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6" w:type="dxa"/>
        <w:tblBorders>
          <w:bottom w:val="single" w:sz="4" w:space="0" w:color="auto"/>
        </w:tblBorders>
        <w:tblLayout w:type="fixed"/>
        <w:tblCellMar>
          <w:left w:w="70" w:type="dxa"/>
          <w:right w:w="70" w:type="dxa"/>
        </w:tblCellMar>
        <w:tblLook w:val="0000"/>
      </w:tblPr>
      <w:tblGrid>
        <w:gridCol w:w="4120"/>
        <w:gridCol w:w="1435"/>
        <w:gridCol w:w="4074"/>
      </w:tblGrid>
      <w:tr w:rsidR="000D36FF">
        <w:trPr>
          <w:trHeight w:val="1796"/>
          <w:jc w:val="center"/>
        </w:trPr>
        <w:tc>
          <w:tcPr>
            <w:tcW w:w="4120" w:type="dxa"/>
            <w:tcBorders>
              <w:top w:val="nil"/>
              <w:left w:val="nil"/>
              <w:bottom w:val="triple" w:sz="4" w:space="0" w:color="auto"/>
              <w:right w:val="nil"/>
            </w:tcBorders>
            <w:shd w:val="clear" w:color="auto" w:fill="auto"/>
          </w:tcPr>
          <w:p w:rsidR="000D36FF" w:rsidRPr="00182B8D" w:rsidRDefault="000D36FF">
            <w:pPr>
              <w:jc w:val="center"/>
              <w:rPr>
                <w:rFonts w:ascii="Arial" w:hAnsi="Arial" w:cs="Arial"/>
                <w:b/>
                <w:sz w:val="20"/>
                <w:szCs w:val="20"/>
              </w:rPr>
            </w:pPr>
          </w:p>
          <w:p w:rsidR="000D36FF" w:rsidRPr="00182B8D" w:rsidRDefault="000D36FF">
            <w:pPr>
              <w:jc w:val="center"/>
              <w:rPr>
                <w:rFonts w:ascii="Arial" w:hAnsi="Arial" w:cs="Arial"/>
                <w:b/>
                <w:sz w:val="20"/>
                <w:szCs w:val="20"/>
              </w:rPr>
            </w:pPr>
            <w:r w:rsidRPr="00182B8D">
              <w:rPr>
                <w:rFonts w:ascii="Arial" w:hAnsi="Arial" w:cs="Arial"/>
                <w:b/>
                <w:sz w:val="20"/>
                <w:szCs w:val="20"/>
              </w:rPr>
              <w:t>БАШКОРТОСТАН РЕСПУБЛИКА</w:t>
            </w:r>
            <w:proofErr w:type="gramStart"/>
            <w:r w:rsidRPr="00182B8D">
              <w:rPr>
                <w:rFonts w:ascii="Arial" w:hAnsi="Arial" w:cs="Arial"/>
                <w:b/>
                <w:sz w:val="20"/>
                <w:szCs w:val="20"/>
                <w:lang w:val="en-US"/>
              </w:rPr>
              <w:t>h</w:t>
            </w:r>
            <w:proofErr w:type="gramEnd"/>
            <w:r w:rsidRPr="00182B8D">
              <w:rPr>
                <w:rFonts w:ascii="Arial" w:hAnsi="Arial" w:cs="Arial"/>
                <w:b/>
                <w:sz w:val="20"/>
                <w:szCs w:val="20"/>
              </w:rPr>
              <w:t>Ы</w:t>
            </w:r>
          </w:p>
          <w:p w:rsidR="004F7BF4" w:rsidRDefault="000D36FF" w:rsidP="004F7BF4">
            <w:pPr>
              <w:jc w:val="center"/>
              <w:rPr>
                <w:rFonts w:ascii="Arial" w:hAnsi="Arial" w:cs="Arial"/>
                <w:b/>
                <w:sz w:val="20"/>
                <w:szCs w:val="20"/>
              </w:rPr>
            </w:pPr>
            <w:r w:rsidRPr="00182B8D">
              <w:rPr>
                <w:rFonts w:ascii="Arial" w:hAnsi="Arial" w:cs="Arial"/>
                <w:b/>
                <w:sz w:val="20"/>
                <w:szCs w:val="20"/>
              </w:rPr>
              <w:t>БЛАГОВ</w:t>
            </w:r>
            <w:r w:rsidR="00212DFA" w:rsidRPr="00182B8D">
              <w:rPr>
                <w:rFonts w:ascii="Arial" w:hAnsi="Arial" w:cs="Arial"/>
                <w:b/>
                <w:sz w:val="20"/>
                <w:szCs w:val="20"/>
              </w:rPr>
              <w:t>ЕЩЕН РАЙОНЫ</w:t>
            </w:r>
          </w:p>
          <w:p w:rsidR="00212DFA" w:rsidRPr="00182B8D" w:rsidRDefault="00212DFA">
            <w:pPr>
              <w:jc w:val="center"/>
              <w:rPr>
                <w:rFonts w:ascii="Arial" w:hAnsi="Arial" w:cs="Arial"/>
                <w:b/>
                <w:sz w:val="20"/>
                <w:szCs w:val="20"/>
              </w:rPr>
            </w:pPr>
            <w:r w:rsidRPr="00182B8D">
              <w:rPr>
                <w:rFonts w:ascii="Arial" w:hAnsi="Arial" w:cs="Arial"/>
                <w:b/>
                <w:sz w:val="20"/>
                <w:szCs w:val="20"/>
              </w:rPr>
              <w:t xml:space="preserve">МУНИЦИПАЛЬ РАЙОНЫНЫҢ   </w:t>
            </w:r>
          </w:p>
          <w:p w:rsidR="000D36FF" w:rsidRPr="00182B8D" w:rsidRDefault="00212DFA">
            <w:pPr>
              <w:jc w:val="center"/>
              <w:rPr>
                <w:rFonts w:ascii="Arial" w:hAnsi="Arial" w:cs="Arial"/>
                <w:b/>
                <w:sz w:val="20"/>
                <w:szCs w:val="20"/>
              </w:rPr>
            </w:pPr>
            <w:r w:rsidRPr="00182B8D">
              <w:rPr>
                <w:rFonts w:ascii="Arial" w:hAnsi="Arial" w:cs="Arial"/>
                <w:b/>
                <w:sz w:val="20"/>
                <w:szCs w:val="20"/>
              </w:rPr>
              <w:t>ЯҢ</w:t>
            </w:r>
            <w:proofErr w:type="gramStart"/>
            <w:r w:rsidRPr="00182B8D">
              <w:rPr>
                <w:rFonts w:ascii="Arial" w:hAnsi="Arial" w:cs="Arial"/>
                <w:b/>
                <w:sz w:val="20"/>
                <w:szCs w:val="20"/>
              </w:rPr>
              <w:t>Ы</w:t>
            </w:r>
            <w:proofErr w:type="gramEnd"/>
            <w:r w:rsidRPr="00182B8D">
              <w:rPr>
                <w:rFonts w:ascii="Arial" w:hAnsi="Arial" w:cs="Arial"/>
                <w:b/>
                <w:sz w:val="20"/>
                <w:szCs w:val="20"/>
              </w:rPr>
              <w:t xml:space="preserve"> НАДЕЖДИН</w:t>
            </w:r>
            <w:r w:rsidR="000D36FF" w:rsidRPr="00182B8D">
              <w:rPr>
                <w:rFonts w:ascii="Arial" w:hAnsi="Arial" w:cs="Arial"/>
                <w:b/>
                <w:sz w:val="20"/>
                <w:szCs w:val="20"/>
              </w:rPr>
              <w:t xml:space="preserve"> </w:t>
            </w:r>
          </w:p>
          <w:p w:rsidR="000D36FF" w:rsidRPr="00182B8D" w:rsidRDefault="000D36FF">
            <w:pPr>
              <w:jc w:val="center"/>
              <w:rPr>
                <w:rFonts w:ascii="Arial" w:hAnsi="Arial" w:cs="Arial"/>
                <w:b/>
                <w:sz w:val="20"/>
                <w:szCs w:val="20"/>
              </w:rPr>
            </w:pPr>
            <w:r w:rsidRPr="00182B8D">
              <w:rPr>
                <w:rFonts w:ascii="Arial" w:hAnsi="Arial" w:cs="Arial"/>
                <w:b/>
                <w:sz w:val="20"/>
                <w:szCs w:val="20"/>
              </w:rPr>
              <w:t xml:space="preserve">АУЫЛ СОВЕТЫ </w:t>
            </w:r>
          </w:p>
          <w:p w:rsidR="000D36FF" w:rsidRPr="00182B8D" w:rsidRDefault="00212DFA" w:rsidP="000D36FF">
            <w:pPr>
              <w:jc w:val="center"/>
              <w:rPr>
                <w:rFonts w:ascii="Arial New Bash" w:hAnsi="Arial New Bash"/>
                <w:b/>
                <w:sz w:val="20"/>
                <w:szCs w:val="20"/>
              </w:rPr>
            </w:pPr>
            <w:r w:rsidRPr="00182B8D">
              <w:rPr>
                <w:rFonts w:ascii="Arial" w:hAnsi="Arial" w:cs="Arial"/>
                <w:b/>
                <w:sz w:val="20"/>
                <w:szCs w:val="20"/>
              </w:rPr>
              <w:t xml:space="preserve"> АУЫЛЫ БИЛӘМӘ</w:t>
            </w:r>
            <w:proofErr w:type="gramStart"/>
            <w:r w:rsidR="000D36FF" w:rsidRPr="00182B8D">
              <w:rPr>
                <w:rFonts w:ascii="Arial" w:hAnsi="Arial" w:cs="Arial"/>
                <w:b/>
                <w:sz w:val="20"/>
                <w:szCs w:val="20"/>
                <w:lang w:val="en-US"/>
              </w:rPr>
              <w:t>h</w:t>
            </w:r>
            <w:proofErr w:type="gramEnd"/>
            <w:r w:rsidR="000D36FF" w:rsidRPr="00182B8D">
              <w:rPr>
                <w:rFonts w:ascii="Arial" w:hAnsi="Arial" w:cs="Arial"/>
                <w:b/>
                <w:sz w:val="20"/>
                <w:szCs w:val="20"/>
              </w:rPr>
              <w:t>Е СОВЕТЫ</w:t>
            </w:r>
          </w:p>
        </w:tc>
        <w:tc>
          <w:tcPr>
            <w:tcW w:w="1435" w:type="dxa"/>
            <w:tcBorders>
              <w:top w:val="nil"/>
              <w:left w:val="nil"/>
              <w:bottom w:val="triple" w:sz="4" w:space="0" w:color="auto"/>
              <w:right w:val="nil"/>
            </w:tcBorders>
            <w:shd w:val="clear" w:color="auto" w:fill="auto"/>
            <w:vAlign w:val="center"/>
          </w:tcPr>
          <w:p w:rsidR="000D36FF" w:rsidRPr="00182B8D" w:rsidRDefault="000D36FF">
            <w:pPr>
              <w:jc w:val="center"/>
              <w:rPr>
                <w:rFonts w:ascii="Arial New Bash" w:hAnsi="Arial New Bash"/>
                <w:b/>
                <w:sz w:val="20"/>
                <w:szCs w:val="20"/>
              </w:rPr>
            </w:pPr>
            <w:r w:rsidRPr="00182B8D">
              <w:rPr>
                <w:rFonts w:ascii="Arial New Bash" w:hAnsi="Arial New Bash"/>
                <w:b/>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5" o:title=""/>
                </v:shape>
                <o:OLEObject Type="Embed" ProgID="Word.Picture.8" ShapeID="_x0000_i1025" DrawAspect="Content" ObjectID="_1696921162" r:id="rId6"/>
              </w:object>
            </w:r>
          </w:p>
        </w:tc>
        <w:tc>
          <w:tcPr>
            <w:tcW w:w="4074" w:type="dxa"/>
            <w:tcBorders>
              <w:top w:val="nil"/>
              <w:left w:val="nil"/>
              <w:bottom w:val="triple" w:sz="4" w:space="0" w:color="auto"/>
              <w:right w:val="nil"/>
            </w:tcBorders>
            <w:shd w:val="clear" w:color="auto" w:fill="auto"/>
          </w:tcPr>
          <w:p w:rsidR="000D36FF" w:rsidRPr="00182B8D" w:rsidRDefault="000D36FF">
            <w:pPr>
              <w:jc w:val="center"/>
              <w:rPr>
                <w:rFonts w:ascii="Arial New Bash" w:hAnsi="Arial New Bash"/>
                <w:b/>
                <w:sz w:val="20"/>
                <w:szCs w:val="20"/>
              </w:rPr>
            </w:pPr>
          </w:p>
          <w:p w:rsidR="000D36FF" w:rsidRPr="00182B8D" w:rsidRDefault="000D36FF">
            <w:pPr>
              <w:pStyle w:val="3"/>
              <w:rPr>
                <w:rFonts w:ascii="Arial" w:hAnsi="Arial" w:cs="Arial"/>
                <w:bCs/>
                <w:sz w:val="20"/>
              </w:rPr>
            </w:pPr>
            <w:r w:rsidRPr="00182B8D">
              <w:rPr>
                <w:rFonts w:ascii="Arial" w:hAnsi="Arial" w:cs="Arial"/>
                <w:bCs/>
                <w:sz w:val="20"/>
              </w:rPr>
              <w:t>РЕСПУБЛИКА  БАШКОРТОСТАН</w:t>
            </w:r>
          </w:p>
          <w:p w:rsidR="00212DFA" w:rsidRPr="00182B8D" w:rsidRDefault="000D36FF" w:rsidP="00212DFA">
            <w:pPr>
              <w:pStyle w:val="5"/>
              <w:rPr>
                <w:rFonts w:ascii="Arial" w:hAnsi="Arial" w:cs="Arial"/>
                <w:sz w:val="20"/>
              </w:rPr>
            </w:pPr>
            <w:r w:rsidRPr="00182B8D">
              <w:rPr>
                <w:rFonts w:ascii="Arial" w:hAnsi="Arial" w:cs="Arial"/>
                <w:sz w:val="20"/>
              </w:rPr>
              <w:t>СОВЕТ</w:t>
            </w:r>
          </w:p>
          <w:p w:rsidR="000D36FF" w:rsidRPr="00182B8D" w:rsidRDefault="000D36FF" w:rsidP="00212DFA">
            <w:pPr>
              <w:pStyle w:val="5"/>
              <w:rPr>
                <w:rFonts w:ascii="Arial" w:hAnsi="Arial" w:cs="Arial"/>
                <w:sz w:val="20"/>
              </w:rPr>
            </w:pPr>
            <w:r w:rsidRPr="00182B8D">
              <w:rPr>
                <w:rFonts w:ascii="Arial" w:hAnsi="Arial" w:cs="Arial"/>
                <w:sz w:val="20"/>
              </w:rPr>
              <w:t>СЕЛЬСКОГО ПОСЕЛЕНИЯ</w:t>
            </w:r>
          </w:p>
          <w:p w:rsidR="000D36FF" w:rsidRPr="00182B8D" w:rsidRDefault="000D36FF" w:rsidP="00212DFA">
            <w:pPr>
              <w:pStyle w:val="5"/>
              <w:rPr>
                <w:rFonts w:ascii="Arial" w:hAnsi="Arial" w:cs="Arial"/>
                <w:sz w:val="20"/>
              </w:rPr>
            </w:pPr>
            <w:r w:rsidRPr="00182B8D">
              <w:rPr>
                <w:rFonts w:ascii="Arial" w:hAnsi="Arial" w:cs="Arial"/>
                <w:sz w:val="20"/>
              </w:rPr>
              <w:t>НОВОНАДЕЖДИНСКИЙ СЕЛЬСОВЕТ</w:t>
            </w:r>
          </w:p>
          <w:p w:rsidR="000D36FF" w:rsidRPr="00182B8D" w:rsidRDefault="000D36FF" w:rsidP="00212DFA">
            <w:pPr>
              <w:pStyle w:val="5"/>
              <w:rPr>
                <w:rFonts w:ascii="Arial" w:hAnsi="Arial" w:cs="Arial"/>
                <w:sz w:val="20"/>
              </w:rPr>
            </w:pPr>
            <w:r w:rsidRPr="00182B8D">
              <w:rPr>
                <w:rFonts w:ascii="Arial" w:hAnsi="Arial" w:cs="Arial"/>
                <w:sz w:val="20"/>
              </w:rPr>
              <w:t>МУНИЦИПАЛЬНОГО РАЙОНА БЛАГОВЕЩЕНСКИЙ РАЙОН</w:t>
            </w:r>
          </w:p>
        </w:tc>
      </w:tr>
    </w:tbl>
    <w:p w:rsidR="000D36FF" w:rsidRPr="004F790C" w:rsidRDefault="004F790C" w:rsidP="006A4235">
      <w:pPr>
        <w:rPr>
          <w:bCs/>
          <w:sz w:val="20"/>
          <w:szCs w:val="20"/>
          <w:u w:val="single"/>
          <w:lang w:val="en-US"/>
        </w:rPr>
      </w:pPr>
      <w:r>
        <w:rPr>
          <w:lang w:val="en-US"/>
        </w:rPr>
        <w:t xml:space="preserve"> </w:t>
      </w:r>
    </w:p>
    <w:tbl>
      <w:tblPr>
        <w:tblW w:w="0" w:type="auto"/>
        <w:tblLayout w:type="fixed"/>
        <w:tblCellMar>
          <w:left w:w="0" w:type="dxa"/>
          <w:right w:w="0" w:type="dxa"/>
        </w:tblCellMar>
        <w:tblLook w:val="0000"/>
      </w:tblPr>
      <w:tblGrid>
        <w:gridCol w:w="4140"/>
        <w:gridCol w:w="1440"/>
        <w:gridCol w:w="3960"/>
      </w:tblGrid>
      <w:tr w:rsidR="000D36FF" w:rsidTr="005715EA">
        <w:trPr>
          <w:trHeight w:val="389"/>
        </w:trPr>
        <w:tc>
          <w:tcPr>
            <w:tcW w:w="4140" w:type="dxa"/>
            <w:shd w:val="clear" w:color="auto" w:fill="auto"/>
          </w:tcPr>
          <w:p w:rsidR="000D36FF" w:rsidRPr="009D4D42" w:rsidRDefault="000D36FF">
            <w:pPr>
              <w:jc w:val="center"/>
              <w:rPr>
                <w:b/>
                <w:bCs/>
                <w:sz w:val="28"/>
                <w:szCs w:val="28"/>
              </w:rPr>
            </w:pPr>
            <w:r w:rsidRPr="009D4D42">
              <w:rPr>
                <w:b/>
                <w:sz w:val="28"/>
                <w:szCs w:val="28"/>
                <w:lang w:val="en-US"/>
              </w:rPr>
              <w:t>K</w:t>
            </w:r>
            <w:r w:rsidRPr="009D4D42">
              <w:rPr>
                <w:b/>
                <w:bCs/>
                <w:sz w:val="28"/>
                <w:szCs w:val="28"/>
              </w:rPr>
              <w:t>АРАР</w:t>
            </w:r>
          </w:p>
        </w:tc>
        <w:tc>
          <w:tcPr>
            <w:tcW w:w="1440" w:type="dxa"/>
            <w:shd w:val="clear" w:color="auto" w:fill="auto"/>
          </w:tcPr>
          <w:p w:rsidR="000D36FF" w:rsidRPr="009D4D42" w:rsidRDefault="000D36FF" w:rsidP="00182B8D">
            <w:pPr>
              <w:rPr>
                <w:b/>
                <w:bCs/>
                <w:sz w:val="28"/>
                <w:szCs w:val="28"/>
              </w:rPr>
            </w:pPr>
          </w:p>
        </w:tc>
        <w:tc>
          <w:tcPr>
            <w:tcW w:w="3960" w:type="dxa"/>
            <w:shd w:val="clear" w:color="auto" w:fill="auto"/>
          </w:tcPr>
          <w:p w:rsidR="000D36FF" w:rsidRPr="009D4D42" w:rsidRDefault="009D4D42" w:rsidP="004F7BF4">
            <w:pPr>
              <w:jc w:val="center"/>
              <w:rPr>
                <w:b/>
                <w:bCs/>
                <w:sz w:val="28"/>
                <w:szCs w:val="28"/>
              </w:rPr>
            </w:pPr>
            <w:r w:rsidRPr="009D4D42">
              <w:rPr>
                <w:b/>
                <w:bCs/>
                <w:sz w:val="28"/>
                <w:szCs w:val="28"/>
              </w:rPr>
              <w:t xml:space="preserve">                       </w:t>
            </w:r>
            <w:r w:rsidR="000D36FF" w:rsidRPr="009D4D42">
              <w:rPr>
                <w:b/>
                <w:bCs/>
                <w:sz w:val="28"/>
                <w:szCs w:val="28"/>
              </w:rPr>
              <w:t xml:space="preserve">РЕШЕНИЕ           </w:t>
            </w:r>
          </w:p>
        </w:tc>
      </w:tr>
      <w:tr w:rsidR="005715EA" w:rsidRPr="007B46E8" w:rsidTr="005715EA">
        <w:trPr>
          <w:trHeight w:val="389"/>
        </w:trPr>
        <w:tc>
          <w:tcPr>
            <w:tcW w:w="4140" w:type="dxa"/>
            <w:shd w:val="clear" w:color="auto" w:fill="auto"/>
          </w:tcPr>
          <w:p w:rsidR="005715EA" w:rsidRPr="009D4D42" w:rsidRDefault="00054772" w:rsidP="00054772">
            <w:pPr>
              <w:rPr>
                <w:b/>
                <w:sz w:val="28"/>
                <w:szCs w:val="28"/>
              </w:rPr>
            </w:pPr>
            <w:r>
              <w:rPr>
                <w:b/>
                <w:sz w:val="28"/>
                <w:szCs w:val="28"/>
              </w:rPr>
              <w:t xml:space="preserve">                 22</w:t>
            </w:r>
            <w:r w:rsidR="00463746" w:rsidRPr="009D4D42">
              <w:rPr>
                <w:b/>
                <w:sz w:val="28"/>
                <w:szCs w:val="28"/>
              </w:rPr>
              <w:t xml:space="preserve"> </w:t>
            </w:r>
            <w:r>
              <w:rPr>
                <w:b/>
                <w:sz w:val="28"/>
                <w:szCs w:val="28"/>
              </w:rPr>
              <w:t xml:space="preserve">октябрь </w:t>
            </w:r>
            <w:r w:rsidR="00463746" w:rsidRPr="009D4D42">
              <w:rPr>
                <w:b/>
                <w:sz w:val="28"/>
                <w:szCs w:val="28"/>
              </w:rPr>
              <w:t xml:space="preserve"> </w:t>
            </w:r>
            <w:r w:rsidR="008C796E" w:rsidRPr="009D4D42">
              <w:rPr>
                <w:b/>
                <w:sz w:val="28"/>
                <w:szCs w:val="28"/>
              </w:rPr>
              <w:t>20</w:t>
            </w:r>
            <w:r w:rsidR="00EC7F9E" w:rsidRPr="009D4D42">
              <w:rPr>
                <w:b/>
                <w:sz w:val="28"/>
                <w:szCs w:val="28"/>
              </w:rPr>
              <w:t>21</w:t>
            </w:r>
            <w:r w:rsidR="00463746" w:rsidRPr="009D4D42">
              <w:rPr>
                <w:b/>
                <w:sz w:val="28"/>
                <w:szCs w:val="28"/>
              </w:rPr>
              <w:t xml:space="preserve"> </w:t>
            </w:r>
            <w:proofErr w:type="spellStart"/>
            <w:r w:rsidR="005715EA" w:rsidRPr="009D4D42">
              <w:rPr>
                <w:b/>
                <w:sz w:val="28"/>
                <w:szCs w:val="28"/>
              </w:rPr>
              <w:t>й</w:t>
            </w:r>
            <w:proofErr w:type="spellEnd"/>
            <w:r w:rsidR="00FF5A26">
              <w:rPr>
                <w:b/>
                <w:sz w:val="28"/>
                <w:szCs w:val="28"/>
              </w:rPr>
              <w:t>.</w:t>
            </w:r>
            <w:r w:rsidR="009D4D42" w:rsidRPr="009D4D42">
              <w:rPr>
                <w:b/>
                <w:sz w:val="28"/>
                <w:szCs w:val="28"/>
              </w:rPr>
              <w:t xml:space="preserve">       </w:t>
            </w:r>
            <w:r>
              <w:rPr>
                <w:b/>
                <w:sz w:val="28"/>
                <w:szCs w:val="28"/>
              </w:rPr>
              <w:t xml:space="preserve">  </w:t>
            </w:r>
            <w:r w:rsidR="009D4D42" w:rsidRPr="009D4D42">
              <w:rPr>
                <w:b/>
                <w:sz w:val="28"/>
                <w:szCs w:val="28"/>
              </w:rPr>
              <w:t xml:space="preserve">                      </w:t>
            </w:r>
          </w:p>
        </w:tc>
        <w:tc>
          <w:tcPr>
            <w:tcW w:w="1440" w:type="dxa"/>
            <w:shd w:val="clear" w:color="auto" w:fill="auto"/>
          </w:tcPr>
          <w:p w:rsidR="005715EA" w:rsidRPr="009D4D42" w:rsidRDefault="009D4D42" w:rsidP="00B97C65">
            <w:pPr>
              <w:rPr>
                <w:b/>
                <w:bCs/>
                <w:sz w:val="28"/>
                <w:szCs w:val="28"/>
              </w:rPr>
            </w:pPr>
            <w:r>
              <w:rPr>
                <w:b/>
                <w:bCs/>
                <w:sz w:val="28"/>
                <w:szCs w:val="28"/>
              </w:rPr>
              <w:t xml:space="preserve">      </w:t>
            </w:r>
            <w:r w:rsidRPr="009D4D42">
              <w:rPr>
                <w:b/>
                <w:bCs/>
                <w:sz w:val="28"/>
                <w:szCs w:val="28"/>
              </w:rPr>
              <w:t xml:space="preserve"> </w:t>
            </w:r>
            <w:r w:rsidR="005715EA" w:rsidRPr="009D4D42">
              <w:rPr>
                <w:b/>
                <w:bCs/>
                <w:sz w:val="28"/>
                <w:szCs w:val="28"/>
              </w:rPr>
              <w:t xml:space="preserve"> №</w:t>
            </w:r>
            <w:r w:rsidR="00372D28" w:rsidRPr="009D4D42">
              <w:rPr>
                <w:b/>
                <w:bCs/>
                <w:sz w:val="28"/>
                <w:szCs w:val="28"/>
              </w:rPr>
              <w:t xml:space="preserve"> </w:t>
            </w:r>
            <w:r w:rsidR="00EC7F9E" w:rsidRPr="009D4D42">
              <w:rPr>
                <w:b/>
                <w:bCs/>
                <w:sz w:val="28"/>
                <w:szCs w:val="28"/>
              </w:rPr>
              <w:t>2</w:t>
            </w:r>
            <w:r w:rsidR="00054772">
              <w:rPr>
                <w:b/>
                <w:bCs/>
                <w:sz w:val="28"/>
                <w:szCs w:val="28"/>
              </w:rPr>
              <w:t>8</w:t>
            </w:r>
            <w:r w:rsidR="00EC7F9E" w:rsidRPr="009D4D42">
              <w:rPr>
                <w:b/>
                <w:bCs/>
                <w:sz w:val="28"/>
                <w:szCs w:val="28"/>
              </w:rPr>
              <w:t>-</w:t>
            </w:r>
            <w:r w:rsidR="00B97C65">
              <w:rPr>
                <w:b/>
                <w:bCs/>
                <w:sz w:val="28"/>
                <w:szCs w:val="28"/>
              </w:rPr>
              <w:t>5</w:t>
            </w:r>
          </w:p>
        </w:tc>
        <w:tc>
          <w:tcPr>
            <w:tcW w:w="3960" w:type="dxa"/>
            <w:shd w:val="clear" w:color="auto" w:fill="auto"/>
          </w:tcPr>
          <w:p w:rsidR="005715EA" w:rsidRPr="009D4D42" w:rsidRDefault="009D4D42" w:rsidP="00B97C65">
            <w:pPr>
              <w:rPr>
                <w:b/>
                <w:bCs/>
                <w:sz w:val="28"/>
                <w:szCs w:val="28"/>
              </w:rPr>
            </w:pPr>
            <w:r w:rsidRPr="009D4D42">
              <w:rPr>
                <w:b/>
                <w:bCs/>
                <w:sz w:val="28"/>
                <w:szCs w:val="28"/>
              </w:rPr>
              <w:t xml:space="preserve">                    </w:t>
            </w:r>
            <w:r w:rsidR="00054772">
              <w:rPr>
                <w:b/>
                <w:bCs/>
                <w:sz w:val="28"/>
                <w:szCs w:val="28"/>
              </w:rPr>
              <w:t xml:space="preserve">22 октября </w:t>
            </w:r>
            <w:r w:rsidR="00EC7F9E" w:rsidRPr="009D4D42">
              <w:rPr>
                <w:b/>
                <w:bCs/>
                <w:sz w:val="28"/>
                <w:szCs w:val="28"/>
              </w:rPr>
              <w:t>2021</w:t>
            </w:r>
            <w:r w:rsidR="00207D68" w:rsidRPr="009D4D42">
              <w:rPr>
                <w:b/>
                <w:bCs/>
                <w:sz w:val="28"/>
                <w:szCs w:val="28"/>
              </w:rPr>
              <w:t xml:space="preserve"> </w:t>
            </w:r>
            <w:r w:rsidR="005715EA" w:rsidRPr="009D4D42">
              <w:rPr>
                <w:b/>
                <w:bCs/>
                <w:sz w:val="28"/>
                <w:szCs w:val="28"/>
              </w:rPr>
              <w:t>г.</w:t>
            </w:r>
          </w:p>
          <w:p w:rsidR="00C07BF7" w:rsidRPr="009D4D42" w:rsidRDefault="00C07BF7" w:rsidP="0054581B">
            <w:pPr>
              <w:jc w:val="center"/>
              <w:rPr>
                <w:b/>
                <w:bCs/>
                <w:sz w:val="28"/>
                <w:szCs w:val="28"/>
              </w:rPr>
            </w:pPr>
          </w:p>
        </w:tc>
      </w:tr>
    </w:tbl>
    <w:p w:rsidR="00B97C65" w:rsidRPr="00B97C65" w:rsidRDefault="00B97C65" w:rsidP="00B97C65">
      <w:pPr>
        <w:spacing w:after="4" w:line="252" w:lineRule="auto"/>
        <w:ind w:left="44"/>
        <w:rPr>
          <w:b/>
          <w:bCs/>
          <w:sz w:val="28"/>
          <w:szCs w:val="28"/>
        </w:rPr>
      </w:pPr>
      <w:r w:rsidRPr="00B97C65">
        <w:rPr>
          <w:b/>
          <w:sz w:val="28"/>
          <w:szCs w:val="28"/>
        </w:rPr>
        <w:t xml:space="preserve">Об утверждении Положения о муниципальном лесном контроле в границах </w:t>
      </w:r>
    </w:p>
    <w:p w:rsidR="00B97C65" w:rsidRPr="00B97C65" w:rsidRDefault="00B97C65" w:rsidP="00B97C65">
      <w:pPr>
        <w:ind w:left="-14" w:right="47"/>
        <w:jc w:val="center"/>
        <w:rPr>
          <w:b/>
          <w:sz w:val="28"/>
          <w:szCs w:val="28"/>
        </w:rPr>
      </w:pPr>
      <w:r w:rsidRPr="00B97C65">
        <w:rPr>
          <w:b/>
          <w:bCs/>
          <w:sz w:val="28"/>
          <w:szCs w:val="28"/>
        </w:rPr>
        <w:t>сельского поселения Новонадеждинский сельсовет муниципального района Благовещенский район Республики Башкортостан</w:t>
      </w:r>
      <w:r w:rsidRPr="00B97C65">
        <w:rPr>
          <w:sz w:val="28"/>
          <w:szCs w:val="28"/>
        </w:rPr>
        <w:t xml:space="preserve"> </w:t>
      </w:r>
    </w:p>
    <w:p w:rsidR="00B97C65" w:rsidRPr="00B97C65" w:rsidRDefault="00B97C65" w:rsidP="00B97C65">
      <w:pPr>
        <w:spacing w:line="254" w:lineRule="auto"/>
        <w:ind w:left="568"/>
        <w:rPr>
          <w:b/>
          <w:sz w:val="28"/>
          <w:szCs w:val="28"/>
        </w:rPr>
      </w:pPr>
      <w:r w:rsidRPr="00B97C65">
        <w:rPr>
          <w:b/>
          <w:sz w:val="28"/>
          <w:szCs w:val="28"/>
        </w:rPr>
        <w:t xml:space="preserve"> </w:t>
      </w:r>
    </w:p>
    <w:p w:rsidR="00B97C65" w:rsidRPr="00B97C65" w:rsidRDefault="00B97C65" w:rsidP="00B97C65">
      <w:pPr>
        <w:ind w:left="-14" w:right="47"/>
        <w:rPr>
          <w:b/>
          <w:bCs/>
          <w:sz w:val="28"/>
          <w:szCs w:val="28"/>
        </w:rPr>
      </w:pPr>
      <w:proofErr w:type="gramStart"/>
      <w:r w:rsidRPr="00B97C65">
        <w:rPr>
          <w:sz w:val="28"/>
          <w:szCs w:val="28"/>
        </w:rPr>
        <w:t>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Новонадеждинский сельсовет муниципального района Благовещенский район Республики Башкортостан, Совет сельского поселения Новонадеждинский сельсовет муниципального района Благовещенский район Республики</w:t>
      </w:r>
      <w:proofErr w:type="gramEnd"/>
      <w:r w:rsidRPr="00B97C65">
        <w:rPr>
          <w:sz w:val="28"/>
          <w:szCs w:val="28"/>
        </w:rPr>
        <w:t xml:space="preserve"> Башкортостан</w:t>
      </w:r>
    </w:p>
    <w:p w:rsidR="00B97C65" w:rsidRPr="00B97C65" w:rsidRDefault="00B97C65" w:rsidP="00B97C65">
      <w:pPr>
        <w:pStyle w:val="a3"/>
        <w:rPr>
          <w:szCs w:val="28"/>
        </w:rPr>
      </w:pPr>
      <w:r w:rsidRPr="00B97C65">
        <w:rPr>
          <w:b/>
          <w:bCs/>
          <w:szCs w:val="28"/>
        </w:rPr>
        <w:t xml:space="preserve"> РЕШИЛ: </w:t>
      </w:r>
    </w:p>
    <w:p w:rsidR="00B97C65" w:rsidRPr="00B97C65" w:rsidRDefault="00B97C65" w:rsidP="00B97C65">
      <w:pPr>
        <w:spacing w:after="13" w:line="254" w:lineRule="auto"/>
        <w:ind w:left="710"/>
        <w:rPr>
          <w:sz w:val="28"/>
          <w:szCs w:val="28"/>
        </w:rPr>
      </w:pPr>
      <w:r w:rsidRPr="00B97C65">
        <w:rPr>
          <w:sz w:val="28"/>
          <w:szCs w:val="28"/>
        </w:rPr>
        <w:t xml:space="preserve"> </w:t>
      </w:r>
    </w:p>
    <w:p w:rsidR="00B97C65" w:rsidRPr="00B97C65" w:rsidRDefault="00B97C65" w:rsidP="00B97C65">
      <w:pPr>
        <w:suppressAutoHyphens/>
        <w:spacing w:after="5" w:line="247" w:lineRule="auto"/>
        <w:jc w:val="both"/>
        <w:rPr>
          <w:sz w:val="28"/>
          <w:szCs w:val="28"/>
        </w:rPr>
      </w:pPr>
      <w:r>
        <w:rPr>
          <w:sz w:val="28"/>
          <w:szCs w:val="28"/>
        </w:rPr>
        <w:t xml:space="preserve">          1. </w:t>
      </w:r>
      <w:r w:rsidRPr="00B97C65">
        <w:rPr>
          <w:sz w:val="28"/>
          <w:szCs w:val="28"/>
        </w:rPr>
        <w:t xml:space="preserve">Утвердить прилагаемое Положение о муниципальном лесном контроле в границах сельского поселения Новонадеждинский сельсовет муниципального района Благовещенский район Республики Башкортостан. </w:t>
      </w:r>
    </w:p>
    <w:p w:rsidR="00B97C65" w:rsidRPr="00B97C65" w:rsidRDefault="00B97C65" w:rsidP="00B97C65">
      <w:pPr>
        <w:suppressAutoHyphens/>
        <w:spacing w:after="5" w:line="247" w:lineRule="auto"/>
        <w:ind w:right="47"/>
        <w:jc w:val="both"/>
        <w:rPr>
          <w:sz w:val="28"/>
          <w:szCs w:val="28"/>
        </w:rPr>
      </w:pPr>
      <w:r>
        <w:rPr>
          <w:sz w:val="28"/>
          <w:szCs w:val="28"/>
        </w:rPr>
        <w:t xml:space="preserve">         2. </w:t>
      </w:r>
      <w:r w:rsidRPr="00B97C65">
        <w:rPr>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контроле в границах сельского поселения Новонадеждинский сельсовет муниципального района Благовещенский район Республики Башкортостан.  </w:t>
      </w:r>
    </w:p>
    <w:p w:rsidR="00B97C65" w:rsidRPr="00B97C65" w:rsidRDefault="00B97C65" w:rsidP="00B97C65">
      <w:pPr>
        <w:spacing w:line="242" w:lineRule="auto"/>
        <w:ind w:left="-14" w:right="47"/>
        <w:rPr>
          <w:sz w:val="28"/>
          <w:szCs w:val="28"/>
        </w:rPr>
      </w:pPr>
      <w:r w:rsidRPr="00B97C65">
        <w:rPr>
          <w:sz w:val="28"/>
          <w:szCs w:val="28"/>
        </w:rPr>
        <w:t>Положения раздела 5 Положения о муниципальном лесном контроле в границах сельского поселения Новонадеждинский сельсовет муниципального района Благовещенский район Республики Башкортостан</w:t>
      </w:r>
      <w:r w:rsidRPr="00B97C65">
        <w:rPr>
          <w:i/>
          <w:sz w:val="28"/>
          <w:szCs w:val="28"/>
        </w:rPr>
        <w:t xml:space="preserve"> </w:t>
      </w:r>
      <w:r w:rsidRPr="00B97C65">
        <w:rPr>
          <w:sz w:val="28"/>
          <w:szCs w:val="28"/>
        </w:rPr>
        <w:t xml:space="preserve">вступают в силу с 1 марта 2022 года.  </w:t>
      </w:r>
    </w:p>
    <w:p w:rsidR="00B97C65" w:rsidRPr="00B97C65" w:rsidRDefault="00B97C65" w:rsidP="00B97C65">
      <w:pPr>
        <w:spacing w:line="254" w:lineRule="auto"/>
        <w:ind w:left="568"/>
        <w:rPr>
          <w:sz w:val="28"/>
          <w:szCs w:val="28"/>
        </w:rPr>
      </w:pPr>
      <w:r w:rsidRPr="00B97C65">
        <w:rPr>
          <w:sz w:val="28"/>
          <w:szCs w:val="28"/>
        </w:rPr>
        <w:t xml:space="preserve"> </w:t>
      </w:r>
    </w:p>
    <w:p w:rsidR="00B97C65" w:rsidRPr="00B97C65" w:rsidRDefault="00B97C65" w:rsidP="00B97C65">
      <w:pPr>
        <w:spacing w:line="254" w:lineRule="auto"/>
        <w:ind w:left="568"/>
        <w:rPr>
          <w:sz w:val="28"/>
          <w:szCs w:val="28"/>
        </w:rPr>
      </w:pPr>
    </w:p>
    <w:p w:rsidR="00B97C65" w:rsidRPr="00B97C65" w:rsidRDefault="00B97C65" w:rsidP="00B97C65">
      <w:pPr>
        <w:spacing w:line="254" w:lineRule="auto"/>
        <w:ind w:left="-14" w:right="47"/>
        <w:rPr>
          <w:sz w:val="28"/>
          <w:szCs w:val="28"/>
        </w:rPr>
      </w:pPr>
      <w:r w:rsidRPr="00B97C65">
        <w:rPr>
          <w:sz w:val="28"/>
          <w:szCs w:val="28"/>
        </w:rPr>
        <w:t>Глава сельского поселения                                                                  Н.А. Акимкина</w:t>
      </w:r>
    </w:p>
    <w:p w:rsidR="00B97C65" w:rsidRPr="00B97C65" w:rsidRDefault="00B97C65" w:rsidP="00B97C65">
      <w:pPr>
        <w:spacing w:line="247" w:lineRule="auto"/>
        <w:ind w:left="-4" w:right="419" w:hanging="10"/>
        <w:rPr>
          <w:sz w:val="28"/>
          <w:szCs w:val="28"/>
        </w:rPr>
      </w:pPr>
    </w:p>
    <w:p w:rsidR="00B97C65" w:rsidRPr="00B97C65" w:rsidRDefault="00B97C65" w:rsidP="00B97C65">
      <w:pPr>
        <w:spacing w:line="254" w:lineRule="auto"/>
        <w:rPr>
          <w:sz w:val="28"/>
          <w:szCs w:val="28"/>
        </w:rPr>
      </w:pPr>
      <w:r w:rsidRPr="00B97C65">
        <w:rPr>
          <w:sz w:val="28"/>
          <w:szCs w:val="28"/>
        </w:rPr>
        <w:t xml:space="preserve"> </w:t>
      </w:r>
    </w:p>
    <w:p w:rsidR="00B97C65" w:rsidRPr="008A4B35" w:rsidRDefault="00B97C65" w:rsidP="00B97C65">
      <w:pPr>
        <w:spacing w:after="10" w:line="254" w:lineRule="auto"/>
        <w:sectPr w:rsidR="00B97C65" w:rsidRPr="008A4B35">
          <w:headerReference w:type="default" r:id="rId7"/>
          <w:footerReference w:type="even" r:id="rId8"/>
          <w:footerReference w:type="default" r:id="rId9"/>
          <w:headerReference w:type="first" r:id="rId10"/>
          <w:footerReference w:type="first" r:id="rId11"/>
          <w:pgSz w:w="11906" w:h="16838"/>
          <w:pgMar w:top="1160" w:right="790" w:bottom="1137" w:left="1275" w:header="720" w:footer="720" w:gutter="0"/>
          <w:cols w:space="720"/>
          <w:docGrid w:linePitch="600" w:charSpace="24576"/>
        </w:sectPr>
      </w:pPr>
    </w:p>
    <w:p w:rsidR="00B97C65" w:rsidRPr="008A4B35" w:rsidRDefault="00B97C65" w:rsidP="00B97C65">
      <w:pPr>
        <w:spacing w:line="254" w:lineRule="auto"/>
      </w:pPr>
    </w:p>
    <w:p w:rsidR="00B97C65" w:rsidRPr="008A4B35" w:rsidRDefault="00B97C65" w:rsidP="00B97C65">
      <w:pPr>
        <w:spacing w:line="254" w:lineRule="auto"/>
        <w:ind w:left="5397"/>
        <w:jc w:val="center"/>
      </w:pPr>
      <w:r w:rsidRPr="008A4B35">
        <w:t xml:space="preserve"> </w:t>
      </w:r>
    </w:p>
    <w:p w:rsidR="00B97C65" w:rsidRPr="008A4B35" w:rsidRDefault="00B97C65" w:rsidP="00B97C65">
      <w:pPr>
        <w:spacing w:after="42" w:line="244" w:lineRule="auto"/>
        <w:ind w:left="6355" w:right="46" w:hanging="10"/>
      </w:pPr>
      <w:r w:rsidRPr="008A4B35">
        <w:t xml:space="preserve">УТВЕРЖДЕНО </w:t>
      </w:r>
    </w:p>
    <w:p w:rsidR="00B97C65" w:rsidRPr="008A4B35" w:rsidRDefault="00B97C65" w:rsidP="00B97C65">
      <w:pPr>
        <w:spacing w:line="247" w:lineRule="auto"/>
        <w:ind w:left="4911" w:right="419" w:firstLine="212"/>
      </w:pPr>
      <w:r w:rsidRPr="008A4B35">
        <w:t xml:space="preserve">решением </w:t>
      </w:r>
      <w:r>
        <w:t>Совета сельского поселения Новонадеждинский сельсовет муниципального района Благовещенский район Республики Башкортостан</w:t>
      </w:r>
    </w:p>
    <w:p w:rsidR="00B97C65" w:rsidRPr="008A4B35" w:rsidRDefault="00B97C65" w:rsidP="00B97C65">
      <w:pPr>
        <w:spacing w:line="247" w:lineRule="auto"/>
        <w:ind w:left="4911" w:right="419" w:firstLine="212"/>
        <w:rPr>
          <w:sz w:val="17"/>
        </w:rPr>
      </w:pPr>
      <w:r w:rsidRPr="008A4B35">
        <w:t xml:space="preserve">от </w:t>
      </w:r>
      <w:r>
        <w:t>22.10.</w:t>
      </w:r>
      <w:r w:rsidRPr="008A4B35">
        <w:t xml:space="preserve"> 2021 № </w:t>
      </w:r>
      <w:r>
        <w:t>28-5</w:t>
      </w:r>
      <w:r w:rsidRPr="008A4B35">
        <w:t xml:space="preserve"> </w:t>
      </w:r>
    </w:p>
    <w:p w:rsidR="00B97C65" w:rsidRPr="008A4B35" w:rsidRDefault="00B97C65" w:rsidP="00B97C65">
      <w:pPr>
        <w:spacing w:line="254" w:lineRule="auto"/>
        <w:ind w:right="17"/>
        <w:jc w:val="right"/>
        <w:rPr>
          <w:sz w:val="17"/>
        </w:rPr>
      </w:pPr>
      <w:r w:rsidRPr="008A4B35">
        <w:rPr>
          <w:sz w:val="17"/>
        </w:rPr>
        <w:t xml:space="preserve"> </w:t>
      </w:r>
    </w:p>
    <w:p w:rsidR="00B97C65" w:rsidRPr="008A4B35" w:rsidRDefault="00B97C65" w:rsidP="00B97C65">
      <w:pPr>
        <w:spacing w:after="90" w:line="254" w:lineRule="auto"/>
        <w:ind w:right="17"/>
        <w:jc w:val="right"/>
        <w:rPr>
          <w:b/>
        </w:rPr>
      </w:pPr>
      <w:r w:rsidRPr="008A4B35">
        <w:rPr>
          <w:sz w:val="17"/>
        </w:rPr>
        <w:t xml:space="preserve"> </w:t>
      </w:r>
    </w:p>
    <w:p w:rsidR="00B97C65" w:rsidRPr="00B97C65" w:rsidRDefault="00B97C65" w:rsidP="00B97C65">
      <w:pPr>
        <w:spacing w:after="12" w:line="244" w:lineRule="auto"/>
        <w:ind w:left="10" w:right="59" w:hanging="10"/>
        <w:jc w:val="center"/>
        <w:rPr>
          <w:b/>
          <w:sz w:val="28"/>
          <w:szCs w:val="28"/>
        </w:rPr>
      </w:pPr>
      <w:r w:rsidRPr="00B97C65">
        <w:rPr>
          <w:b/>
          <w:sz w:val="28"/>
          <w:szCs w:val="28"/>
        </w:rPr>
        <w:t xml:space="preserve">Положение о муниципальном лесном контроле  </w:t>
      </w:r>
    </w:p>
    <w:p w:rsidR="00B97C65" w:rsidRPr="00B97C65" w:rsidRDefault="00B97C65" w:rsidP="00B97C65">
      <w:pPr>
        <w:spacing w:line="254" w:lineRule="auto"/>
        <w:ind w:left="10" w:right="60" w:hanging="10"/>
        <w:jc w:val="center"/>
        <w:rPr>
          <w:sz w:val="28"/>
          <w:szCs w:val="28"/>
        </w:rPr>
      </w:pPr>
      <w:r w:rsidRPr="00B97C65">
        <w:rPr>
          <w:b/>
          <w:sz w:val="28"/>
          <w:szCs w:val="28"/>
        </w:rPr>
        <w:t>в границах</w:t>
      </w:r>
      <w:r w:rsidRPr="00B97C65">
        <w:rPr>
          <w:sz w:val="28"/>
          <w:szCs w:val="28"/>
        </w:rPr>
        <w:t xml:space="preserve"> </w:t>
      </w:r>
      <w:r w:rsidRPr="00B97C65">
        <w:rPr>
          <w:b/>
          <w:bCs/>
          <w:sz w:val="28"/>
          <w:szCs w:val="28"/>
        </w:rPr>
        <w:t>сельского поселения Новонадеждинский сельсовет муниципального района Благовещенский район Республики Башкортостан</w:t>
      </w:r>
    </w:p>
    <w:p w:rsidR="00B97C65" w:rsidRPr="00B97C65" w:rsidRDefault="00B97C65" w:rsidP="00B97C65">
      <w:pPr>
        <w:spacing w:after="154" w:line="254" w:lineRule="auto"/>
        <w:ind w:right="1"/>
        <w:jc w:val="center"/>
        <w:rPr>
          <w:sz w:val="28"/>
          <w:szCs w:val="28"/>
        </w:rPr>
      </w:pPr>
      <w:r w:rsidRPr="00B97C65">
        <w:rPr>
          <w:sz w:val="28"/>
          <w:szCs w:val="28"/>
        </w:rPr>
        <w:t xml:space="preserve"> </w:t>
      </w:r>
    </w:p>
    <w:p w:rsidR="00B97C65" w:rsidRPr="00B97C65" w:rsidRDefault="00B97C65" w:rsidP="00B97C65">
      <w:pPr>
        <w:pStyle w:val="1"/>
        <w:keepLines/>
        <w:tabs>
          <w:tab w:val="num" w:pos="0"/>
        </w:tabs>
        <w:suppressAutoHyphens/>
        <w:spacing w:before="0" w:after="141" w:line="244" w:lineRule="auto"/>
        <w:ind w:left="280" w:right="61" w:hanging="280"/>
        <w:jc w:val="center"/>
        <w:rPr>
          <w:rFonts w:ascii="Times New Roman" w:hAnsi="Times New Roman" w:cs="Times New Roman"/>
          <w:sz w:val="28"/>
          <w:szCs w:val="28"/>
        </w:rPr>
      </w:pPr>
      <w:r w:rsidRPr="00B97C65">
        <w:rPr>
          <w:rFonts w:ascii="Times New Roman" w:hAnsi="Times New Roman" w:cs="Times New Roman"/>
          <w:sz w:val="28"/>
          <w:szCs w:val="28"/>
        </w:rPr>
        <w:t xml:space="preserve">Общие положения </w:t>
      </w:r>
    </w:p>
    <w:p w:rsidR="00B97C65" w:rsidRPr="00B97C65" w:rsidRDefault="00B97C65" w:rsidP="00B97C65">
      <w:pPr>
        <w:ind w:left="-14" w:right="47"/>
        <w:rPr>
          <w:sz w:val="28"/>
          <w:szCs w:val="28"/>
        </w:rPr>
      </w:pPr>
      <w:r w:rsidRPr="00B97C65">
        <w:rPr>
          <w:sz w:val="28"/>
          <w:szCs w:val="28"/>
        </w:rPr>
        <w:t xml:space="preserve">1.1. Настоящее Положение устанавливает порядок осуществления муниципального лесного контроля в границах сельского поселения Новонадеждинский сельсовет муниципального района Благовещенский район Республики Башкортостан (далее – муниципальный лесной контроль). </w:t>
      </w:r>
    </w:p>
    <w:p w:rsidR="00B97C65" w:rsidRPr="00B97C65" w:rsidRDefault="00B97C65" w:rsidP="00B97C65">
      <w:pPr>
        <w:ind w:left="-14" w:right="47"/>
        <w:jc w:val="both"/>
        <w:rPr>
          <w:sz w:val="28"/>
          <w:szCs w:val="28"/>
        </w:rPr>
      </w:pPr>
      <w:r w:rsidRPr="00B97C65">
        <w:rPr>
          <w:sz w:val="28"/>
          <w:szCs w:val="28"/>
        </w:rPr>
        <w:t xml:space="preserve">1.2. </w:t>
      </w:r>
      <w:proofErr w:type="gramStart"/>
      <w:r w:rsidRPr="00B97C65">
        <w:rPr>
          <w:sz w:val="28"/>
          <w:szCs w:val="28"/>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сельского поселения Новонадеждинский сельсовет муниципального района Благовещенский район Республики Башкортостан</w:t>
      </w:r>
      <w:r w:rsidRPr="00B97C65">
        <w:rPr>
          <w:i/>
          <w:sz w:val="28"/>
          <w:szCs w:val="28"/>
        </w:rPr>
        <w:t xml:space="preserve"> </w:t>
      </w:r>
      <w:r w:rsidRPr="00B97C65">
        <w:rPr>
          <w:sz w:val="28"/>
          <w:szCs w:val="28"/>
        </w:rPr>
        <w:t>(далее</w:t>
      </w:r>
      <w:r w:rsidRPr="00B97C65">
        <w:rPr>
          <w:i/>
          <w:sz w:val="28"/>
          <w:szCs w:val="28"/>
        </w:rPr>
        <w:t xml:space="preserve"> – </w:t>
      </w:r>
      <w:r w:rsidRPr="00B97C65">
        <w:rPr>
          <w:sz w:val="28"/>
          <w:szCs w:val="28"/>
        </w:rPr>
        <w:t>лесные участки, находящиеся в муниципальной собственности</w:t>
      </w:r>
      <w:r w:rsidRPr="00B97C65">
        <w:rPr>
          <w:i/>
          <w:sz w:val="28"/>
          <w:szCs w:val="28"/>
        </w:rPr>
        <w:t>)</w:t>
      </w:r>
      <w:r w:rsidRPr="00B97C65">
        <w:rPr>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rsidRPr="00B97C65">
        <w:rPr>
          <w:sz w:val="28"/>
          <w:szCs w:val="28"/>
        </w:rPr>
        <w:t xml:space="preserve"> правовыми актами Российской Федерации, законами и иными нормативными правовыми актами сельского поселения Новонадеждинский сельсовет муниципального района Благовещенский район Республики Башкортостан</w:t>
      </w:r>
      <w:r w:rsidRPr="00B97C65">
        <w:rPr>
          <w:i/>
          <w:sz w:val="28"/>
          <w:szCs w:val="28"/>
        </w:rPr>
        <w:t xml:space="preserve"> </w:t>
      </w:r>
      <w:r w:rsidRPr="00B97C65">
        <w:rPr>
          <w:sz w:val="28"/>
          <w:szCs w:val="28"/>
        </w:rPr>
        <w:t xml:space="preserve">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p>
    <w:p w:rsidR="00B97C65" w:rsidRPr="00B97C65" w:rsidRDefault="00B97C65" w:rsidP="00B97C65">
      <w:pPr>
        <w:spacing w:after="137" w:line="254" w:lineRule="auto"/>
        <w:ind w:left="10" w:right="48" w:hanging="10"/>
        <w:jc w:val="both"/>
        <w:rPr>
          <w:i/>
          <w:sz w:val="28"/>
          <w:szCs w:val="28"/>
        </w:rPr>
      </w:pPr>
      <w:r w:rsidRPr="00B97C65">
        <w:rPr>
          <w:sz w:val="28"/>
          <w:szCs w:val="28"/>
        </w:rPr>
        <w:t xml:space="preserve">1.3. Муниципальный лесной контроль осуществляется администрацией </w:t>
      </w:r>
    </w:p>
    <w:p w:rsidR="00B97C65" w:rsidRPr="00B97C65" w:rsidRDefault="00B97C65" w:rsidP="00B97C65">
      <w:pPr>
        <w:spacing w:after="147" w:line="247" w:lineRule="auto"/>
        <w:ind w:left="-4" w:right="419" w:hanging="10"/>
        <w:jc w:val="both"/>
        <w:rPr>
          <w:sz w:val="28"/>
          <w:szCs w:val="28"/>
        </w:rPr>
      </w:pPr>
      <w:r w:rsidRPr="00B97C65">
        <w:rPr>
          <w:sz w:val="28"/>
          <w:szCs w:val="28"/>
        </w:rPr>
        <w:t>сельского поселения Новонадеждинский сельсовет муниципального района Благовещенский район Республики Башкортостан</w:t>
      </w:r>
      <w:r w:rsidRPr="00B97C65">
        <w:rPr>
          <w:i/>
          <w:sz w:val="28"/>
          <w:szCs w:val="28"/>
        </w:rPr>
        <w:t xml:space="preserve"> </w:t>
      </w:r>
      <w:r w:rsidRPr="00B97C65">
        <w:rPr>
          <w:sz w:val="28"/>
          <w:szCs w:val="28"/>
        </w:rPr>
        <w:t xml:space="preserve">(далее – администрация). </w:t>
      </w:r>
    </w:p>
    <w:p w:rsidR="00B97C65" w:rsidRPr="00B97C65" w:rsidRDefault="00B97C65" w:rsidP="00B97C65">
      <w:pPr>
        <w:ind w:left="-14" w:right="47"/>
        <w:jc w:val="both"/>
        <w:rPr>
          <w:sz w:val="28"/>
          <w:szCs w:val="28"/>
        </w:rPr>
      </w:pPr>
      <w:r w:rsidRPr="00B97C65">
        <w:rPr>
          <w:sz w:val="28"/>
          <w:szCs w:val="28"/>
        </w:rPr>
        <w:t>1.4. Должностными лицами администрации, уполномоченными осуществлять муниципальный лесной контроль, являются глава сельского поселения</w:t>
      </w:r>
      <w:r w:rsidRPr="00B97C65">
        <w:rPr>
          <w:i/>
          <w:sz w:val="28"/>
          <w:szCs w:val="28"/>
        </w:rPr>
        <w:t xml:space="preserve"> </w:t>
      </w:r>
      <w:r w:rsidRPr="00B97C65">
        <w:rPr>
          <w:sz w:val="28"/>
          <w:szCs w:val="28"/>
        </w:rPr>
        <w:t xml:space="preserve"> (далее также – должностные лица, уполномоченные осуществлять муниципальный лесной контроль)</w:t>
      </w:r>
      <w:r w:rsidRPr="00B97C65">
        <w:rPr>
          <w:i/>
          <w:sz w:val="28"/>
          <w:szCs w:val="28"/>
        </w:rPr>
        <w:t>.</w:t>
      </w:r>
      <w:r w:rsidRPr="00B97C65">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 </w:t>
      </w:r>
    </w:p>
    <w:p w:rsidR="00B97C65" w:rsidRPr="00B97C65" w:rsidRDefault="00B97C65" w:rsidP="00B97C65">
      <w:pPr>
        <w:ind w:left="-14" w:right="47"/>
        <w:rPr>
          <w:sz w:val="28"/>
          <w:szCs w:val="28"/>
        </w:rPr>
      </w:pPr>
      <w:r w:rsidRPr="00B97C65">
        <w:rPr>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w:t>
      </w:r>
      <w:r w:rsidRPr="00B97C65">
        <w:rPr>
          <w:sz w:val="28"/>
          <w:szCs w:val="28"/>
        </w:rPr>
        <w:lastRenderedPageBreak/>
        <w:t xml:space="preserve">ФЗ «О государственном контроле (надзоре) и муниципальном контроле в Российской Федерации» и иными федеральными законами. </w:t>
      </w:r>
    </w:p>
    <w:p w:rsidR="00B97C65" w:rsidRPr="00B97C65" w:rsidRDefault="00B97C65" w:rsidP="00B97C65">
      <w:pPr>
        <w:ind w:left="-14" w:right="47"/>
        <w:jc w:val="both"/>
        <w:rPr>
          <w:sz w:val="28"/>
          <w:szCs w:val="28"/>
        </w:rPr>
      </w:pPr>
      <w:r w:rsidRPr="00B97C65">
        <w:rPr>
          <w:sz w:val="28"/>
          <w:szCs w:val="28"/>
        </w:rPr>
        <w:t xml:space="preserve">1.5. </w:t>
      </w:r>
      <w:proofErr w:type="gramStart"/>
      <w:r w:rsidRPr="00B97C65">
        <w:rPr>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B97C65">
        <w:rPr>
          <w:sz w:val="28"/>
          <w:szCs w:val="28"/>
          <w:u w:val="single" w:color="000000"/>
        </w:rPr>
        <w:t>закона</w:t>
      </w:r>
      <w:r w:rsidRPr="00B97C65">
        <w:rPr>
          <w:sz w:val="28"/>
          <w:szCs w:val="28"/>
        </w:rPr>
        <w:t xml:space="preserve"> от 31.07.2020 № 248-ФЗ «О государственном контроле (надзоре) и муниципальном контроле в Российской Федерации», Лесного </w:t>
      </w:r>
      <w:r w:rsidRPr="00B97C65">
        <w:rPr>
          <w:sz w:val="28"/>
          <w:szCs w:val="28"/>
          <w:u w:val="single" w:color="000000"/>
        </w:rPr>
        <w:t>кодекса</w:t>
      </w:r>
      <w:r w:rsidRPr="00B97C65">
        <w:rPr>
          <w:sz w:val="28"/>
          <w:szCs w:val="28"/>
        </w:rPr>
        <w:t xml:space="preserve"> Российской Федерации, Федерального </w:t>
      </w:r>
      <w:r w:rsidRPr="00B97C65">
        <w:rPr>
          <w:sz w:val="28"/>
          <w:szCs w:val="28"/>
          <w:u w:val="single" w:color="000000"/>
        </w:rPr>
        <w:t>закона</w:t>
      </w:r>
      <w:r w:rsidRPr="00B97C65">
        <w:rPr>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Постановлением от 18.06.2018 г. № 18 “Об утверждении</w:t>
      </w:r>
      <w:proofErr w:type="gramEnd"/>
      <w:r w:rsidRPr="00B97C65">
        <w:rPr>
          <w:sz w:val="28"/>
          <w:szCs w:val="28"/>
        </w:rPr>
        <w:t xml:space="preserve"> </w:t>
      </w:r>
      <w:proofErr w:type="gramStart"/>
      <w:r w:rsidRPr="00B97C65">
        <w:rPr>
          <w:color w:val="333333"/>
          <w:sz w:val="28"/>
          <w:szCs w:val="28"/>
        </w:rPr>
        <w:t>Административного регламента</w:t>
      </w:r>
      <w:r w:rsidRPr="00B97C65">
        <w:rPr>
          <w:sz w:val="28"/>
          <w:szCs w:val="28"/>
        </w:rPr>
        <w:t xml:space="preserve"> по исполнению муниципальной функции  «Осуществление муниципального лесного контроля на территории сельского поселения Новонадеждинский сельсовет муниципального района Благовещенский район Республики Башкортостан»,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w:t>
      </w:r>
      <w:proofErr w:type="gramEnd"/>
      <w:r w:rsidRPr="00B97C65">
        <w:rPr>
          <w:sz w:val="28"/>
          <w:szCs w:val="28"/>
        </w:rPr>
        <w:t xml:space="preserve"> в них изменений» требования </w:t>
      </w:r>
      <w:proofErr w:type="gramStart"/>
      <w:r w:rsidRPr="00B97C65">
        <w:rPr>
          <w:sz w:val="28"/>
          <w:szCs w:val="28"/>
        </w:rPr>
        <w:t>к</w:t>
      </w:r>
      <w:proofErr w:type="gramEnd"/>
      <w:r w:rsidRPr="00B97C65">
        <w:rPr>
          <w:sz w:val="28"/>
          <w:szCs w:val="28"/>
        </w:rPr>
        <w:t xml:space="preserve">: </w:t>
      </w:r>
    </w:p>
    <w:p w:rsidR="00B97C65" w:rsidRPr="00B97C65" w:rsidRDefault="00B97C65" w:rsidP="00B97C65">
      <w:pPr>
        <w:numPr>
          <w:ilvl w:val="0"/>
          <w:numId w:val="13"/>
        </w:numPr>
        <w:suppressAutoHyphens/>
        <w:spacing w:after="5" w:line="276" w:lineRule="auto"/>
        <w:ind w:left="1" w:right="47" w:firstLine="700"/>
        <w:jc w:val="both"/>
        <w:rPr>
          <w:sz w:val="28"/>
          <w:szCs w:val="28"/>
        </w:rPr>
      </w:pPr>
      <w:r w:rsidRPr="00B97C65">
        <w:rPr>
          <w:sz w:val="28"/>
          <w:szCs w:val="28"/>
        </w:rPr>
        <w:t xml:space="preserve">видам разрешенного использования леса, определяемым в соответствии со </w:t>
      </w:r>
      <w:hyperlink r:id="rId12" w:history="1">
        <w:r w:rsidRPr="00B97C65">
          <w:rPr>
            <w:rStyle w:val="ad"/>
            <w:sz w:val="28"/>
            <w:szCs w:val="28"/>
          </w:rPr>
          <w:t>статьей 25</w:t>
        </w:r>
      </w:hyperlink>
      <w:hyperlink r:id="rId13" w:history="1">
        <w:r w:rsidRPr="00B97C65">
          <w:rPr>
            <w:rStyle w:val="ad"/>
            <w:sz w:val="28"/>
            <w:szCs w:val="28"/>
          </w:rPr>
          <w:t xml:space="preserve"> </w:t>
        </w:r>
      </w:hyperlink>
      <w:r w:rsidRPr="00B97C65">
        <w:rPr>
          <w:sz w:val="28"/>
          <w:szCs w:val="28"/>
        </w:rPr>
        <w:t xml:space="preserve">Лесного кодекса Российской Федерации; </w:t>
      </w:r>
    </w:p>
    <w:p w:rsidR="00B97C65" w:rsidRPr="00B97C65" w:rsidRDefault="00B97C65" w:rsidP="00B97C65">
      <w:pPr>
        <w:numPr>
          <w:ilvl w:val="0"/>
          <w:numId w:val="13"/>
        </w:numPr>
        <w:suppressAutoHyphens/>
        <w:spacing w:after="5" w:line="276" w:lineRule="auto"/>
        <w:ind w:left="1" w:right="47" w:firstLine="700"/>
        <w:jc w:val="both"/>
        <w:rPr>
          <w:sz w:val="28"/>
          <w:szCs w:val="28"/>
        </w:rPr>
      </w:pPr>
      <w:r w:rsidRPr="00B97C65">
        <w:rPr>
          <w:sz w:val="28"/>
          <w:szCs w:val="28"/>
        </w:rPr>
        <w:t xml:space="preserve">возрастам рубок, расчетной лесосеке, срокам использования леса и другим параметрам его разрешенного использования; </w:t>
      </w:r>
    </w:p>
    <w:p w:rsidR="00B97C65" w:rsidRPr="00B97C65" w:rsidRDefault="00B97C65" w:rsidP="00B97C65">
      <w:pPr>
        <w:numPr>
          <w:ilvl w:val="0"/>
          <w:numId w:val="13"/>
        </w:numPr>
        <w:suppressAutoHyphens/>
        <w:spacing w:after="5" w:line="276" w:lineRule="auto"/>
        <w:ind w:left="1" w:right="47" w:firstLine="700"/>
        <w:jc w:val="both"/>
        <w:rPr>
          <w:sz w:val="28"/>
          <w:szCs w:val="28"/>
        </w:rPr>
      </w:pPr>
      <w:r w:rsidRPr="00B97C65">
        <w:rPr>
          <w:sz w:val="28"/>
          <w:szCs w:val="28"/>
        </w:rPr>
        <w:t xml:space="preserve">ограничениям использования леса в соответствии со статьей 27 Лесного кодекса Российской Федерации; </w:t>
      </w:r>
    </w:p>
    <w:p w:rsidR="00B97C65" w:rsidRPr="00B97C65" w:rsidRDefault="00B97C65" w:rsidP="00B97C65">
      <w:pPr>
        <w:numPr>
          <w:ilvl w:val="0"/>
          <w:numId w:val="13"/>
        </w:numPr>
        <w:suppressAutoHyphens/>
        <w:spacing w:after="133" w:line="276" w:lineRule="auto"/>
        <w:ind w:left="1" w:right="47" w:firstLine="700"/>
        <w:jc w:val="both"/>
        <w:rPr>
          <w:sz w:val="28"/>
          <w:szCs w:val="28"/>
        </w:rPr>
      </w:pPr>
      <w:r w:rsidRPr="00B97C65">
        <w:rPr>
          <w:sz w:val="28"/>
          <w:szCs w:val="28"/>
        </w:rPr>
        <w:t xml:space="preserve">охране, защите, воспроизводству леса. </w:t>
      </w:r>
    </w:p>
    <w:p w:rsidR="00B97C65" w:rsidRPr="00B97C65" w:rsidRDefault="00B97C65" w:rsidP="00B97C65">
      <w:pPr>
        <w:spacing w:after="134" w:line="276" w:lineRule="auto"/>
        <w:ind w:left="720" w:right="46" w:hanging="10"/>
        <w:jc w:val="both"/>
        <w:rPr>
          <w:color w:val="262626"/>
          <w:sz w:val="28"/>
          <w:szCs w:val="28"/>
        </w:rPr>
      </w:pPr>
      <w:r w:rsidRPr="00B97C65">
        <w:rPr>
          <w:sz w:val="28"/>
          <w:szCs w:val="28"/>
        </w:rPr>
        <w:t xml:space="preserve">1.6. </w:t>
      </w:r>
      <w:r w:rsidRPr="00B97C65">
        <w:rPr>
          <w:color w:val="262626"/>
          <w:sz w:val="28"/>
          <w:szCs w:val="28"/>
        </w:rPr>
        <w:t xml:space="preserve">Объектами муниципального лесного контроля являются: </w:t>
      </w:r>
    </w:p>
    <w:p w:rsidR="00B97C65" w:rsidRPr="00B97C65" w:rsidRDefault="00B97C65" w:rsidP="00B97C65">
      <w:pPr>
        <w:spacing w:after="1" w:line="276" w:lineRule="auto"/>
        <w:ind w:left="-15" w:right="46" w:firstLine="709"/>
        <w:jc w:val="both"/>
        <w:rPr>
          <w:color w:val="262626"/>
          <w:sz w:val="28"/>
          <w:szCs w:val="28"/>
        </w:rPr>
      </w:pPr>
      <w:r w:rsidRPr="00B97C65">
        <w:rPr>
          <w:color w:val="262626"/>
          <w:sz w:val="28"/>
          <w:szCs w:val="28"/>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B97C65">
        <w:rPr>
          <w:sz w:val="28"/>
          <w:szCs w:val="28"/>
        </w:rPr>
        <w:t>лесных участков, находящихся в муниципальной собственности,</w:t>
      </w:r>
      <w:r w:rsidRPr="00B97C65">
        <w:rPr>
          <w:color w:val="262626"/>
          <w:sz w:val="28"/>
          <w:szCs w:val="28"/>
        </w:rPr>
        <w:t xml:space="preserve"> и лесоразведению в них; </w:t>
      </w:r>
    </w:p>
    <w:p w:rsidR="00B97C65" w:rsidRPr="00B97C65" w:rsidRDefault="00B97C65" w:rsidP="00B97C65">
      <w:pPr>
        <w:spacing w:after="133" w:line="276" w:lineRule="auto"/>
        <w:ind w:left="710" w:right="47"/>
        <w:jc w:val="both"/>
        <w:rPr>
          <w:sz w:val="28"/>
          <w:szCs w:val="28"/>
        </w:rPr>
      </w:pPr>
      <w:r w:rsidRPr="00B97C65">
        <w:rPr>
          <w:color w:val="262626"/>
          <w:sz w:val="28"/>
          <w:szCs w:val="28"/>
        </w:rPr>
        <w:t xml:space="preserve">б) </w:t>
      </w:r>
      <w:r w:rsidRPr="00B97C65">
        <w:rPr>
          <w:sz w:val="28"/>
          <w:szCs w:val="28"/>
        </w:rPr>
        <w:t xml:space="preserve">производственные объекты: </w:t>
      </w:r>
    </w:p>
    <w:p w:rsidR="00B97C65" w:rsidRPr="00B97C65" w:rsidRDefault="00B97C65" w:rsidP="00B97C65">
      <w:pPr>
        <w:ind w:left="-14" w:right="47"/>
        <w:jc w:val="both"/>
        <w:rPr>
          <w:sz w:val="28"/>
          <w:szCs w:val="28"/>
        </w:rPr>
      </w:pPr>
      <w:r w:rsidRPr="00B97C65">
        <w:rPr>
          <w:sz w:val="28"/>
          <w:szCs w:val="28"/>
        </w:rPr>
        <w:t xml:space="preserve">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 средства предупреждения и тушения лесных пожаров; </w:t>
      </w:r>
    </w:p>
    <w:p w:rsidR="00B97C65" w:rsidRPr="00B97C65" w:rsidRDefault="00B97C65" w:rsidP="00B97C65">
      <w:pPr>
        <w:ind w:left="-14" w:right="47"/>
        <w:jc w:val="both"/>
        <w:rPr>
          <w:sz w:val="28"/>
          <w:szCs w:val="28"/>
        </w:rPr>
      </w:pPr>
      <w:proofErr w:type="gramStart"/>
      <w:r w:rsidRPr="00B97C65">
        <w:rPr>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B97C65">
        <w:rPr>
          <w:color w:val="262626"/>
          <w:sz w:val="28"/>
          <w:szCs w:val="28"/>
        </w:rPr>
        <w:t xml:space="preserve">, к которым предъявляются обязательные требования. </w:t>
      </w:r>
      <w:proofErr w:type="gramEnd"/>
    </w:p>
    <w:p w:rsidR="00B97C65" w:rsidRPr="00B97C65" w:rsidRDefault="00B97C65" w:rsidP="00B97C65">
      <w:pPr>
        <w:ind w:left="-14" w:right="47"/>
        <w:jc w:val="both"/>
        <w:rPr>
          <w:sz w:val="28"/>
          <w:szCs w:val="28"/>
        </w:rPr>
      </w:pPr>
      <w:r w:rsidRPr="00B97C65">
        <w:rPr>
          <w:sz w:val="28"/>
          <w:szCs w:val="28"/>
        </w:rPr>
        <w:t xml:space="preserve">1.7. При осуществлении </w:t>
      </w:r>
      <w:r w:rsidRPr="00B97C65">
        <w:rPr>
          <w:color w:val="262626"/>
          <w:sz w:val="28"/>
          <w:szCs w:val="28"/>
        </w:rPr>
        <w:t>муниципального лесного контроля</w:t>
      </w:r>
      <w:r w:rsidRPr="00B97C65">
        <w:rPr>
          <w:sz w:val="28"/>
          <w:szCs w:val="28"/>
        </w:rPr>
        <w:t xml:space="preserve"> система оценки и управления рисками не применяется. </w:t>
      </w:r>
    </w:p>
    <w:p w:rsidR="00B97C65" w:rsidRPr="00B97C65" w:rsidRDefault="00B97C65" w:rsidP="00B97C65">
      <w:pPr>
        <w:spacing w:after="137" w:line="254" w:lineRule="auto"/>
        <w:ind w:left="710"/>
        <w:rPr>
          <w:b/>
          <w:sz w:val="28"/>
          <w:szCs w:val="28"/>
        </w:rPr>
      </w:pPr>
      <w:r w:rsidRPr="00B97C65">
        <w:rPr>
          <w:sz w:val="28"/>
          <w:szCs w:val="28"/>
        </w:rPr>
        <w:t xml:space="preserve"> </w:t>
      </w:r>
    </w:p>
    <w:p w:rsidR="00B97C65" w:rsidRPr="00B97C65" w:rsidRDefault="00B97C65" w:rsidP="00B97C65">
      <w:pPr>
        <w:pStyle w:val="1"/>
        <w:keepLines/>
        <w:tabs>
          <w:tab w:val="num" w:pos="0"/>
        </w:tabs>
        <w:suppressAutoHyphens/>
        <w:spacing w:before="0" w:after="12" w:line="244" w:lineRule="auto"/>
        <w:ind w:left="10" w:hanging="10"/>
        <w:jc w:val="center"/>
        <w:rPr>
          <w:rFonts w:ascii="Times New Roman" w:hAnsi="Times New Roman" w:cs="Times New Roman"/>
          <w:sz w:val="28"/>
          <w:szCs w:val="28"/>
        </w:rPr>
      </w:pPr>
      <w:r w:rsidRPr="00B97C65">
        <w:rPr>
          <w:rFonts w:ascii="Times New Roman" w:hAnsi="Times New Roman" w:cs="Times New Roman"/>
          <w:sz w:val="28"/>
          <w:szCs w:val="28"/>
        </w:rPr>
        <w:lastRenderedPageBreak/>
        <w:t xml:space="preserve">Профилактика рисков причинения вреда (ущерба) охраняемым законом ценностям </w:t>
      </w:r>
    </w:p>
    <w:p w:rsidR="00B97C65" w:rsidRPr="00B97C65" w:rsidRDefault="00B97C65" w:rsidP="00B97C65">
      <w:pPr>
        <w:spacing w:line="254" w:lineRule="auto"/>
        <w:ind w:left="9"/>
        <w:jc w:val="center"/>
        <w:rPr>
          <w:sz w:val="28"/>
          <w:szCs w:val="28"/>
        </w:rPr>
      </w:pPr>
      <w:r w:rsidRPr="00B97C65">
        <w:rPr>
          <w:b/>
          <w:sz w:val="28"/>
          <w:szCs w:val="28"/>
        </w:rPr>
        <w:t xml:space="preserve"> </w:t>
      </w:r>
    </w:p>
    <w:p w:rsidR="00B97C65" w:rsidRPr="00B97C65" w:rsidRDefault="00B97C65" w:rsidP="00B97C65">
      <w:pPr>
        <w:ind w:left="-14" w:right="47"/>
        <w:jc w:val="both"/>
        <w:rPr>
          <w:sz w:val="28"/>
          <w:szCs w:val="28"/>
        </w:rPr>
      </w:pPr>
      <w:r w:rsidRPr="00B97C65">
        <w:rPr>
          <w:sz w:val="28"/>
          <w:szCs w:val="28"/>
        </w:rPr>
        <w:t xml:space="preserve">2.1. Администрация осуществляет муниципальный лесной </w:t>
      </w:r>
      <w:proofErr w:type="gramStart"/>
      <w:r w:rsidRPr="00B97C65">
        <w:rPr>
          <w:sz w:val="28"/>
          <w:szCs w:val="28"/>
        </w:rPr>
        <w:t>контроль</w:t>
      </w:r>
      <w:proofErr w:type="gramEnd"/>
      <w:r w:rsidRPr="00B97C65">
        <w:rPr>
          <w:sz w:val="28"/>
          <w:szCs w:val="28"/>
        </w:rPr>
        <w:t xml:space="preserve"> в том числе посредством проведения профилактических мероприятий. </w:t>
      </w:r>
    </w:p>
    <w:p w:rsidR="00B97C65" w:rsidRPr="00B97C65" w:rsidRDefault="00B97C65" w:rsidP="00B97C65">
      <w:pPr>
        <w:ind w:left="-14" w:right="47"/>
        <w:jc w:val="both"/>
        <w:rPr>
          <w:sz w:val="28"/>
          <w:szCs w:val="28"/>
        </w:rPr>
      </w:pPr>
      <w:r w:rsidRPr="00B97C65">
        <w:rPr>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B97C65" w:rsidRPr="00B97C65" w:rsidRDefault="00B97C65" w:rsidP="00B97C65">
      <w:pPr>
        <w:ind w:left="-14" w:right="47"/>
        <w:jc w:val="both"/>
        <w:rPr>
          <w:sz w:val="28"/>
          <w:szCs w:val="28"/>
        </w:rPr>
      </w:pPr>
      <w:r w:rsidRPr="00B97C65">
        <w:rPr>
          <w:sz w:val="28"/>
          <w:szCs w:val="28"/>
        </w:rPr>
        <w:t xml:space="preserve">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w:t>
      </w:r>
    </w:p>
    <w:p w:rsidR="00B97C65" w:rsidRPr="00B97C65" w:rsidRDefault="00B97C65" w:rsidP="00B97C65">
      <w:pPr>
        <w:ind w:left="-14" w:right="47"/>
        <w:jc w:val="both"/>
        <w:rPr>
          <w:sz w:val="28"/>
          <w:szCs w:val="28"/>
        </w:rPr>
      </w:pPr>
      <w:r w:rsidRPr="00B97C65">
        <w:rPr>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
    <w:p w:rsidR="00B97C65" w:rsidRPr="00B97C65" w:rsidRDefault="00B97C65" w:rsidP="00B97C65">
      <w:pPr>
        <w:ind w:left="-14" w:right="47"/>
        <w:jc w:val="both"/>
        <w:rPr>
          <w:sz w:val="28"/>
          <w:szCs w:val="28"/>
        </w:rPr>
      </w:pPr>
      <w:proofErr w:type="gramStart"/>
      <w:r w:rsidRPr="00B97C65">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сельского поселения Новонадеждинский сельсовет муниципального района Благовещенский район Республики Башкортостан</w:t>
      </w:r>
      <w:r w:rsidRPr="00B97C65">
        <w:rPr>
          <w:i/>
          <w:sz w:val="28"/>
          <w:szCs w:val="28"/>
        </w:rPr>
        <w:t xml:space="preserve"> </w:t>
      </w:r>
      <w:r w:rsidRPr="00B97C65">
        <w:rPr>
          <w:sz w:val="28"/>
          <w:szCs w:val="28"/>
        </w:rPr>
        <w:t xml:space="preserve">для принятия решения о проведении контрольных мероприятий. </w:t>
      </w:r>
      <w:proofErr w:type="gramEnd"/>
    </w:p>
    <w:p w:rsidR="00B97C65" w:rsidRPr="00B97C65" w:rsidRDefault="00B97C65" w:rsidP="00B97C65">
      <w:pPr>
        <w:ind w:left="-14" w:right="47"/>
        <w:jc w:val="both"/>
        <w:rPr>
          <w:sz w:val="28"/>
          <w:szCs w:val="28"/>
        </w:rPr>
      </w:pPr>
      <w:r w:rsidRPr="00B97C65">
        <w:rPr>
          <w:sz w:val="28"/>
          <w:szCs w:val="28"/>
        </w:rPr>
        <w:t xml:space="preserve">2.5. При осуществлении администрацией муниципального лесного контроля могут проводиться следующие виды профилактических мероприятий: </w:t>
      </w:r>
    </w:p>
    <w:p w:rsidR="00B97C65" w:rsidRPr="00B97C65" w:rsidRDefault="00B97C65" w:rsidP="00B97C65">
      <w:pPr>
        <w:numPr>
          <w:ilvl w:val="0"/>
          <w:numId w:val="9"/>
        </w:numPr>
        <w:suppressAutoHyphens/>
        <w:spacing w:after="133" w:line="254" w:lineRule="auto"/>
        <w:ind w:left="1014" w:right="47" w:hanging="304"/>
        <w:jc w:val="both"/>
        <w:rPr>
          <w:sz w:val="28"/>
          <w:szCs w:val="28"/>
        </w:rPr>
      </w:pPr>
      <w:r w:rsidRPr="00B97C65">
        <w:rPr>
          <w:sz w:val="28"/>
          <w:szCs w:val="28"/>
        </w:rPr>
        <w:t xml:space="preserve">информирование; </w:t>
      </w:r>
    </w:p>
    <w:p w:rsidR="00B97C65" w:rsidRPr="00B97C65" w:rsidRDefault="00B97C65" w:rsidP="00B97C65">
      <w:pPr>
        <w:numPr>
          <w:ilvl w:val="0"/>
          <w:numId w:val="9"/>
        </w:numPr>
        <w:suppressAutoHyphens/>
        <w:spacing w:after="134" w:line="254" w:lineRule="auto"/>
        <w:ind w:left="1014" w:right="47" w:hanging="304"/>
        <w:jc w:val="both"/>
        <w:rPr>
          <w:sz w:val="28"/>
          <w:szCs w:val="28"/>
        </w:rPr>
      </w:pPr>
      <w:r w:rsidRPr="00B97C65">
        <w:rPr>
          <w:sz w:val="28"/>
          <w:szCs w:val="28"/>
        </w:rPr>
        <w:t xml:space="preserve">обобщение правоприменительной практики; </w:t>
      </w:r>
    </w:p>
    <w:p w:rsidR="00B97C65" w:rsidRPr="00B97C65" w:rsidRDefault="00B97C65" w:rsidP="00B97C65">
      <w:pPr>
        <w:numPr>
          <w:ilvl w:val="0"/>
          <w:numId w:val="9"/>
        </w:numPr>
        <w:suppressAutoHyphens/>
        <w:spacing w:after="132" w:line="254" w:lineRule="auto"/>
        <w:ind w:left="1014" w:right="47" w:hanging="304"/>
        <w:jc w:val="both"/>
        <w:rPr>
          <w:sz w:val="28"/>
          <w:szCs w:val="28"/>
        </w:rPr>
      </w:pPr>
      <w:r w:rsidRPr="00B97C65">
        <w:rPr>
          <w:sz w:val="28"/>
          <w:szCs w:val="28"/>
        </w:rPr>
        <w:t xml:space="preserve">объявление предостережений; </w:t>
      </w:r>
    </w:p>
    <w:p w:rsidR="00B97C65" w:rsidRPr="00B97C65" w:rsidRDefault="00B97C65" w:rsidP="00B97C65">
      <w:pPr>
        <w:numPr>
          <w:ilvl w:val="0"/>
          <w:numId w:val="9"/>
        </w:numPr>
        <w:suppressAutoHyphens/>
        <w:spacing w:after="151" w:line="254" w:lineRule="auto"/>
        <w:ind w:left="1014" w:right="47" w:hanging="304"/>
        <w:jc w:val="both"/>
        <w:rPr>
          <w:sz w:val="28"/>
          <w:szCs w:val="28"/>
        </w:rPr>
      </w:pPr>
      <w:r w:rsidRPr="00B97C65">
        <w:rPr>
          <w:sz w:val="28"/>
          <w:szCs w:val="28"/>
        </w:rPr>
        <w:t xml:space="preserve">консультирование; </w:t>
      </w:r>
    </w:p>
    <w:p w:rsidR="00B97C65" w:rsidRPr="00B97C65" w:rsidRDefault="00B97C65" w:rsidP="00B97C65">
      <w:pPr>
        <w:numPr>
          <w:ilvl w:val="0"/>
          <w:numId w:val="9"/>
        </w:numPr>
        <w:suppressAutoHyphens/>
        <w:spacing w:after="5" w:line="360" w:lineRule="auto"/>
        <w:ind w:left="1014" w:right="47" w:hanging="304"/>
        <w:jc w:val="both"/>
        <w:rPr>
          <w:sz w:val="28"/>
          <w:szCs w:val="28"/>
        </w:rPr>
      </w:pPr>
      <w:r w:rsidRPr="00B97C65">
        <w:rPr>
          <w:sz w:val="28"/>
          <w:szCs w:val="28"/>
        </w:rPr>
        <w:t xml:space="preserve">профилактический визит. </w:t>
      </w:r>
    </w:p>
    <w:p w:rsidR="00B97C65" w:rsidRPr="00B97C65" w:rsidRDefault="00B97C65" w:rsidP="00B97C65">
      <w:pPr>
        <w:ind w:left="-14" w:right="47"/>
        <w:jc w:val="both"/>
        <w:rPr>
          <w:sz w:val="28"/>
          <w:szCs w:val="28"/>
        </w:rPr>
      </w:pPr>
      <w:r w:rsidRPr="00B97C65">
        <w:rPr>
          <w:sz w:val="28"/>
          <w:szCs w:val="28"/>
        </w:rPr>
        <w:t xml:space="preserve">2.6. </w:t>
      </w:r>
      <w:proofErr w:type="gramStart"/>
      <w:r w:rsidRPr="00B97C65">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B97C65">
        <w:rPr>
          <w:rFonts w:eastAsia="Arial"/>
          <w:sz w:val="28"/>
          <w:szCs w:val="28"/>
          <w:vertAlign w:val="superscript"/>
        </w:rPr>
        <w:t>5</w:t>
      </w:r>
      <w:r w:rsidRPr="00B97C65">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B97C65">
        <w:rPr>
          <w:sz w:val="28"/>
          <w:szCs w:val="28"/>
        </w:rPr>
        <w:t xml:space="preserve"> в иных формах. </w:t>
      </w:r>
    </w:p>
    <w:p w:rsidR="00B97C65" w:rsidRPr="00B97C65" w:rsidRDefault="00B97C65" w:rsidP="00B97C65">
      <w:pPr>
        <w:ind w:left="-14" w:right="47"/>
        <w:rPr>
          <w:sz w:val="28"/>
          <w:szCs w:val="28"/>
        </w:rPr>
      </w:pPr>
      <w:r w:rsidRPr="00B97C65">
        <w:rPr>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sidRPr="00824659">
          <w:rPr>
            <w:rStyle w:val="ad"/>
            <w:color w:val="auto"/>
            <w:sz w:val="28"/>
            <w:szCs w:val="28"/>
            <w:u w:val="none"/>
          </w:rPr>
          <w:t>частью 3 статьи 46</w:t>
        </w:r>
      </w:hyperlink>
      <w:hyperlink r:id="rId15" w:history="1">
        <w:r w:rsidRPr="00824659">
          <w:rPr>
            <w:rStyle w:val="ad"/>
            <w:color w:val="auto"/>
            <w:sz w:val="28"/>
            <w:szCs w:val="28"/>
            <w:u w:val="none"/>
          </w:rPr>
          <w:t xml:space="preserve"> </w:t>
        </w:r>
      </w:hyperlink>
      <w:r w:rsidRPr="00B97C65">
        <w:rPr>
          <w:sz w:val="28"/>
          <w:szCs w:val="28"/>
        </w:rPr>
        <w:t xml:space="preserve">Федерального закона от 31.07.2020 № 248-ФЗ «О государственном контроле (надзоре) и муниципальном контроле в Российской Федерации». </w:t>
      </w:r>
    </w:p>
    <w:p w:rsidR="00B97C65" w:rsidRPr="00B97C65" w:rsidRDefault="00B97C65" w:rsidP="00B97C65">
      <w:pPr>
        <w:spacing w:after="137" w:line="254" w:lineRule="auto"/>
        <w:ind w:left="10" w:right="48" w:hanging="10"/>
        <w:jc w:val="both"/>
        <w:rPr>
          <w:sz w:val="28"/>
          <w:szCs w:val="28"/>
        </w:rPr>
      </w:pPr>
      <w:r w:rsidRPr="00B97C65">
        <w:rPr>
          <w:sz w:val="28"/>
          <w:szCs w:val="28"/>
        </w:rPr>
        <w:t>Администрация также вправе информировать население сельского поселения Новонадеждинский сельсовет муниципального района Благовещенский район Республики Башкортостан</w:t>
      </w:r>
      <w:r w:rsidRPr="00B97C65">
        <w:rPr>
          <w:i/>
          <w:sz w:val="28"/>
          <w:szCs w:val="28"/>
        </w:rPr>
        <w:t xml:space="preserve"> </w:t>
      </w:r>
      <w:r w:rsidRPr="00B97C65">
        <w:rPr>
          <w:sz w:val="28"/>
          <w:szCs w:val="28"/>
        </w:rPr>
        <w:t xml:space="preserve">на собраниях и конференциях граждан об обязательных требованиях, предъявляемых к объектам контроля. </w:t>
      </w:r>
    </w:p>
    <w:p w:rsidR="00B97C65" w:rsidRPr="00B97C65" w:rsidRDefault="00B97C65" w:rsidP="00B97C65">
      <w:pPr>
        <w:ind w:left="-14" w:right="47"/>
        <w:jc w:val="both"/>
        <w:rPr>
          <w:sz w:val="28"/>
          <w:szCs w:val="28"/>
        </w:rPr>
      </w:pPr>
      <w:r w:rsidRPr="00B97C65">
        <w:rPr>
          <w:sz w:val="28"/>
          <w:szCs w:val="28"/>
        </w:rPr>
        <w:t xml:space="preserve">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w:t>
      </w:r>
    </w:p>
    <w:p w:rsidR="00B97C65" w:rsidRPr="00B97C65" w:rsidRDefault="00B97C65" w:rsidP="00B97C65">
      <w:pPr>
        <w:ind w:left="-14" w:right="47"/>
        <w:jc w:val="both"/>
        <w:rPr>
          <w:sz w:val="28"/>
          <w:szCs w:val="28"/>
        </w:rPr>
      </w:pPr>
      <w:r w:rsidRPr="00B97C65">
        <w:rPr>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B97C65">
        <w:rPr>
          <w:i/>
          <w:sz w:val="28"/>
          <w:szCs w:val="28"/>
        </w:rPr>
        <w:t xml:space="preserve"> </w:t>
      </w:r>
      <w:r w:rsidRPr="00B97C65">
        <w:rPr>
          <w:sz w:val="28"/>
          <w:szCs w:val="28"/>
        </w:rPr>
        <w:t xml:space="preserve">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 </w:t>
      </w:r>
    </w:p>
    <w:p w:rsidR="00B97C65" w:rsidRPr="00B97C65" w:rsidRDefault="00B97C65" w:rsidP="00B97C65">
      <w:pPr>
        <w:ind w:left="-14" w:right="47"/>
        <w:jc w:val="both"/>
        <w:rPr>
          <w:sz w:val="28"/>
          <w:szCs w:val="28"/>
        </w:rPr>
      </w:pPr>
      <w:r w:rsidRPr="00B97C65">
        <w:rPr>
          <w:sz w:val="28"/>
          <w:szCs w:val="28"/>
        </w:rPr>
        <w:t xml:space="preserve">2.8. </w:t>
      </w:r>
      <w:proofErr w:type="gramStart"/>
      <w:r w:rsidRPr="00B97C65">
        <w:rPr>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(далее – предостережение)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B97C65">
        <w:rPr>
          <w:sz w:val="28"/>
          <w:szCs w:val="28"/>
        </w:rPr>
        <w:t xml:space="preserve"> (ущерба) охраняемым законом ценностям. Предостережения объявляются </w:t>
      </w:r>
    </w:p>
    <w:p w:rsidR="00B97C65" w:rsidRPr="00B97C65" w:rsidRDefault="00B97C65" w:rsidP="00B97C65">
      <w:pPr>
        <w:ind w:left="-14" w:right="47"/>
        <w:jc w:val="both"/>
        <w:rPr>
          <w:sz w:val="28"/>
          <w:szCs w:val="28"/>
        </w:rPr>
      </w:pPr>
      <w:r w:rsidRPr="00B97C65">
        <w:rPr>
          <w:sz w:val="28"/>
          <w:szCs w:val="28"/>
        </w:rPr>
        <w:t>(подписываются) главой (заместителем главы) сельского поселения Новонадеждинский сельсовет муниципального района Благовещенский район Республики Башкортостан</w:t>
      </w:r>
      <w:r w:rsidRPr="00B97C65">
        <w:rPr>
          <w:i/>
          <w:sz w:val="28"/>
          <w:szCs w:val="28"/>
        </w:rPr>
        <w:t xml:space="preserve"> </w:t>
      </w:r>
      <w:r w:rsidRPr="00B97C65">
        <w:rPr>
          <w:sz w:val="28"/>
          <w:szCs w:val="28"/>
        </w:rPr>
        <w:t xml:space="preserve">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w:t>
      </w:r>
    </w:p>
    <w:p w:rsidR="00B97C65" w:rsidRPr="00B97C65" w:rsidRDefault="00B97C65" w:rsidP="00B97C65">
      <w:pPr>
        <w:ind w:left="-14" w:right="47"/>
        <w:jc w:val="both"/>
        <w:rPr>
          <w:sz w:val="28"/>
          <w:szCs w:val="28"/>
        </w:rPr>
      </w:pPr>
      <w:r w:rsidRPr="00B97C65">
        <w:rPr>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B97C65" w:rsidRPr="00B97C65" w:rsidRDefault="00B97C65" w:rsidP="00B97C65">
      <w:pPr>
        <w:ind w:left="-14" w:right="47"/>
        <w:jc w:val="both"/>
        <w:rPr>
          <w:sz w:val="28"/>
          <w:szCs w:val="28"/>
        </w:rPr>
      </w:pPr>
      <w:r w:rsidRPr="00B97C65">
        <w:rPr>
          <w:sz w:val="28"/>
          <w:szCs w:val="28"/>
        </w:rP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w:t>
      </w:r>
    </w:p>
    <w:p w:rsidR="00B97C65" w:rsidRPr="00B97C65" w:rsidRDefault="00B97C65" w:rsidP="00B97C65">
      <w:pPr>
        <w:ind w:left="-14" w:right="47"/>
        <w:rPr>
          <w:sz w:val="28"/>
          <w:szCs w:val="28"/>
        </w:rPr>
      </w:pPr>
      <w:r w:rsidRPr="00B97C65">
        <w:rPr>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w:t>
      </w:r>
      <w:r w:rsidRPr="00B97C65">
        <w:rPr>
          <w:sz w:val="28"/>
          <w:szCs w:val="28"/>
        </w:rPr>
        <w:lastRenderedPageBreak/>
        <w:t>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sidRPr="00B97C65">
        <w:rPr>
          <w:rFonts w:eastAsia="Arial"/>
          <w:sz w:val="28"/>
          <w:szCs w:val="28"/>
        </w:rPr>
        <w:t xml:space="preserve"> </w:t>
      </w:r>
    </w:p>
    <w:p w:rsidR="00B97C65" w:rsidRPr="00B97C65" w:rsidRDefault="00B97C65" w:rsidP="00B97C65">
      <w:pPr>
        <w:spacing w:after="28"/>
        <w:ind w:left="-14" w:right="47"/>
        <w:rPr>
          <w:rFonts w:eastAsia="Calibri"/>
          <w:sz w:val="28"/>
          <w:szCs w:val="28"/>
        </w:rPr>
      </w:pPr>
      <w:r w:rsidRPr="00B97C65">
        <w:rPr>
          <w:sz w:val="28"/>
          <w:szCs w:val="28"/>
        </w:rP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proofErr w:type="spellStart"/>
      <w:r w:rsidRPr="00B97C65">
        <w:rPr>
          <w:sz w:val="28"/>
          <w:szCs w:val="28"/>
        </w:rPr>
        <w:t>видео-конференц-связи</w:t>
      </w:r>
      <w:proofErr w:type="spellEnd"/>
      <w:r w:rsidRPr="00B97C65">
        <w:rPr>
          <w:sz w:val="28"/>
          <w:szCs w:val="28"/>
        </w:rPr>
        <w:t xml:space="preserve">, на личном приеме либо в ходе проведения профилактических мероприятий, контрольных мероприятий и не должно превышать 15 минут. </w:t>
      </w:r>
    </w:p>
    <w:p w:rsidR="00B97C65" w:rsidRPr="00B97C65" w:rsidRDefault="00B97C65" w:rsidP="00B97C65">
      <w:pPr>
        <w:tabs>
          <w:tab w:val="center" w:pos="1194"/>
          <w:tab w:val="center" w:pos="2330"/>
          <w:tab w:val="center" w:pos="3478"/>
          <w:tab w:val="center" w:pos="4939"/>
          <w:tab w:val="center" w:pos="6306"/>
          <w:tab w:val="center" w:pos="7846"/>
          <w:tab w:val="right" w:pos="9842"/>
        </w:tabs>
        <w:spacing w:after="137" w:line="254" w:lineRule="auto"/>
        <w:rPr>
          <w:i/>
          <w:sz w:val="28"/>
          <w:szCs w:val="28"/>
        </w:rPr>
      </w:pPr>
      <w:r w:rsidRPr="00B97C65">
        <w:rPr>
          <w:rFonts w:eastAsia="Calibri"/>
          <w:sz w:val="28"/>
          <w:szCs w:val="28"/>
        </w:rPr>
        <w:tab/>
      </w:r>
      <w:r w:rsidRPr="00B97C65">
        <w:rPr>
          <w:sz w:val="28"/>
          <w:szCs w:val="28"/>
        </w:rPr>
        <w:t xml:space="preserve">Личный </w:t>
      </w:r>
      <w:r w:rsidRPr="00B97C65">
        <w:rPr>
          <w:sz w:val="28"/>
          <w:szCs w:val="28"/>
        </w:rPr>
        <w:tab/>
        <w:t xml:space="preserve">прием </w:t>
      </w:r>
      <w:r w:rsidRPr="00B97C65">
        <w:rPr>
          <w:sz w:val="28"/>
          <w:szCs w:val="28"/>
        </w:rPr>
        <w:tab/>
        <w:t xml:space="preserve">граждан </w:t>
      </w:r>
      <w:r w:rsidRPr="00B97C65">
        <w:rPr>
          <w:sz w:val="28"/>
          <w:szCs w:val="28"/>
        </w:rPr>
        <w:tab/>
        <w:t xml:space="preserve">проводится </w:t>
      </w:r>
      <w:r w:rsidRPr="00B97C65">
        <w:rPr>
          <w:sz w:val="28"/>
          <w:szCs w:val="28"/>
        </w:rPr>
        <w:tab/>
        <w:t xml:space="preserve">главой </w:t>
      </w:r>
      <w:r w:rsidRPr="00B97C65">
        <w:rPr>
          <w:sz w:val="28"/>
          <w:szCs w:val="28"/>
        </w:rPr>
        <w:tab/>
        <w:t xml:space="preserve">(заместителем </w:t>
      </w:r>
      <w:r w:rsidRPr="00B97C65">
        <w:rPr>
          <w:sz w:val="28"/>
          <w:szCs w:val="28"/>
        </w:rPr>
        <w:tab/>
        <w:t>главы) сельского поселения Новонадеждинский сельсовет муниципального района Благовещенский район Республики Башкортостан</w:t>
      </w:r>
      <w:r w:rsidRPr="00B97C65">
        <w:rPr>
          <w:i/>
          <w:sz w:val="28"/>
          <w:szCs w:val="28"/>
        </w:rPr>
        <w:t xml:space="preserve"> </w:t>
      </w:r>
      <w:r w:rsidRPr="00B97C65">
        <w:rPr>
          <w:sz w:val="28"/>
          <w:szCs w:val="28"/>
        </w:rPr>
        <w:t xml:space="preserve">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 </w:t>
      </w:r>
    </w:p>
    <w:p w:rsidR="00B97C65" w:rsidRPr="00B97C65" w:rsidRDefault="00B97C65" w:rsidP="00B97C65">
      <w:pPr>
        <w:ind w:left="-14" w:right="47"/>
        <w:rPr>
          <w:sz w:val="28"/>
          <w:szCs w:val="28"/>
        </w:rPr>
      </w:pPr>
      <w:r w:rsidRPr="00B97C65">
        <w:rPr>
          <w:sz w:val="28"/>
          <w:szCs w:val="28"/>
        </w:rPr>
        <w:t xml:space="preserve">Консультирование осуществляется в устной или письменной форме по следующим вопросам: </w:t>
      </w:r>
    </w:p>
    <w:p w:rsidR="00B97C65" w:rsidRPr="00B97C65" w:rsidRDefault="00B97C65" w:rsidP="00B97C65">
      <w:pPr>
        <w:numPr>
          <w:ilvl w:val="0"/>
          <w:numId w:val="18"/>
        </w:numPr>
        <w:suppressAutoHyphens/>
        <w:spacing w:after="134" w:line="276" w:lineRule="auto"/>
        <w:ind w:left="1" w:right="47" w:firstLine="700"/>
        <w:jc w:val="both"/>
        <w:rPr>
          <w:sz w:val="28"/>
          <w:szCs w:val="28"/>
        </w:rPr>
      </w:pPr>
      <w:r w:rsidRPr="00B97C65">
        <w:rPr>
          <w:sz w:val="28"/>
          <w:szCs w:val="28"/>
        </w:rPr>
        <w:t xml:space="preserve">организация и осуществление муниципального лесного контроля; </w:t>
      </w:r>
    </w:p>
    <w:p w:rsidR="00B97C65" w:rsidRPr="00B97C65" w:rsidRDefault="00B97C65" w:rsidP="00B97C65">
      <w:pPr>
        <w:numPr>
          <w:ilvl w:val="0"/>
          <w:numId w:val="18"/>
        </w:numPr>
        <w:suppressAutoHyphens/>
        <w:spacing w:after="5" w:line="276" w:lineRule="auto"/>
        <w:ind w:left="1" w:right="47" w:firstLine="700"/>
        <w:jc w:val="both"/>
        <w:rPr>
          <w:sz w:val="28"/>
          <w:szCs w:val="28"/>
        </w:rPr>
      </w:pPr>
      <w:r w:rsidRPr="00B97C65">
        <w:rPr>
          <w:sz w:val="28"/>
          <w:szCs w:val="28"/>
        </w:rPr>
        <w:t xml:space="preserve">порядок осуществления контрольных мероприятий, установленных настоящим Положением;  </w:t>
      </w:r>
    </w:p>
    <w:p w:rsidR="00B97C65" w:rsidRPr="00B97C65" w:rsidRDefault="00B97C65" w:rsidP="00B97C65">
      <w:pPr>
        <w:numPr>
          <w:ilvl w:val="0"/>
          <w:numId w:val="18"/>
        </w:numPr>
        <w:suppressAutoHyphens/>
        <w:spacing w:after="5" w:line="276" w:lineRule="auto"/>
        <w:ind w:left="1" w:right="47" w:firstLine="700"/>
        <w:jc w:val="both"/>
        <w:rPr>
          <w:sz w:val="28"/>
          <w:szCs w:val="28"/>
        </w:rPr>
      </w:pPr>
      <w:r w:rsidRPr="00B97C65">
        <w:rPr>
          <w:sz w:val="28"/>
          <w:szCs w:val="28"/>
        </w:rPr>
        <w:t xml:space="preserve">порядок обжалования действий (бездействия) должностных лиц, уполномоченных осуществлять муниципальный лесной контроль; </w:t>
      </w:r>
    </w:p>
    <w:p w:rsidR="00B97C65" w:rsidRPr="00B97C65" w:rsidRDefault="00B97C65" w:rsidP="00B97C65">
      <w:pPr>
        <w:numPr>
          <w:ilvl w:val="0"/>
          <w:numId w:val="18"/>
        </w:numPr>
        <w:suppressAutoHyphens/>
        <w:spacing w:after="5" w:line="276" w:lineRule="auto"/>
        <w:ind w:left="1" w:right="47" w:firstLine="700"/>
        <w:jc w:val="both"/>
        <w:rPr>
          <w:sz w:val="28"/>
          <w:szCs w:val="28"/>
        </w:rPr>
      </w:pPr>
      <w:r w:rsidRPr="00B97C65">
        <w:rPr>
          <w:sz w:val="28"/>
          <w:szCs w:val="28"/>
        </w:rPr>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w:t>
      </w:r>
    </w:p>
    <w:p w:rsidR="00B97C65" w:rsidRPr="00B97C65" w:rsidRDefault="00B97C65" w:rsidP="00B97C65">
      <w:pPr>
        <w:spacing w:line="276" w:lineRule="auto"/>
        <w:ind w:left="-14" w:right="47"/>
        <w:rPr>
          <w:sz w:val="28"/>
          <w:szCs w:val="28"/>
        </w:rPr>
      </w:pPr>
      <w:r w:rsidRPr="00B97C65">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97C65" w:rsidRPr="00B97C65" w:rsidRDefault="00B97C65" w:rsidP="00B97C65">
      <w:pPr>
        <w:spacing w:after="29" w:line="276" w:lineRule="auto"/>
        <w:ind w:left="-14" w:right="47"/>
        <w:jc w:val="both"/>
        <w:rPr>
          <w:sz w:val="28"/>
          <w:szCs w:val="28"/>
        </w:rPr>
      </w:pPr>
      <w:r w:rsidRPr="00B97C65">
        <w:rPr>
          <w:sz w:val="28"/>
          <w:szCs w:val="28"/>
        </w:rPr>
        <w:t xml:space="preserve">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 </w:t>
      </w:r>
    </w:p>
    <w:p w:rsidR="00B97C65" w:rsidRPr="00824659" w:rsidRDefault="00B97C65" w:rsidP="00824659">
      <w:pPr>
        <w:numPr>
          <w:ilvl w:val="0"/>
          <w:numId w:val="22"/>
        </w:numPr>
        <w:suppressAutoHyphens/>
        <w:spacing w:after="137"/>
        <w:ind w:left="1" w:right="47" w:firstLine="700"/>
        <w:jc w:val="both"/>
        <w:rPr>
          <w:sz w:val="28"/>
          <w:szCs w:val="28"/>
        </w:rPr>
      </w:pPr>
      <w:r w:rsidRPr="00B97C65">
        <w:rPr>
          <w:sz w:val="28"/>
          <w:szCs w:val="28"/>
        </w:rPr>
        <w:t xml:space="preserve">контролируемым </w:t>
      </w:r>
      <w:r w:rsidRPr="00B97C65">
        <w:rPr>
          <w:sz w:val="28"/>
          <w:szCs w:val="28"/>
        </w:rPr>
        <w:tab/>
        <w:t xml:space="preserve">лицом </w:t>
      </w:r>
      <w:r w:rsidRPr="00B97C65">
        <w:rPr>
          <w:sz w:val="28"/>
          <w:szCs w:val="28"/>
        </w:rPr>
        <w:tab/>
        <w:t>пре</w:t>
      </w:r>
      <w:r w:rsidR="00824659">
        <w:rPr>
          <w:sz w:val="28"/>
          <w:szCs w:val="28"/>
        </w:rPr>
        <w:t xml:space="preserve">дставлен </w:t>
      </w:r>
      <w:r w:rsidR="00824659">
        <w:rPr>
          <w:sz w:val="28"/>
          <w:szCs w:val="28"/>
        </w:rPr>
        <w:tab/>
        <w:t xml:space="preserve">письменный </w:t>
      </w:r>
      <w:r w:rsidR="00824659">
        <w:rPr>
          <w:sz w:val="28"/>
          <w:szCs w:val="28"/>
        </w:rPr>
        <w:tab/>
        <w:t xml:space="preserve">запрос </w:t>
      </w:r>
      <w:r w:rsidR="00824659">
        <w:rPr>
          <w:sz w:val="28"/>
          <w:szCs w:val="28"/>
        </w:rPr>
        <w:tab/>
        <w:t xml:space="preserve">о </w:t>
      </w:r>
      <w:r w:rsidRPr="00824659">
        <w:rPr>
          <w:sz w:val="28"/>
          <w:szCs w:val="28"/>
        </w:rPr>
        <w:t xml:space="preserve">представлении письменного ответа по вопросам консультирования; </w:t>
      </w:r>
    </w:p>
    <w:p w:rsidR="00B97C65" w:rsidRPr="00B97C65" w:rsidRDefault="00B97C65" w:rsidP="00824659">
      <w:pPr>
        <w:numPr>
          <w:ilvl w:val="0"/>
          <w:numId w:val="22"/>
        </w:numPr>
        <w:suppressAutoHyphens/>
        <w:spacing w:after="5"/>
        <w:ind w:left="1" w:right="47" w:firstLine="700"/>
        <w:jc w:val="both"/>
        <w:rPr>
          <w:sz w:val="28"/>
          <w:szCs w:val="28"/>
        </w:rPr>
      </w:pPr>
      <w:r w:rsidRPr="00B97C65">
        <w:rPr>
          <w:sz w:val="28"/>
          <w:szCs w:val="28"/>
        </w:rPr>
        <w:t xml:space="preserve">за время консультирования предоставить в устной форме ответ на поставленные вопросы невозможно; </w:t>
      </w:r>
    </w:p>
    <w:p w:rsidR="00B97C65" w:rsidRPr="00B97C65" w:rsidRDefault="00B97C65" w:rsidP="00824659">
      <w:pPr>
        <w:numPr>
          <w:ilvl w:val="0"/>
          <w:numId w:val="22"/>
        </w:numPr>
        <w:suppressAutoHyphens/>
        <w:spacing w:after="5"/>
        <w:ind w:left="1" w:right="47" w:firstLine="700"/>
        <w:jc w:val="both"/>
        <w:rPr>
          <w:sz w:val="28"/>
          <w:szCs w:val="28"/>
        </w:rPr>
      </w:pPr>
      <w:r w:rsidRPr="00B97C65">
        <w:rPr>
          <w:sz w:val="28"/>
          <w:szCs w:val="28"/>
        </w:rPr>
        <w:t xml:space="preserve">ответ на поставленные вопросы требует дополнительного запроса сведений. </w:t>
      </w:r>
    </w:p>
    <w:p w:rsidR="00B97C65" w:rsidRPr="00B97C65" w:rsidRDefault="00B97C65" w:rsidP="00824659">
      <w:pPr>
        <w:ind w:left="-14" w:right="47"/>
        <w:jc w:val="both"/>
        <w:rPr>
          <w:sz w:val="28"/>
          <w:szCs w:val="28"/>
        </w:rPr>
      </w:pPr>
      <w:r w:rsidRPr="00B97C65">
        <w:rPr>
          <w:sz w:val="28"/>
          <w:szCs w:val="28"/>
        </w:rPr>
        <w:t xml:space="preserve">При осуществлении консультирования должностное лицо, уполномоченное осуществлять муниципальный лесной контроль, обязано соблюдать </w:t>
      </w:r>
      <w:r w:rsidRPr="00B97C65">
        <w:rPr>
          <w:sz w:val="28"/>
          <w:szCs w:val="28"/>
        </w:rPr>
        <w:lastRenderedPageBreak/>
        <w:t xml:space="preserve">конфиденциальность информации, доступ к которой ограничен в соответствии с законодательством Российской Федерации. </w:t>
      </w:r>
    </w:p>
    <w:p w:rsidR="00B97C65" w:rsidRPr="00B97C65" w:rsidRDefault="00B97C65" w:rsidP="00B97C65">
      <w:pPr>
        <w:ind w:left="-14" w:right="47"/>
        <w:jc w:val="both"/>
        <w:rPr>
          <w:sz w:val="28"/>
          <w:szCs w:val="28"/>
        </w:rPr>
      </w:pPr>
      <w:r w:rsidRPr="00B97C65">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 </w:t>
      </w:r>
    </w:p>
    <w:p w:rsidR="00B97C65" w:rsidRPr="00B97C65" w:rsidRDefault="00B97C65" w:rsidP="00B97C65">
      <w:pPr>
        <w:ind w:left="-14" w:right="47"/>
        <w:jc w:val="both"/>
        <w:rPr>
          <w:sz w:val="28"/>
          <w:szCs w:val="28"/>
        </w:rPr>
      </w:pPr>
      <w:r w:rsidRPr="00B97C65">
        <w:rPr>
          <w:sz w:val="28"/>
          <w:szCs w:val="28"/>
        </w:rPr>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 </w:t>
      </w:r>
    </w:p>
    <w:p w:rsidR="00B97C65" w:rsidRPr="00B97C65" w:rsidRDefault="00B97C65" w:rsidP="00B97C65">
      <w:pPr>
        <w:ind w:left="-14" w:right="47"/>
        <w:jc w:val="both"/>
        <w:rPr>
          <w:sz w:val="28"/>
          <w:szCs w:val="28"/>
        </w:rPr>
      </w:pPr>
      <w:r w:rsidRPr="00B97C65">
        <w:rPr>
          <w:sz w:val="28"/>
          <w:szCs w:val="28"/>
        </w:rPr>
        <w:t xml:space="preserve">Должностными лицами, уполномоченными осуществлять муниципальный лесной контроль, ведется журнал учета консультирований. </w:t>
      </w:r>
    </w:p>
    <w:p w:rsidR="00B97C65" w:rsidRPr="00B97C65" w:rsidRDefault="00B97C65" w:rsidP="00B97C65">
      <w:pPr>
        <w:ind w:left="-14" w:right="47"/>
        <w:jc w:val="both"/>
        <w:rPr>
          <w:sz w:val="28"/>
          <w:szCs w:val="28"/>
        </w:rPr>
      </w:pPr>
      <w:proofErr w:type="gramStart"/>
      <w:r w:rsidRPr="00B97C65">
        <w:rPr>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сельского поселения Новонадеждинский сельсовет муниципального района Благовещенский район Республики Башкортостан</w:t>
      </w:r>
      <w:r w:rsidRPr="00B97C65">
        <w:rPr>
          <w:i/>
          <w:sz w:val="28"/>
          <w:szCs w:val="28"/>
        </w:rPr>
        <w:t xml:space="preserve"> </w:t>
      </w:r>
      <w:r w:rsidRPr="00B97C65">
        <w:rPr>
          <w:sz w:val="28"/>
          <w:szCs w:val="28"/>
        </w:rPr>
        <w:t xml:space="preserve">или должностным лицом, уполномоченным осуществлять муниципальный лесной контроль. </w:t>
      </w:r>
      <w:proofErr w:type="gramEnd"/>
    </w:p>
    <w:p w:rsidR="00B97C65" w:rsidRPr="00B97C65" w:rsidRDefault="00B97C65" w:rsidP="00B97C65">
      <w:pPr>
        <w:ind w:left="-14" w:right="47"/>
        <w:jc w:val="both"/>
        <w:rPr>
          <w:sz w:val="28"/>
          <w:szCs w:val="28"/>
        </w:rPr>
      </w:pPr>
      <w:r w:rsidRPr="00B97C65">
        <w:rPr>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B97C65">
        <w:rPr>
          <w:sz w:val="28"/>
          <w:szCs w:val="28"/>
        </w:rPr>
        <w:t>видео-конференц-связи</w:t>
      </w:r>
      <w:proofErr w:type="spellEnd"/>
      <w:r w:rsidRPr="00B97C65">
        <w:rPr>
          <w:sz w:val="28"/>
          <w:szCs w:val="28"/>
        </w:rPr>
        <w:t xml:space="preserve">. </w:t>
      </w:r>
    </w:p>
    <w:p w:rsidR="00B97C65" w:rsidRPr="00B97C65" w:rsidRDefault="00B97C65" w:rsidP="00B97C65">
      <w:pPr>
        <w:ind w:left="-14" w:right="47"/>
        <w:jc w:val="both"/>
        <w:rPr>
          <w:sz w:val="28"/>
          <w:szCs w:val="28"/>
        </w:rPr>
      </w:pPr>
      <w:r w:rsidRPr="00B97C65">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B97C65" w:rsidRPr="00B97C65" w:rsidRDefault="00B97C65" w:rsidP="00B97C65">
      <w:pPr>
        <w:ind w:left="-14" w:right="47"/>
        <w:jc w:val="both"/>
        <w:rPr>
          <w:b/>
          <w:sz w:val="28"/>
          <w:szCs w:val="28"/>
        </w:rPr>
      </w:pPr>
      <w:r w:rsidRPr="00B97C65">
        <w:rPr>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rsidR="00B97C65" w:rsidRPr="00824659" w:rsidRDefault="00B97C65" w:rsidP="00B97C65">
      <w:pPr>
        <w:spacing w:after="132" w:line="254" w:lineRule="auto"/>
        <w:rPr>
          <w:b/>
          <w:sz w:val="28"/>
          <w:szCs w:val="28"/>
        </w:rPr>
      </w:pPr>
      <w:r w:rsidRPr="00B97C65">
        <w:rPr>
          <w:b/>
          <w:sz w:val="28"/>
          <w:szCs w:val="28"/>
        </w:rPr>
        <w:t xml:space="preserve"> </w:t>
      </w:r>
    </w:p>
    <w:p w:rsidR="00B97C65" w:rsidRPr="00B97C65" w:rsidRDefault="00B97C65" w:rsidP="00B97C65">
      <w:pPr>
        <w:pStyle w:val="1"/>
        <w:keepLines/>
        <w:tabs>
          <w:tab w:val="num" w:pos="0"/>
        </w:tabs>
        <w:suppressAutoHyphens/>
        <w:spacing w:before="0" w:after="146" w:line="244" w:lineRule="auto"/>
        <w:ind w:left="280" w:right="61" w:hanging="280"/>
        <w:jc w:val="center"/>
        <w:rPr>
          <w:rFonts w:ascii="Times New Roman" w:hAnsi="Times New Roman" w:cs="Times New Roman"/>
          <w:sz w:val="28"/>
          <w:szCs w:val="28"/>
        </w:rPr>
      </w:pPr>
      <w:r w:rsidRPr="00B97C65">
        <w:rPr>
          <w:rFonts w:ascii="Times New Roman" w:hAnsi="Times New Roman" w:cs="Times New Roman"/>
          <w:sz w:val="28"/>
          <w:szCs w:val="28"/>
        </w:rPr>
        <w:t xml:space="preserve">Осуществление контрольных мероприятий и контрольных действий </w:t>
      </w:r>
    </w:p>
    <w:p w:rsidR="00B97C65" w:rsidRPr="00B97C65" w:rsidRDefault="00B97C65" w:rsidP="00B97C65">
      <w:pPr>
        <w:spacing w:after="129" w:line="276" w:lineRule="auto"/>
        <w:ind w:left="9"/>
        <w:jc w:val="both"/>
        <w:rPr>
          <w:sz w:val="28"/>
          <w:szCs w:val="28"/>
        </w:rPr>
      </w:pPr>
      <w:r w:rsidRPr="00B97C65">
        <w:rPr>
          <w:b/>
          <w:sz w:val="28"/>
          <w:szCs w:val="28"/>
        </w:rPr>
        <w:t xml:space="preserve"> </w:t>
      </w:r>
    </w:p>
    <w:p w:rsidR="00B97C65" w:rsidRPr="00B97C65" w:rsidRDefault="00B97C65" w:rsidP="00B97C65">
      <w:pPr>
        <w:spacing w:line="276" w:lineRule="auto"/>
        <w:ind w:left="-14" w:right="47"/>
        <w:jc w:val="both"/>
        <w:rPr>
          <w:sz w:val="28"/>
          <w:szCs w:val="28"/>
        </w:rPr>
      </w:pPr>
      <w:r w:rsidRPr="00B97C65">
        <w:rPr>
          <w:sz w:val="28"/>
          <w:szCs w:val="28"/>
        </w:rPr>
        <w:t xml:space="preserve">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 </w:t>
      </w:r>
    </w:p>
    <w:p w:rsidR="00B97C65" w:rsidRPr="00B97C65" w:rsidRDefault="00B97C65" w:rsidP="00B97C65">
      <w:pPr>
        <w:numPr>
          <w:ilvl w:val="0"/>
          <w:numId w:val="21"/>
        </w:numPr>
        <w:suppressAutoHyphens/>
        <w:spacing w:after="5" w:line="276" w:lineRule="auto"/>
        <w:ind w:left="1" w:right="47" w:firstLine="700"/>
        <w:jc w:val="both"/>
        <w:rPr>
          <w:sz w:val="28"/>
          <w:szCs w:val="28"/>
        </w:rPr>
      </w:pPr>
      <w:r w:rsidRPr="00B97C65">
        <w:rPr>
          <w:sz w:val="28"/>
          <w:szCs w:val="28"/>
        </w:rPr>
        <w:t xml:space="preserve">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p>
    <w:p w:rsidR="00B97C65" w:rsidRPr="00B97C65" w:rsidRDefault="00B97C65" w:rsidP="00B97C65">
      <w:pPr>
        <w:numPr>
          <w:ilvl w:val="0"/>
          <w:numId w:val="21"/>
        </w:numPr>
        <w:suppressAutoHyphens/>
        <w:spacing w:after="5" w:line="276" w:lineRule="auto"/>
        <w:ind w:left="1" w:right="47" w:firstLine="700"/>
        <w:jc w:val="both"/>
        <w:rPr>
          <w:sz w:val="28"/>
          <w:szCs w:val="28"/>
        </w:rPr>
      </w:pPr>
      <w:proofErr w:type="gramStart"/>
      <w:r w:rsidRPr="00B97C65">
        <w:rPr>
          <w:sz w:val="28"/>
          <w:szCs w:val="28"/>
        </w:rPr>
        <w:lastRenderedPageBreak/>
        <w:t xml:space="preserve">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proofErr w:type="gramEnd"/>
    </w:p>
    <w:p w:rsidR="00B97C65" w:rsidRPr="00B97C65" w:rsidRDefault="00B97C65" w:rsidP="00B97C65">
      <w:pPr>
        <w:numPr>
          <w:ilvl w:val="0"/>
          <w:numId w:val="21"/>
        </w:numPr>
        <w:suppressAutoHyphens/>
        <w:spacing w:after="5" w:line="276" w:lineRule="auto"/>
        <w:ind w:left="1" w:right="47" w:firstLine="700"/>
        <w:jc w:val="both"/>
        <w:rPr>
          <w:sz w:val="28"/>
          <w:szCs w:val="28"/>
        </w:rPr>
      </w:pPr>
      <w:r w:rsidRPr="00B97C65">
        <w:rPr>
          <w:sz w:val="28"/>
          <w:szCs w:val="28"/>
        </w:rPr>
        <w:t xml:space="preserve">документарная проверка (посредством получения письменных объяснений, истребования документов, экспертизы); </w:t>
      </w:r>
    </w:p>
    <w:p w:rsidR="00B97C65" w:rsidRPr="00B97C65" w:rsidRDefault="00B97C65" w:rsidP="00B97C65">
      <w:pPr>
        <w:numPr>
          <w:ilvl w:val="0"/>
          <w:numId w:val="21"/>
        </w:numPr>
        <w:suppressAutoHyphens/>
        <w:spacing w:after="5" w:line="276" w:lineRule="auto"/>
        <w:ind w:left="1" w:right="47" w:firstLine="700"/>
        <w:jc w:val="both"/>
        <w:rPr>
          <w:sz w:val="28"/>
          <w:szCs w:val="28"/>
        </w:rPr>
      </w:pPr>
      <w:proofErr w:type="gramStart"/>
      <w:r w:rsidRPr="00B97C65">
        <w:rPr>
          <w:sz w:val="28"/>
          <w:szCs w:val="28"/>
        </w:rPr>
        <w:t xml:space="preserve">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w:t>
      </w:r>
      <w:proofErr w:type="gramEnd"/>
    </w:p>
    <w:p w:rsidR="00B97C65" w:rsidRPr="00B97C65" w:rsidRDefault="00B97C65" w:rsidP="00B97C65">
      <w:pPr>
        <w:numPr>
          <w:ilvl w:val="0"/>
          <w:numId w:val="21"/>
        </w:numPr>
        <w:suppressAutoHyphens/>
        <w:spacing w:after="5" w:line="276" w:lineRule="auto"/>
        <w:ind w:left="1" w:right="47" w:firstLine="700"/>
        <w:jc w:val="both"/>
        <w:rPr>
          <w:sz w:val="28"/>
          <w:szCs w:val="28"/>
        </w:rPr>
      </w:pPr>
      <w:proofErr w:type="gramStart"/>
      <w:r w:rsidRPr="00B97C65">
        <w:rPr>
          <w:sz w:val="28"/>
          <w:szCs w:val="28"/>
        </w:rPr>
        <w:t>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rsidRPr="00B97C65">
        <w:rPr>
          <w:sz w:val="28"/>
          <w:szCs w:val="28"/>
        </w:rPr>
        <w:t xml:space="preserve"> </w:t>
      </w:r>
      <w:proofErr w:type="gramStart"/>
      <w:r w:rsidRPr="00B97C65">
        <w:rPr>
          <w:sz w:val="28"/>
          <w:szCs w:val="28"/>
        </w:rPr>
        <w:t>режиме</w:t>
      </w:r>
      <w:proofErr w:type="gramEnd"/>
      <w:r w:rsidRPr="00B97C65">
        <w:rPr>
          <w:sz w:val="28"/>
          <w:szCs w:val="28"/>
        </w:rPr>
        <w:t xml:space="preserve"> технических средств фиксации правонарушений, имеющих функции фото- и киносъемки, видеозаписи); </w:t>
      </w:r>
    </w:p>
    <w:p w:rsidR="00B97C65" w:rsidRPr="00B97C65" w:rsidRDefault="00B97C65" w:rsidP="00B97C65">
      <w:pPr>
        <w:numPr>
          <w:ilvl w:val="0"/>
          <w:numId w:val="21"/>
        </w:numPr>
        <w:suppressAutoHyphens/>
        <w:spacing w:after="5" w:line="276" w:lineRule="auto"/>
        <w:ind w:left="1" w:right="47" w:firstLine="700"/>
        <w:jc w:val="both"/>
        <w:rPr>
          <w:sz w:val="28"/>
          <w:szCs w:val="28"/>
        </w:rPr>
      </w:pPr>
      <w:r w:rsidRPr="00B97C65">
        <w:rPr>
          <w:sz w:val="28"/>
          <w:szCs w:val="28"/>
        </w:rPr>
        <w:t xml:space="preserve">выездное обследование (посредством осмотра, инструментального обследования (с применением видеозаписи), испытания, экспертизы). </w:t>
      </w:r>
    </w:p>
    <w:p w:rsidR="00B97C65" w:rsidRPr="00B97C65" w:rsidRDefault="00B97C65" w:rsidP="00B97C65">
      <w:pPr>
        <w:numPr>
          <w:ilvl w:val="1"/>
          <w:numId w:val="27"/>
        </w:numPr>
        <w:suppressAutoHyphens/>
        <w:spacing w:after="5" w:line="276" w:lineRule="auto"/>
        <w:ind w:right="47" w:firstLine="700"/>
        <w:jc w:val="both"/>
        <w:rPr>
          <w:sz w:val="28"/>
          <w:szCs w:val="28"/>
        </w:rPr>
      </w:pPr>
      <w:r w:rsidRPr="00B97C65">
        <w:rPr>
          <w:sz w:val="28"/>
          <w:szCs w:val="28"/>
        </w:rPr>
        <w:t xml:space="preserve">Наблюдение за соблюдением обязательных требований и выездное обследование проводятся администрацией без взаимодействия с контролируемыми лицами. </w:t>
      </w:r>
    </w:p>
    <w:p w:rsidR="00B97C65" w:rsidRPr="00B97C65" w:rsidRDefault="00B97C65" w:rsidP="00B97C65">
      <w:pPr>
        <w:numPr>
          <w:ilvl w:val="1"/>
          <w:numId w:val="27"/>
        </w:numPr>
        <w:suppressAutoHyphens/>
        <w:spacing w:after="5" w:line="276" w:lineRule="auto"/>
        <w:ind w:right="47" w:firstLine="700"/>
        <w:jc w:val="both"/>
        <w:rPr>
          <w:sz w:val="28"/>
          <w:szCs w:val="28"/>
        </w:rPr>
      </w:pPr>
      <w:r w:rsidRPr="00B97C65">
        <w:rPr>
          <w:sz w:val="28"/>
          <w:szCs w:val="28"/>
        </w:rPr>
        <w:t xml:space="preserve">Контрольные мероприятия, указанные в подпунктах 1 – 4 пункта 3.1 настоящего Положения, проводятся в форме внеплановых мероприятий. </w:t>
      </w:r>
    </w:p>
    <w:p w:rsidR="00B97C65" w:rsidRPr="00B97C65" w:rsidRDefault="00B97C65" w:rsidP="00B97C65">
      <w:pPr>
        <w:spacing w:line="276" w:lineRule="auto"/>
        <w:ind w:left="-14" w:right="47"/>
        <w:rPr>
          <w:sz w:val="28"/>
          <w:szCs w:val="28"/>
        </w:rPr>
      </w:pPr>
      <w:r w:rsidRPr="00B97C65">
        <w:rPr>
          <w:sz w:val="28"/>
          <w:szCs w:val="28"/>
        </w:rPr>
        <w:t xml:space="preserve">Внеплановые контрольные мероприятия могут проводиться только после согласования с органами прокуратуры. </w:t>
      </w:r>
    </w:p>
    <w:p w:rsidR="00B97C65" w:rsidRPr="00B97C65" w:rsidRDefault="00B97C65" w:rsidP="00B97C65">
      <w:pPr>
        <w:numPr>
          <w:ilvl w:val="1"/>
          <w:numId w:val="27"/>
        </w:numPr>
        <w:suppressAutoHyphens/>
        <w:spacing w:after="5" w:line="276" w:lineRule="auto"/>
        <w:ind w:right="47" w:firstLine="700"/>
        <w:jc w:val="both"/>
        <w:rPr>
          <w:sz w:val="28"/>
          <w:szCs w:val="28"/>
        </w:rPr>
      </w:pPr>
      <w:proofErr w:type="gramStart"/>
      <w:r w:rsidRPr="00B97C65">
        <w:rPr>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B97C65">
        <w:rPr>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 </w:t>
      </w:r>
    </w:p>
    <w:p w:rsidR="00B97C65" w:rsidRPr="00B97C65" w:rsidRDefault="00B97C65" w:rsidP="00B97C65">
      <w:pPr>
        <w:ind w:left="-14" w:right="47"/>
        <w:rPr>
          <w:sz w:val="28"/>
          <w:szCs w:val="28"/>
        </w:rPr>
      </w:pPr>
      <w:r w:rsidRPr="00B97C65">
        <w:rPr>
          <w:sz w:val="28"/>
          <w:szCs w:val="28"/>
        </w:rPr>
        <w:lastRenderedPageBreak/>
        <w:t xml:space="preserve">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 </w:t>
      </w:r>
    </w:p>
    <w:p w:rsidR="00B97C65" w:rsidRPr="00B97C65" w:rsidRDefault="00B97C65" w:rsidP="00B97C65">
      <w:pPr>
        <w:ind w:left="-14" w:right="47"/>
        <w:rPr>
          <w:sz w:val="28"/>
          <w:szCs w:val="28"/>
        </w:rPr>
      </w:pPr>
      <w:r w:rsidRPr="00B97C65">
        <w:rPr>
          <w:sz w:val="28"/>
          <w:szCs w:val="28"/>
        </w:rPr>
        <w:t xml:space="preserve">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w:t>
      </w:r>
    </w:p>
    <w:p w:rsidR="00B97C65" w:rsidRPr="00B97C65" w:rsidRDefault="00B97C65" w:rsidP="00B97C65">
      <w:pPr>
        <w:numPr>
          <w:ilvl w:val="1"/>
          <w:numId w:val="27"/>
        </w:numPr>
        <w:suppressAutoHyphens/>
        <w:spacing w:after="5" w:line="360" w:lineRule="auto"/>
        <w:ind w:right="47" w:firstLine="700"/>
        <w:jc w:val="both"/>
        <w:rPr>
          <w:sz w:val="28"/>
          <w:szCs w:val="28"/>
        </w:rPr>
      </w:pPr>
      <w:r w:rsidRPr="00B97C65">
        <w:rPr>
          <w:sz w:val="28"/>
          <w:szCs w:val="28"/>
        </w:rPr>
        <w:t xml:space="preserve">Основанием для проведения контрольных мероприятий, проводимых с взаимодействием с контролируемыми лицами, является: </w:t>
      </w:r>
    </w:p>
    <w:p w:rsidR="00B97C65" w:rsidRPr="00B97C65" w:rsidRDefault="00B97C65" w:rsidP="00B97C65">
      <w:pPr>
        <w:numPr>
          <w:ilvl w:val="0"/>
          <w:numId w:val="26"/>
        </w:numPr>
        <w:suppressAutoHyphens/>
        <w:spacing w:after="5" w:line="276" w:lineRule="auto"/>
        <w:ind w:left="1" w:right="47" w:firstLine="700"/>
        <w:jc w:val="both"/>
        <w:rPr>
          <w:sz w:val="28"/>
          <w:szCs w:val="28"/>
        </w:rPr>
      </w:pPr>
      <w:proofErr w:type="gramStart"/>
      <w:r w:rsidRPr="00B97C65">
        <w:rPr>
          <w:sz w:val="28"/>
          <w:szCs w:val="28"/>
        </w:rPr>
        <w:t xml:space="preserve">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w:t>
      </w:r>
      <w:proofErr w:type="gramEnd"/>
    </w:p>
    <w:p w:rsidR="00B97C65" w:rsidRPr="00B97C65" w:rsidRDefault="00B97C65" w:rsidP="00B97C65">
      <w:pPr>
        <w:spacing w:line="276" w:lineRule="auto"/>
        <w:ind w:left="-14" w:right="47"/>
        <w:rPr>
          <w:sz w:val="28"/>
          <w:szCs w:val="28"/>
        </w:rPr>
      </w:pPr>
      <w:r w:rsidRPr="00B97C65">
        <w:rPr>
          <w:sz w:val="28"/>
          <w:szCs w:val="28"/>
        </w:rPr>
        <w:t xml:space="preserve">лиц; </w:t>
      </w:r>
    </w:p>
    <w:p w:rsidR="00B97C65" w:rsidRPr="00B97C65" w:rsidRDefault="00B97C65" w:rsidP="00B97C65">
      <w:pPr>
        <w:numPr>
          <w:ilvl w:val="0"/>
          <w:numId w:val="26"/>
        </w:numPr>
        <w:suppressAutoHyphens/>
        <w:spacing w:after="5" w:line="276" w:lineRule="auto"/>
        <w:ind w:left="1" w:right="47" w:firstLine="700"/>
        <w:jc w:val="both"/>
        <w:rPr>
          <w:sz w:val="28"/>
          <w:szCs w:val="28"/>
        </w:rPr>
      </w:pPr>
      <w:r w:rsidRPr="00B97C65">
        <w:rPr>
          <w:sz w:val="28"/>
          <w:szCs w:val="28"/>
        </w:rP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B97C65" w:rsidRPr="00B97C65" w:rsidRDefault="00B97C65" w:rsidP="00B97C65">
      <w:pPr>
        <w:numPr>
          <w:ilvl w:val="0"/>
          <w:numId w:val="26"/>
        </w:numPr>
        <w:suppressAutoHyphens/>
        <w:spacing w:after="5" w:line="276" w:lineRule="auto"/>
        <w:ind w:left="1" w:right="47" w:firstLine="700"/>
        <w:jc w:val="both"/>
        <w:rPr>
          <w:sz w:val="28"/>
          <w:szCs w:val="28"/>
        </w:rPr>
      </w:pPr>
      <w:r w:rsidRPr="00B97C65">
        <w:rPr>
          <w:sz w:val="28"/>
          <w:szCs w:val="28"/>
        </w:rPr>
        <w:t xml:space="preserve">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B97C65" w:rsidRPr="00B97C65" w:rsidRDefault="00B97C65" w:rsidP="00B97C65">
      <w:pPr>
        <w:numPr>
          <w:ilvl w:val="0"/>
          <w:numId w:val="26"/>
        </w:numPr>
        <w:suppressAutoHyphens/>
        <w:spacing w:after="5" w:line="276" w:lineRule="auto"/>
        <w:ind w:left="1" w:right="47" w:firstLine="700"/>
        <w:jc w:val="both"/>
        <w:rPr>
          <w:sz w:val="28"/>
          <w:szCs w:val="28"/>
        </w:rPr>
      </w:pPr>
      <w:r w:rsidRPr="00B97C65">
        <w:rPr>
          <w:sz w:val="28"/>
          <w:szCs w:val="28"/>
        </w:rP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 </w:t>
      </w:r>
    </w:p>
    <w:p w:rsidR="00B97C65" w:rsidRPr="00B97C65" w:rsidRDefault="00B97C65" w:rsidP="00B97C65">
      <w:pPr>
        <w:numPr>
          <w:ilvl w:val="1"/>
          <w:numId w:val="15"/>
        </w:numPr>
        <w:suppressAutoHyphens/>
        <w:spacing w:after="5" w:line="276" w:lineRule="auto"/>
        <w:ind w:right="47" w:firstLine="700"/>
        <w:jc w:val="both"/>
        <w:rPr>
          <w:sz w:val="28"/>
          <w:szCs w:val="28"/>
        </w:rPr>
      </w:pPr>
      <w:r w:rsidRPr="00B97C65">
        <w:rPr>
          <w:sz w:val="28"/>
          <w:szCs w:val="28"/>
        </w:rPr>
        <w:t xml:space="preserve">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 </w:t>
      </w:r>
    </w:p>
    <w:p w:rsidR="00B97C65" w:rsidRPr="00B97C65" w:rsidRDefault="00B97C65" w:rsidP="00B97C65">
      <w:pPr>
        <w:numPr>
          <w:ilvl w:val="1"/>
          <w:numId w:val="15"/>
        </w:numPr>
        <w:suppressAutoHyphens/>
        <w:spacing w:after="5" w:line="276" w:lineRule="auto"/>
        <w:ind w:right="47" w:firstLine="700"/>
        <w:jc w:val="both"/>
        <w:rPr>
          <w:sz w:val="28"/>
          <w:szCs w:val="28"/>
        </w:rPr>
      </w:pPr>
      <w:r w:rsidRPr="00B97C65">
        <w:rPr>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 </w:t>
      </w:r>
    </w:p>
    <w:p w:rsidR="00B97C65" w:rsidRPr="00B97C65" w:rsidRDefault="00B97C65" w:rsidP="00B97C65">
      <w:pPr>
        <w:numPr>
          <w:ilvl w:val="1"/>
          <w:numId w:val="15"/>
        </w:numPr>
        <w:suppressAutoHyphens/>
        <w:spacing w:after="5" w:line="276" w:lineRule="auto"/>
        <w:ind w:right="47" w:firstLine="700"/>
        <w:jc w:val="both"/>
        <w:rPr>
          <w:sz w:val="28"/>
          <w:szCs w:val="28"/>
        </w:rPr>
      </w:pPr>
      <w:proofErr w:type="gramStart"/>
      <w:r w:rsidRPr="00B97C65">
        <w:rPr>
          <w:sz w:val="28"/>
          <w:szCs w:val="28"/>
        </w:rPr>
        <w:lastRenderedPageBreak/>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сельского поселения Новонадеждинский сельсовет муниципального района Благовещенский район Республики Башкортостан, задания, содержащегося в планах работы администрации, в том числе в случаях, установленных Федеральным </w:t>
      </w:r>
      <w:hyperlink r:id="rId16" w:history="1">
        <w:r w:rsidRPr="00B97C65">
          <w:rPr>
            <w:rStyle w:val="ad"/>
            <w:color w:val="auto"/>
            <w:sz w:val="28"/>
            <w:szCs w:val="28"/>
            <w:u w:val="none"/>
          </w:rPr>
          <w:t>законом</w:t>
        </w:r>
      </w:hyperlink>
      <w:hyperlink r:id="rId17" w:history="1">
        <w:r w:rsidRPr="00B97C65">
          <w:rPr>
            <w:rStyle w:val="ad"/>
            <w:sz w:val="28"/>
            <w:szCs w:val="28"/>
          </w:rPr>
          <w:t xml:space="preserve"> </w:t>
        </w:r>
      </w:hyperlink>
      <w:r w:rsidRPr="00B97C65">
        <w:rPr>
          <w:sz w:val="28"/>
          <w:szCs w:val="28"/>
        </w:rPr>
        <w:t xml:space="preserve">от 31.07.2020 № 248-ФЗ «О государственном контроле (надзоре) и муниципальном контроле в Российской Федерации». </w:t>
      </w:r>
      <w:proofErr w:type="gramEnd"/>
    </w:p>
    <w:p w:rsidR="00B97C65" w:rsidRPr="00B97C65" w:rsidRDefault="00B97C65" w:rsidP="00B97C65">
      <w:pPr>
        <w:numPr>
          <w:ilvl w:val="1"/>
          <w:numId w:val="15"/>
        </w:numPr>
        <w:suppressAutoHyphens/>
        <w:spacing w:after="5" w:line="360" w:lineRule="auto"/>
        <w:ind w:right="47" w:firstLine="700"/>
        <w:jc w:val="both"/>
        <w:rPr>
          <w:sz w:val="28"/>
          <w:szCs w:val="28"/>
        </w:rPr>
      </w:pPr>
      <w:r w:rsidRPr="00B97C65">
        <w:rPr>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8" w:history="1">
        <w:r w:rsidRPr="00B97C65">
          <w:rPr>
            <w:rStyle w:val="ad"/>
            <w:color w:val="auto"/>
            <w:sz w:val="28"/>
            <w:szCs w:val="28"/>
            <w:u w:val="none"/>
          </w:rPr>
          <w:t>законом</w:t>
        </w:r>
      </w:hyperlink>
      <w:hyperlink r:id="rId19" w:history="1">
        <w:r w:rsidRPr="00B97C65">
          <w:rPr>
            <w:rStyle w:val="ad"/>
            <w:color w:val="auto"/>
            <w:sz w:val="28"/>
            <w:szCs w:val="28"/>
            <w:u w:val="none"/>
          </w:rPr>
          <w:t xml:space="preserve"> </w:t>
        </w:r>
      </w:hyperlink>
      <w:r w:rsidRPr="00B97C65">
        <w:rPr>
          <w:sz w:val="28"/>
          <w:szCs w:val="28"/>
        </w:rPr>
        <w:t>от 31.07.2020 № 248-ФЗ «О государственном контроле (надзоре) и муниципальном контроле в Российской Федерации».</w:t>
      </w:r>
      <w:r w:rsidRPr="00B97C65">
        <w:rPr>
          <w:i/>
          <w:sz w:val="28"/>
          <w:szCs w:val="28"/>
        </w:rPr>
        <w:t xml:space="preserve"> </w:t>
      </w:r>
    </w:p>
    <w:p w:rsidR="00B97C65" w:rsidRPr="00B97C65" w:rsidRDefault="00B97C65" w:rsidP="00B97C65">
      <w:pPr>
        <w:numPr>
          <w:ilvl w:val="1"/>
          <w:numId w:val="15"/>
        </w:numPr>
        <w:suppressAutoHyphens/>
        <w:spacing w:after="5" w:line="276" w:lineRule="auto"/>
        <w:ind w:right="47" w:firstLine="700"/>
        <w:jc w:val="both"/>
        <w:rPr>
          <w:sz w:val="28"/>
          <w:szCs w:val="28"/>
        </w:rPr>
      </w:pPr>
      <w:r w:rsidRPr="00B97C65">
        <w:rPr>
          <w:sz w:val="28"/>
          <w:szCs w:val="28"/>
        </w:rPr>
        <w:t xml:space="preserve">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97C65">
        <w:rPr>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97C65">
        <w:rPr>
          <w:sz w:val="28"/>
          <w:szCs w:val="28"/>
        </w:rPr>
        <w:t xml:space="preserve"> </w:t>
      </w:r>
      <w:proofErr w:type="gramStart"/>
      <w:r w:rsidRPr="00B97C65">
        <w:rPr>
          <w:sz w:val="28"/>
          <w:szCs w:val="28"/>
        </w:rPr>
        <w:t>организаций, в распоряжении которых находятся эти документы и (или) информация, а также</w:t>
      </w:r>
      <w:hyperlink r:id="rId20" w:history="1">
        <w:r w:rsidRPr="00B97C65">
          <w:rPr>
            <w:rStyle w:val="ad"/>
            <w:color w:val="auto"/>
            <w:sz w:val="28"/>
            <w:szCs w:val="28"/>
            <w:u w:val="none"/>
          </w:rPr>
          <w:t xml:space="preserve"> </w:t>
        </w:r>
      </w:hyperlink>
      <w:hyperlink r:id="rId21" w:history="1">
        <w:r w:rsidRPr="00B97C65">
          <w:rPr>
            <w:rStyle w:val="ad"/>
            <w:color w:val="auto"/>
            <w:sz w:val="28"/>
            <w:szCs w:val="28"/>
            <w:u w:val="none"/>
          </w:rPr>
          <w:t>Правилами</w:t>
        </w:r>
      </w:hyperlink>
      <w:hyperlink r:id="rId22" w:history="1">
        <w:r w:rsidRPr="00B97C65">
          <w:rPr>
            <w:rStyle w:val="ad"/>
            <w:sz w:val="28"/>
            <w:szCs w:val="28"/>
          </w:rPr>
          <w:t xml:space="preserve"> </w:t>
        </w:r>
      </w:hyperlink>
      <w:r w:rsidRPr="00B97C65">
        <w:rPr>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97C65">
        <w:rPr>
          <w:sz w:val="28"/>
          <w:szCs w:val="28"/>
        </w:rPr>
        <w:t xml:space="preserve"> от 06.03.2021 № 338 «О </w:t>
      </w:r>
      <w:r w:rsidRPr="00B97C65">
        <w:rPr>
          <w:sz w:val="28"/>
          <w:szCs w:val="28"/>
        </w:rPr>
        <w:lastRenderedPageBreak/>
        <w:t xml:space="preserve">межведомственном информационном взаимодействии в рамках осуществления государственного контроля (надзора), муниципального контроля». </w:t>
      </w:r>
    </w:p>
    <w:p w:rsidR="00B97C65" w:rsidRPr="00B97C65" w:rsidRDefault="00B97C65" w:rsidP="00B97C65">
      <w:pPr>
        <w:numPr>
          <w:ilvl w:val="1"/>
          <w:numId w:val="15"/>
        </w:numPr>
        <w:suppressAutoHyphens/>
        <w:spacing w:after="5" w:line="276" w:lineRule="auto"/>
        <w:ind w:right="47" w:firstLine="700"/>
        <w:jc w:val="both"/>
        <w:rPr>
          <w:sz w:val="28"/>
          <w:szCs w:val="28"/>
        </w:rPr>
      </w:pPr>
      <w:r w:rsidRPr="00B97C65">
        <w:rPr>
          <w:sz w:val="28"/>
          <w:szCs w:val="28"/>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97C65">
        <w:rPr>
          <w:sz w:val="28"/>
          <w:szCs w:val="28"/>
        </w:rPr>
        <w:t>связи</w:t>
      </w:r>
      <w:proofErr w:type="gramEnd"/>
      <w:r w:rsidRPr="00B97C65">
        <w:rPr>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 </w:t>
      </w:r>
    </w:p>
    <w:p w:rsidR="00B97C65" w:rsidRPr="00B97C65" w:rsidRDefault="00B97C65" w:rsidP="00B97C65">
      <w:pPr>
        <w:numPr>
          <w:ilvl w:val="0"/>
          <w:numId w:val="23"/>
        </w:numPr>
        <w:suppressAutoHyphens/>
        <w:spacing w:after="5" w:line="276" w:lineRule="auto"/>
        <w:ind w:left="1" w:right="47" w:firstLine="700"/>
        <w:jc w:val="both"/>
        <w:rPr>
          <w:sz w:val="28"/>
          <w:szCs w:val="28"/>
        </w:rPr>
      </w:pPr>
      <w:r w:rsidRPr="00B97C65">
        <w:rPr>
          <w:sz w:val="28"/>
          <w:szCs w:val="28"/>
        </w:rPr>
        <w:t xml:space="preserve">отсутствие контролируемого лица либо его представителя не препятствует оценке должностным лицом, уполномоченным осуществлять муниципальный лесной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97C65" w:rsidRPr="00B97C65" w:rsidRDefault="00B97C65" w:rsidP="00B97C65">
      <w:pPr>
        <w:numPr>
          <w:ilvl w:val="0"/>
          <w:numId w:val="23"/>
        </w:numPr>
        <w:suppressAutoHyphens/>
        <w:spacing w:after="5" w:line="276" w:lineRule="auto"/>
        <w:ind w:left="1" w:right="47" w:firstLine="700"/>
        <w:jc w:val="both"/>
        <w:rPr>
          <w:sz w:val="28"/>
          <w:szCs w:val="28"/>
        </w:rPr>
      </w:pPr>
      <w:r w:rsidRPr="00B97C65">
        <w:rPr>
          <w:sz w:val="28"/>
          <w:szCs w:val="28"/>
        </w:rPr>
        <w:t xml:space="preserve">отсутствие признаков явной непосредственной угрозы причинения или фактического причинения вреда (ущерба) охраняемым законом ценностям; </w:t>
      </w:r>
    </w:p>
    <w:p w:rsidR="00B97C65" w:rsidRPr="00B97C65" w:rsidRDefault="00B97C65" w:rsidP="00B97C65">
      <w:pPr>
        <w:numPr>
          <w:ilvl w:val="0"/>
          <w:numId w:val="23"/>
        </w:numPr>
        <w:suppressAutoHyphens/>
        <w:spacing w:after="5" w:line="276" w:lineRule="auto"/>
        <w:ind w:left="1" w:right="47" w:firstLine="700"/>
        <w:jc w:val="both"/>
        <w:rPr>
          <w:sz w:val="28"/>
          <w:szCs w:val="28"/>
        </w:rPr>
      </w:pPr>
      <w:r w:rsidRPr="00B97C65">
        <w:rPr>
          <w:sz w:val="28"/>
          <w:szCs w:val="28"/>
        </w:rPr>
        <w:t xml:space="preserve">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 </w:t>
      </w:r>
    </w:p>
    <w:p w:rsidR="00B97C65" w:rsidRPr="00B97C65" w:rsidRDefault="00B97C65" w:rsidP="00B97C65">
      <w:pPr>
        <w:numPr>
          <w:ilvl w:val="1"/>
          <w:numId w:val="23"/>
        </w:numPr>
        <w:suppressAutoHyphens/>
        <w:spacing w:after="5" w:line="276" w:lineRule="auto"/>
        <w:ind w:right="47" w:firstLine="700"/>
        <w:jc w:val="both"/>
        <w:rPr>
          <w:sz w:val="28"/>
          <w:szCs w:val="28"/>
        </w:rPr>
      </w:pPr>
      <w:r w:rsidRPr="00B97C65">
        <w:rPr>
          <w:sz w:val="28"/>
          <w:szCs w:val="28"/>
        </w:rPr>
        <w:t xml:space="preserve">Срок проведения выездной проверки не может превышать 10 рабочих дней.  </w:t>
      </w:r>
    </w:p>
    <w:p w:rsidR="00B97C65" w:rsidRPr="00B97C65" w:rsidRDefault="00B97C65" w:rsidP="00B97C65">
      <w:pPr>
        <w:ind w:left="-14" w:right="47"/>
        <w:jc w:val="both"/>
        <w:rPr>
          <w:sz w:val="28"/>
          <w:szCs w:val="28"/>
        </w:rPr>
      </w:pPr>
      <w:r w:rsidRPr="00B97C65">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97C65">
        <w:rPr>
          <w:sz w:val="28"/>
          <w:szCs w:val="28"/>
        </w:rPr>
        <w:t>микропредприятия</w:t>
      </w:r>
      <w:proofErr w:type="spellEnd"/>
      <w:r w:rsidRPr="00B97C65">
        <w:rPr>
          <w:sz w:val="28"/>
          <w:szCs w:val="28"/>
        </w:rPr>
        <w:t xml:space="preserve">.  </w:t>
      </w:r>
    </w:p>
    <w:p w:rsidR="00B97C65" w:rsidRPr="00B97C65" w:rsidRDefault="00B97C65" w:rsidP="00B97C65">
      <w:pPr>
        <w:ind w:left="-14" w:right="47"/>
        <w:jc w:val="both"/>
        <w:rPr>
          <w:sz w:val="28"/>
          <w:szCs w:val="28"/>
        </w:rPr>
      </w:pPr>
      <w:r w:rsidRPr="00B97C65">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97C65" w:rsidRPr="00B97C65" w:rsidRDefault="00B97C65" w:rsidP="00B97C65">
      <w:pPr>
        <w:numPr>
          <w:ilvl w:val="1"/>
          <w:numId w:val="23"/>
        </w:numPr>
        <w:suppressAutoHyphens/>
        <w:spacing w:after="5" w:line="276" w:lineRule="auto"/>
        <w:ind w:right="47" w:firstLine="700"/>
        <w:jc w:val="both"/>
        <w:rPr>
          <w:sz w:val="28"/>
          <w:szCs w:val="28"/>
        </w:rPr>
      </w:pPr>
      <w:proofErr w:type="gramStart"/>
      <w:r w:rsidRPr="00B97C65">
        <w:rPr>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hyperlink r:id="rId23" w:history="1">
        <w:r w:rsidRPr="00B97C65">
          <w:rPr>
            <w:rStyle w:val="ad"/>
            <w:sz w:val="28"/>
            <w:szCs w:val="28"/>
          </w:rPr>
          <w:t xml:space="preserve"> </w:t>
        </w:r>
      </w:hyperlink>
      <w:hyperlink r:id="rId24" w:history="1">
        <w:r w:rsidRPr="00B97C65">
          <w:rPr>
            <w:rStyle w:val="ad"/>
            <w:color w:val="auto"/>
            <w:sz w:val="28"/>
            <w:szCs w:val="28"/>
            <w:u w:val="none"/>
          </w:rPr>
          <w:t>частью 2 статьи 90</w:t>
        </w:r>
      </w:hyperlink>
      <w:hyperlink r:id="rId25" w:history="1">
        <w:r w:rsidRPr="00B97C65">
          <w:rPr>
            <w:rStyle w:val="ad"/>
            <w:sz w:val="28"/>
            <w:szCs w:val="28"/>
          </w:rPr>
          <w:t xml:space="preserve"> </w:t>
        </w:r>
      </w:hyperlink>
      <w:r w:rsidRPr="00B97C65">
        <w:rPr>
          <w:sz w:val="28"/>
          <w:szCs w:val="28"/>
        </w:rPr>
        <w:t>Федерального закона от 31.07.2020 № 248-ФЗ «О государственном контроле (надзоре) и</w:t>
      </w:r>
      <w:proofErr w:type="gramEnd"/>
      <w:r w:rsidRPr="00B97C65">
        <w:rPr>
          <w:sz w:val="28"/>
          <w:szCs w:val="28"/>
        </w:rPr>
        <w:t xml:space="preserve"> муниципальном </w:t>
      </w:r>
      <w:proofErr w:type="gramStart"/>
      <w:r w:rsidRPr="00B97C65">
        <w:rPr>
          <w:sz w:val="28"/>
          <w:szCs w:val="28"/>
        </w:rPr>
        <w:t>контроле</w:t>
      </w:r>
      <w:proofErr w:type="gramEnd"/>
      <w:r w:rsidRPr="00B97C65">
        <w:rPr>
          <w:sz w:val="28"/>
          <w:szCs w:val="28"/>
        </w:rPr>
        <w:t xml:space="preserve"> в Российской Федерации». </w:t>
      </w:r>
    </w:p>
    <w:p w:rsidR="00B97C65" w:rsidRPr="00B97C65" w:rsidRDefault="00B97C65" w:rsidP="00B97C65">
      <w:pPr>
        <w:numPr>
          <w:ilvl w:val="1"/>
          <w:numId w:val="23"/>
        </w:numPr>
        <w:suppressAutoHyphens/>
        <w:spacing w:after="5" w:line="276" w:lineRule="auto"/>
        <w:ind w:right="47" w:firstLine="700"/>
        <w:jc w:val="both"/>
        <w:rPr>
          <w:sz w:val="28"/>
          <w:szCs w:val="28"/>
        </w:rPr>
      </w:pPr>
      <w:r w:rsidRPr="00B97C65">
        <w:rPr>
          <w:sz w:val="28"/>
          <w:szCs w:val="28"/>
        </w:rPr>
        <w:t xml:space="preserve">По окончании проведения контрольного мероприятия, предусматривающего взаимодействие с контролируемым лицом, составляется </w:t>
      </w:r>
      <w:r w:rsidRPr="00B97C65">
        <w:rPr>
          <w:sz w:val="28"/>
          <w:szCs w:val="28"/>
        </w:rPr>
        <w:lastRenderedPageBreak/>
        <w:t xml:space="preserve">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 </w:t>
      </w:r>
    </w:p>
    <w:p w:rsidR="00B97C65" w:rsidRPr="00B97C65" w:rsidRDefault="00B97C65" w:rsidP="00B97C65">
      <w:pPr>
        <w:ind w:left="-14" w:right="47"/>
        <w:rPr>
          <w:sz w:val="28"/>
          <w:szCs w:val="28"/>
        </w:rPr>
      </w:pPr>
      <w:r w:rsidRPr="00B97C65">
        <w:rPr>
          <w:sz w:val="28"/>
          <w:szCs w:val="28"/>
        </w:rPr>
        <w:t xml:space="preserve">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7C65" w:rsidRPr="00B97C65" w:rsidRDefault="00B97C65" w:rsidP="00B97C65">
      <w:pPr>
        <w:ind w:left="-14" w:right="47"/>
        <w:rPr>
          <w:sz w:val="28"/>
          <w:szCs w:val="28"/>
        </w:rPr>
      </w:pPr>
      <w:r w:rsidRPr="00B97C65">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B97C65" w:rsidRPr="00B97C65" w:rsidRDefault="00B97C65" w:rsidP="00B97C65">
      <w:pPr>
        <w:numPr>
          <w:ilvl w:val="1"/>
          <w:numId w:val="23"/>
        </w:numPr>
        <w:suppressAutoHyphens/>
        <w:spacing w:after="5" w:line="276" w:lineRule="auto"/>
        <w:ind w:right="47" w:firstLine="700"/>
        <w:jc w:val="both"/>
        <w:rPr>
          <w:sz w:val="28"/>
          <w:szCs w:val="28"/>
        </w:rPr>
      </w:pPr>
      <w:r w:rsidRPr="00B97C65">
        <w:rPr>
          <w:sz w:val="28"/>
          <w:szCs w:val="28"/>
        </w:rPr>
        <w:t xml:space="preserve">Информация о контрольных мероприятиях размещается в Едином реестре контрольных (надзорных) мероприятий. </w:t>
      </w:r>
    </w:p>
    <w:p w:rsidR="00B97C65" w:rsidRPr="00B97C65" w:rsidRDefault="00B97C65" w:rsidP="00B97C65">
      <w:pPr>
        <w:numPr>
          <w:ilvl w:val="1"/>
          <w:numId w:val="23"/>
        </w:numPr>
        <w:suppressAutoHyphens/>
        <w:spacing w:after="5" w:line="276" w:lineRule="auto"/>
        <w:ind w:right="47" w:firstLine="700"/>
        <w:jc w:val="both"/>
        <w:rPr>
          <w:sz w:val="28"/>
          <w:szCs w:val="28"/>
        </w:rPr>
      </w:pPr>
      <w:proofErr w:type="gramStart"/>
      <w:r w:rsidRPr="00B97C65">
        <w:rPr>
          <w:sz w:val="28"/>
          <w:szCs w:val="28"/>
        </w:rPr>
        <w:t>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proofErr w:type="gramEnd"/>
    </w:p>
    <w:p w:rsidR="00B97C65" w:rsidRPr="00B97C65" w:rsidRDefault="00B97C65" w:rsidP="00B97C65">
      <w:pPr>
        <w:ind w:left="-14" w:right="47"/>
        <w:jc w:val="both"/>
        <w:rPr>
          <w:sz w:val="28"/>
          <w:szCs w:val="28"/>
        </w:rPr>
      </w:pPr>
      <w:proofErr w:type="gramStart"/>
      <w:r w:rsidRPr="00B97C65">
        <w:rPr>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roofErr w:type="gramEnd"/>
    </w:p>
    <w:p w:rsidR="00B97C65" w:rsidRPr="00B97C65" w:rsidRDefault="00B97C65" w:rsidP="00B97C65">
      <w:pPr>
        <w:ind w:left="-14" w:right="47"/>
        <w:jc w:val="both"/>
        <w:rPr>
          <w:sz w:val="28"/>
          <w:szCs w:val="28"/>
        </w:rPr>
      </w:pPr>
      <w:proofErr w:type="gramStart"/>
      <w:r w:rsidRPr="00B97C65">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sidRPr="00B97C65">
        <w:rPr>
          <w:sz w:val="28"/>
          <w:szCs w:val="28"/>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97C65">
        <w:rPr>
          <w:sz w:val="28"/>
          <w:szCs w:val="28"/>
        </w:rPr>
        <w:t>ии и ау</w:t>
      </w:r>
      <w:proofErr w:type="gramEnd"/>
      <w:r w:rsidRPr="00B97C65">
        <w:rPr>
          <w:sz w:val="28"/>
          <w:szCs w:val="28"/>
        </w:rPr>
        <w:t xml:space="preserve">тентификации либо если оно не завершило прохождение процедуры регистрации в единой системе идентификации и аутентификации). </w:t>
      </w:r>
      <w:r w:rsidRPr="00B97C65">
        <w:rPr>
          <w:sz w:val="28"/>
          <w:szCs w:val="28"/>
        </w:rPr>
        <w:lastRenderedPageBreak/>
        <w:t xml:space="preserve">Указанный гражданин вправе направлять администрации документы на бумажном носителе. </w:t>
      </w:r>
    </w:p>
    <w:p w:rsidR="00B97C65" w:rsidRPr="00B97C65" w:rsidRDefault="00B97C65" w:rsidP="00B97C65">
      <w:pPr>
        <w:ind w:left="-14" w:right="47"/>
        <w:jc w:val="both"/>
        <w:rPr>
          <w:sz w:val="28"/>
          <w:szCs w:val="28"/>
        </w:rPr>
      </w:pPr>
      <w:r w:rsidRPr="00B97C65">
        <w:rPr>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B97C65">
        <w:rPr>
          <w:sz w:val="28"/>
          <w:szCs w:val="28"/>
        </w:rPr>
        <w:t>осуществляться</w:t>
      </w:r>
      <w:proofErr w:type="gramEnd"/>
      <w:r w:rsidRPr="00B97C65">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B97C65" w:rsidRPr="00B97C65" w:rsidRDefault="00B97C65" w:rsidP="00B97C65">
      <w:pPr>
        <w:numPr>
          <w:ilvl w:val="1"/>
          <w:numId w:val="23"/>
        </w:numPr>
        <w:suppressAutoHyphens/>
        <w:spacing w:after="29" w:line="276" w:lineRule="auto"/>
        <w:ind w:right="47" w:firstLine="700"/>
        <w:jc w:val="both"/>
        <w:rPr>
          <w:sz w:val="28"/>
          <w:szCs w:val="28"/>
        </w:rPr>
      </w:pPr>
      <w:r w:rsidRPr="00B97C65">
        <w:rPr>
          <w:sz w:val="28"/>
          <w:szCs w:val="28"/>
        </w:rP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B97C65" w:rsidRPr="00B97C65" w:rsidRDefault="00B97C65" w:rsidP="00B97C65">
      <w:pPr>
        <w:numPr>
          <w:ilvl w:val="1"/>
          <w:numId w:val="23"/>
        </w:numPr>
        <w:suppressAutoHyphens/>
        <w:spacing w:after="5" w:line="276" w:lineRule="auto"/>
        <w:ind w:right="47" w:firstLine="700"/>
        <w:jc w:val="both"/>
        <w:rPr>
          <w:sz w:val="28"/>
          <w:szCs w:val="28"/>
        </w:rPr>
      </w:pPr>
      <w:r w:rsidRPr="00B97C65">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B97C65" w:rsidRPr="00B97C65" w:rsidRDefault="00B97C65" w:rsidP="00B97C65">
      <w:pPr>
        <w:numPr>
          <w:ilvl w:val="1"/>
          <w:numId w:val="23"/>
        </w:numPr>
        <w:suppressAutoHyphens/>
        <w:spacing w:after="5" w:line="276" w:lineRule="auto"/>
        <w:ind w:right="47" w:firstLine="700"/>
        <w:jc w:val="both"/>
        <w:rPr>
          <w:sz w:val="28"/>
          <w:szCs w:val="28"/>
        </w:rPr>
      </w:pPr>
      <w:r w:rsidRPr="00B97C65">
        <w:rPr>
          <w:sz w:val="28"/>
          <w:szCs w:val="28"/>
        </w:rPr>
        <w:t xml:space="preserve">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 </w:t>
      </w:r>
    </w:p>
    <w:p w:rsidR="00B97C65" w:rsidRPr="00B97C65" w:rsidRDefault="00B97C65" w:rsidP="00B97C65">
      <w:pPr>
        <w:numPr>
          <w:ilvl w:val="0"/>
          <w:numId w:val="16"/>
        </w:numPr>
        <w:suppressAutoHyphens/>
        <w:spacing w:after="5" w:line="276" w:lineRule="auto"/>
        <w:ind w:left="1" w:right="47" w:firstLine="700"/>
        <w:jc w:val="both"/>
        <w:rPr>
          <w:sz w:val="28"/>
          <w:szCs w:val="28"/>
        </w:rPr>
      </w:pPr>
      <w:r w:rsidRPr="00B97C65">
        <w:rPr>
          <w:sz w:val="28"/>
          <w:szCs w:val="28"/>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B97C65" w:rsidRPr="00B97C65" w:rsidRDefault="00B97C65" w:rsidP="00B97C65">
      <w:pPr>
        <w:numPr>
          <w:ilvl w:val="0"/>
          <w:numId w:val="16"/>
        </w:numPr>
        <w:suppressAutoHyphens/>
        <w:spacing w:after="5" w:line="276" w:lineRule="auto"/>
        <w:ind w:left="1" w:right="47" w:firstLine="700"/>
        <w:jc w:val="both"/>
        <w:rPr>
          <w:sz w:val="28"/>
          <w:szCs w:val="28"/>
        </w:rPr>
      </w:pPr>
      <w:proofErr w:type="gramStart"/>
      <w:r w:rsidRPr="00B97C65">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rsidRPr="00B97C65">
        <w:rPr>
          <w:sz w:val="28"/>
          <w:szCs w:val="28"/>
        </w:rPr>
        <w:t xml:space="preserve">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 </w:t>
      </w:r>
    </w:p>
    <w:p w:rsidR="00B97C65" w:rsidRPr="00B97C65" w:rsidRDefault="00B97C65" w:rsidP="00824659">
      <w:pPr>
        <w:numPr>
          <w:ilvl w:val="0"/>
          <w:numId w:val="16"/>
        </w:numPr>
        <w:suppressAutoHyphens/>
        <w:spacing w:after="5" w:line="276" w:lineRule="auto"/>
        <w:ind w:left="1" w:right="47" w:firstLine="700"/>
        <w:jc w:val="both"/>
        <w:rPr>
          <w:sz w:val="28"/>
          <w:szCs w:val="28"/>
        </w:rPr>
      </w:pPr>
      <w:r w:rsidRPr="00B97C65">
        <w:rPr>
          <w:sz w:val="28"/>
          <w:szCs w:val="28"/>
        </w:rPr>
        <w:lastRenderedPageBreak/>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B97C65" w:rsidRPr="00B97C65" w:rsidRDefault="00B97C65" w:rsidP="00B97C65">
      <w:pPr>
        <w:numPr>
          <w:ilvl w:val="0"/>
          <w:numId w:val="16"/>
        </w:numPr>
        <w:suppressAutoHyphens/>
        <w:spacing w:after="5" w:line="276" w:lineRule="auto"/>
        <w:ind w:left="1" w:right="47" w:firstLine="700"/>
        <w:jc w:val="both"/>
        <w:rPr>
          <w:sz w:val="28"/>
          <w:szCs w:val="28"/>
        </w:rPr>
      </w:pPr>
      <w:proofErr w:type="gramStart"/>
      <w:r w:rsidRPr="00B97C65">
        <w:rPr>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roofErr w:type="gramEnd"/>
    </w:p>
    <w:p w:rsidR="00B97C65" w:rsidRPr="00B97C65" w:rsidRDefault="00B97C65" w:rsidP="00B97C65">
      <w:pPr>
        <w:numPr>
          <w:ilvl w:val="0"/>
          <w:numId w:val="16"/>
        </w:numPr>
        <w:suppressAutoHyphens/>
        <w:spacing w:after="5" w:line="276" w:lineRule="auto"/>
        <w:ind w:left="1" w:right="47" w:firstLine="700"/>
        <w:jc w:val="both"/>
        <w:rPr>
          <w:sz w:val="28"/>
          <w:szCs w:val="28"/>
        </w:rPr>
      </w:pPr>
      <w:r w:rsidRPr="00B97C65">
        <w:rPr>
          <w:sz w:val="28"/>
          <w:szCs w:val="28"/>
        </w:rPr>
        <w:t xml:space="preserve">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B97C65" w:rsidRPr="00B97C65" w:rsidRDefault="00B97C65" w:rsidP="00B97C65">
      <w:pPr>
        <w:ind w:left="-14" w:right="47"/>
        <w:jc w:val="both"/>
        <w:rPr>
          <w:sz w:val="28"/>
          <w:szCs w:val="28"/>
        </w:rPr>
      </w:pPr>
      <w:r w:rsidRPr="00B97C65">
        <w:rPr>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сельского поселения Новонадеждинский сельсовет муниципального района Благовещенский район Республики Башкортостан, органами местного самоуправления, правоохранительными органами, организациями и гражданами. </w:t>
      </w:r>
    </w:p>
    <w:p w:rsidR="00B97C65" w:rsidRPr="00B97C65" w:rsidRDefault="00B97C65" w:rsidP="00B97C65">
      <w:pPr>
        <w:ind w:left="-14" w:right="47"/>
        <w:jc w:val="both"/>
        <w:rPr>
          <w:sz w:val="28"/>
          <w:szCs w:val="28"/>
        </w:rPr>
      </w:pPr>
      <w:r w:rsidRPr="00B97C65">
        <w:rPr>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 </w:t>
      </w:r>
    </w:p>
    <w:p w:rsidR="00B97C65" w:rsidRPr="00B97C65" w:rsidRDefault="00B97C65" w:rsidP="00B97C65">
      <w:pPr>
        <w:spacing w:after="136" w:line="254" w:lineRule="auto"/>
        <w:ind w:left="710"/>
        <w:rPr>
          <w:sz w:val="28"/>
          <w:szCs w:val="28"/>
        </w:rPr>
      </w:pPr>
      <w:r w:rsidRPr="00B97C65">
        <w:rPr>
          <w:sz w:val="28"/>
          <w:szCs w:val="28"/>
        </w:rPr>
        <w:t xml:space="preserve"> </w:t>
      </w:r>
    </w:p>
    <w:p w:rsidR="00B97C65" w:rsidRPr="00B97C65" w:rsidRDefault="00B97C65" w:rsidP="00B97C65">
      <w:pPr>
        <w:pStyle w:val="1"/>
        <w:keepLines/>
        <w:tabs>
          <w:tab w:val="num" w:pos="0"/>
        </w:tabs>
        <w:suppressAutoHyphens/>
        <w:spacing w:before="0" w:after="12" w:line="244" w:lineRule="auto"/>
        <w:ind w:left="10" w:hanging="10"/>
        <w:jc w:val="center"/>
        <w:rPr>
          <w:rFonts w:ascii="Times New Roman" w:hAnsi="Times New Roman" w:cs="Times New Roman"/>
          <w:sz w:val="28"/>
          <w:szCs w:val="28"/>
        </w:rPr>
      </w:pPr>
      <w:r w:rsidRPr="00B97C65">
        <w:rPr>
          <w:rFonts w:ascii="Times New Roman" w:hAnsi="Times New Roman" w:cs="Times New Roman"/>
          <w:sz w:val="28"/>
          <w:szCs w:val="28"/>
        </w:rPr>
        <w:t>Обжалование решений администрации, действий (бездействия) должностных лиц, уполномоченных осуществлять муниципальный лесной контроль</w:t>
      </w:r>
    </w:p>
    <w:p w:rsidR="00B97C65" w:rsidRPr="00B97C65" w:rsidRDefault="00B97C65" w:rsidP="00B97C65">
      <w:pPr>
        <w:spacing w:line="254" w:lineRule="auto"/>
        <w:rPr>
          <w:sz w:val="28"/>
          <w:szCs w:val="28"/>
        </w:rPr>
      </w:pPr>
      <w:r w:rsidRPr="00B97C65">
        <w:rPr>
          <w:b/>
          <w:sz w:val="28"/>
          <w:szCs w:val="28"/>
        </w:rPr>
        <w:t xml:space="preserve"> </w:t>
      </w:r>
    </w:p>
    <w:p w:rsidR="00B97C65" w:rsidRPr="00B97C65" w:rsidRDefault="00B97C65" w:rsidP="00B97C65">
      <w:pPr>
        <w:ind w:left="-14" w:right="47"/>
        <w:jc w:val="both"/>
        <w:rPr>
          <w:sz w:val="28"/>
          <w:szCs w:val="28"/>
        </w:rPr>
      </w:pPr>
      <w:r w:rsidRPr="00B97C65">
        <w:rPr>
          <w:sz w:val="28"/>
          <w:szCs w:val="28"/>
        </w:rPr>
        <w:t xml:space="preserve">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 </w:t>
      </w:r>
    </w:p>
    <w:p w:rsidR="00B97C65" w:rsidRPr="00B97C65" w:rsidRDefault="00B97C65" w:rsidP="00B97C65">
      <w:pPr>
        <w:ind w:left="-14" w:right="47"/>
        <w:jc w:val="both"/>
        <w:rPr>
          <w:sz w:val="28"/>
          <w:szCs w:val="28"/>
        </w:rPr>
      </w:pPr>
      <w:r w:rsidRPr="00B97C65">
        <w:rPr>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w:t>
      </w:r>
    </w:p>
    <w:p w:rsidR="00B97C65" w:rsidRPr="00B97C65" w:rsidRDefault="00B97C65" w:rsidP="00824659">
      <w:pPr>
        <w:numPr>
          <w:ilvl w:val="0"/>
          <w:numId w:val="12"/>
        </w:numPr>
        <w:suppressAutoHyphens/>
        <w:spacing w:after="134"/>
        <w:ind w:right="47" w:firstLine="700"/>
        <w:jc w:val="both"/>
        <w:rPr>
          <w:sz w:val="28"/>
          <w:szCs w:val="28"/>
        </w:rPr>
      </w:pPr>
      <w:r w:rsidRPr="00B97C65">
        <w:rPr>
          <w:sz w:val="28"/>
          <w:szCs w:val="28"/>
        </w:rPr>
        <w:lastRenderedPageBreak/>
        <w:t xml:space="preserve">решений о проведении контрольных мероприятий; </w:t>
      </w:r>
    </w:p>
    <w:p w:rsidR="00B97C65" w:rsidRPr="00824659" w:rsidRDefault="00B97C65" w:rsidP="00824659">
      <w:pPr>
        <w:numPr>
          <w:ilvl w:val="0"/>
          <w:numId w:val="12"/>
        </w:numPr>
        <w:suppressAutoHyphens/>
        <w:spacing w:after="728"/>
        <w:ind w:right="47" w:firstLine="700"/>
        <w:jc w:val="both"/>
        <w:rPr>
          <w:sz w:val="28"/>
          <w:szCs w:val="28"/>
        </w:rPr>
      </w:pPr>
      <w:r w:rsidRPr="00B97C65">
        <w:rPr>
          <w:sz w:val="28"/>
          <w:szCs w:val="28"/>
        </w:rPr>
        <w:t>актов контрольных мероприятий, предписаний об устранении выявленных нарушений;</w:t>
      </w:r>
      <w:r>
        <w:rPr>
          <w:sz w:val="28"/>
          <w:szCs w:val="28"/>
        </w:rPr>
        <w:t xml:space="preserve"> </w:t>
      </w:r>
      <w:r w:rsidRPr="00B97C65">
        <w:rPr>
          <w:sz w:val="28"/>
          <w:szCs w:val="28"/>
        </w:rPr>
        <w:t xml:space="preserve">3) действий (бездействия) должностных лиц, уполномоченных осуществлять муниципальный лесной контроль, в рамках контрольных мероприятий. </w:t>
      </w:r>
      <w:r w:rsidRPr="00824659">
        <w:rPr>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B97C65" w:rsidRPr="00B97C65" w:rsidRDefault="00B97C65" w:rsidP="00824659">
      <w:pPr>
        <w:ind w:right="47"/>
        <w:jc w:val="both"/>
        <w:rPr>
          <w:sz w:val="28"/>
          <w:szCs w:val="28"/>
        </w:rPr>
      </w:pPr>
      <w:r w:rsidRPr="00B97C65">
        <w:rPr>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Новонадеждинский сельсовет муниципального района Благовещенский район Республики Башкортостан с предварительным информированием главы сельского поселения Новонадеждинский сельсовет муниципального района Благовещенский район Республики Башкортостан</w:t>
      </w:r>
      <w:r w:rsidRPr="00B97C65">
        <w:rPr>
          <w:i/>
          <w:sz w:val="28"/>
          <w:szCs w:val="28"/>
        </w:rPr>
        <w:t xml:space="preserve"> </w:t>
      </w:r>
      <w:r w:rsidRPr="00B97C65">
        <w:rPr>
          <w:sz w:val="28"/>
          <w:szCs w:val="28"/>
        </w:rPr>
        <w:t>о наличии в</w:t>
      </w:r>
      <w:r w:rsidRPr="00B97C65">
        <w:rPr>
          <w:i/>
          <w:sz w:val="28"/>
          <w:szCs w:val="28"/>
        </w:rPr>
        <w:t xml:space="preserve"> </w:t>
      </w:r>
      <w:r w:rsidRPr="00B97C65">
        <w:rPr>
          <w:sz w:val="28"/>
          <w:szCs w:val="28"/>
        </w:rPr>
        <w:t xml:space="preserve">жалобе (документах) сведений, составляющих государственную или иную охраняемую законом тайну. </w:t>
      </w:r>
    </w:p>
    <w:p w:rsidR="00B97C65" w:rsidRPr="00B97C65" w:rsidRDefault="00B97C65" w:rsidP="00B97C65">
      <w:pPr>
        <w:ind w:left="-14" w:right="47"/>
        <w:jc w:val="both"/>
        <w:rPr>
          <w:sz w:val="28"/>
          <w:szCs w:val="28"/>
        </w:rPr>
      </w:pPr>
      <w:r w:rsidRPr="00B97C65">
        <w:rPr>
          <w:sz w:val="28"/>
          <w:szCs w:val="28"/>
        </w:rPr>
        <w:t xml:space="preserve">4.4. Жалоба на решение администрации, действия (бездействие) его должностных лиц рассматривается главой (заместителем главы) сельского поселения Новонадеждинский сельсовет муниципального района Благовещенский район Республики Башкортостан. </w:t>
      </w:r>
    </w:p>
    <w:p w:rsidR="00B97C65" w:rsidRPr="00B97C65" w:rsidRDefault="00B97C65" w:rsidP="00B97C65">
      <w:pPr>
        <w:ind w:left="-14" w:right="47"/>
        <w:jc w:val="both"/>
        <w:rPr>
          <w:sz w:val="28"/>
          <w:szCs w:val="28"/>
        </w:rPr>
      </w:pPr>
      <w:r w:rsidRPr="00B97C65">
        <w:rPr>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rsidR="00B97C65" w:rsidRPr="00B97C65" w:rsidRDefault="00B97C65" w:rsidP="00B97C65">
      <w:pPr>
        <w:ind w:left="-14" w:right="47"/>
        <w:jc w:val="both"/>
        <w:rPr>
          <w:sz w:val="28"/>
          <w:szCs w:val="28"/>
        </w:rPr>
      </w:pPr>
      <w:r w:rsidRPr="00B97C65">
        <w:rPr>
          <w:sz w:val="28"/>
          <w:szCs w:val="28"/>
        </w:rPr>
        <w:t xml:space="preserve">Жалоба на предписание администрации может быть подана в течение 10 рабочих дней с момента получения контролируемым лицом предписания. </w:t>
      </w:r>
    </w:p>
    <w:p w:rsidR="00B97C65" w:rsidRPr="00B97C65" w:rsidRDefault="00B97C65" w:rsidP="00B97C65">
      <w:pPr>
        <w:ind w:left="-14" w:right="47"/>
        <w:jc w:val="both"/>
        <w:rPr>
          <w:sz w:val="28"/>
          <w:szCs w:val="28"/>
        </w:rPr>
      </w:pPr>
      <w:r w:rsidRPr="00B97C65">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 </w:t>
      </w:r>
    </w:p>
    <w:p w:rsidR="00B97C65" w:rsidRPr="00B97C65" w:rsidRDefault="00B97C65" w:rsidP="00B97C65">
      <w:pPr>
        <w:ind w:left="-14" w:right="47"/>
        <w:jc w:val="both"/>
        <w:rPr>
          <w:sz w:val="28"/>
          <w:szCs w:val="28"/>
        </w:rPr>
      </w:pPr>
      <w:r w:rsidRPr="00B97C65">
        <w:rPr>
          <w:sz w:val="28"/>
          <w:szCs w:val="28"/>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B97C65" w:rsidRPr="00B97C65" w:rsidRDefault="00B97C65" w:rsidP="00B97C65">
      <w:pPr>
        <w:ind w:left="-14" w:right="47"/>
        <w:jc w:val="both"/>
        <w:rPr>
          <w:sz w:val="28"/>
          <w:szCs w:val="28"/>
        </w:rPr>
      </w:pPr>
      <w:r w:rsidRPr="00B97C65">
        <w:rPr>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97C65" w:rsidRPr="00B97C65" w:rsidRDefault="00B97C65" w:rsidP="00B97C65">
      <w:pPr>
        <w:ind w:left="-14" w:right="47"/>
        <w:jc w:val="both"/>
        <w:rPr>
          <w:sz w:val="28"/>
          <w:szCs w:val="28"/>
        </w:rPr>
      </w:pPr>
      <w:r w:rsidRPr="00B97C65">
        <w:rPr>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сельского поселения Новонадеждинский сельсовет муниципального района Благовещенский район Республики Башкортостан не более чем на 20 рабочих дней. </w:t>
      </w:r>
    </w:p>
    <w:p w:rsidR="00B97C65" w:rsidRPr="00B97C65" w:rsidRDefault="00B97C65" w:rsidP="00B97C65">
      <w:pPr>
        <w:spacing w:after="136" w:line="254" w:lineRule="auto"/>
        <w:ind w:left="710"/>
        <w:rPr>
          <w:sz w:val="28"/>
          <w:szCs w:val="28"/>
        </w:rPr>
      </w:pPr>
      <w:r w:rsidRPr="00B97C65">
        <w:rPr>
          <w:sz w:val="28"/>
          <w:szCs w:val="28"/>
        </w:rPr>
        <w:t xml:space="preserve"> </w:t>
      </w:r>
    </w:p>
    <w:p w:rsidR="00B97C65" w:rsidRPr="00B97C65" w:rsidRDefault="00B97C65" w:rsidP="00B97C65">
      <w:pPr>
        <w:pStyle w:val="1"/>
        <w:keepLines/>
        <w:tabs>
          <w:tab w:val="num" w:pos="0"/>
        </w:tabs>
        <w:suppressAutoHyphens/>
        <w:spacing w:before="0" w:after="12" w:line="244" w:lineRule="auto"/>
        <w:ind w:left="10" w:hanging="10"/>
        <w:jc w:val="center"/>
        <w:rPr>
          <w:rFonts w:ascii="Times New Roman" w:hAnsi="Times New Roman" w:cs="Times New Roman"/>
          <w:sz w:val="28"/>
          <w:szCs w:val="28"/>
        </w:rPr>
      </w:pPr>
      <w:r w:rsidRPr="00B97C65">
        <w:rPr>
          <w:rFonts w:ascii="Times New Roman" w:hAnsi="Times New Roman" w:cs="Times New Roman"/>
          <w:sz w:val="28"/>
          <w:szCs w:val="28"/>
        </w:rPr>
        <w:lastRenderedPageBreak/>
        <w:t xml:space="preserve">Ключевые показатели муниципального лесного контроля и их целевые значения </w:t>
      </w:r>
    </w:p>
    <w:p w:rsidR="00B97C65" w:rsidRPr="00B97C65" w:rsidRDefault="00B97C65" w:rsidP="00B97C65">
      <w:pPr>
        <w:spacing w:line="254" w:lineRule="auto"/>
        <w:ind w:left="10"/>
        <w:jc w:val="center"/>
        <w:rPr>
          <w:sz w:val="28"/>
          <w:szCs w:val="28"/>
        </w:rPr>
      </w:pPr>
      <w:r w:rsidRPr="00B97C65">
        <w:rPr>
          <w:b/>
          <w:sz w:val="28"/>
          <w:szCs w:val="28"/>
        </w:rPr>
        <w:t xml:space="preserve"> </w:t>
      </w:r>
    </w:p>
    <w:p w:rsidR="00B97C65" w:rsidRPr="00B97C65" w:rsidRDefault="00B97C65" w:rsidP="00B97C65">
      <w:pPr>
        <w:ind w:left="-14" w:right="47"/>
        <w:jc w:val="both"/>
        <w:rPr>
          <w:sz w:val="28"/>
          <w:szCs w:val="28"/>
        </w:rPr>
      </w:pPr>
      <w:r w:rsidRPr="00B97C65">
        <w:rPr>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97C65" w:rsidRPr="00B97C65" w:rsidRDefault="00B97C65" w:rsidP="00B97C65">
      <w:pPr>
        <w:ind w:left="-14" w:right="47"/>
        <w:jc w:val="both"/>
        <w:rPr>
          <w:i/>
          <w:sz w:val="28"/>
          <w:szCs w:val="28"/>
        </w:rPr>
      </w:pPr>
      <w:r w:rsidRPr="00B97C65">
        <w:rPr>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p>
    <w:p w:rsidR="00B97C65" w:rsidRPr="00B97C65" w:rsidRDefault="00B97C65" w:rsidP="00B97C65">
      <w:pPr>
        <w:spacing w:after="83" w:line="247" w:lineRule="auto"/>
        <w:ind w:left="-4" w:right="419" w:hanging="10"/>
        <w:jc w:val="both"/>
        <w:rPr>
          <w:b/>
          <w:sz w:val="28"/>
          <w:szCs w:val="28"/>
        </w:rPr>
      </w:pPr>
      <w:r w:rsidRPr="00B97C65">
        <w:rPr>
          <w:sz w:val="28"/>
          <w:szCs w:val="28"/>
        </w:rPr>
        <w:t xml:space="preserve">сельского поселения Новонадеждинский сельсовет муниципального района Благовещенский район Республики Башкортостан. </w:t>
      </w:r>
    </w:p>
    <w:p w:rsidR="00B97C65" w:rsidRPr="00B97C65" w:rsidRDefault="00B97C65" w:rsidP="00B97C65">
      <w:pPr>
        <w:spacing w:line="254" w:lineRule="auto"/>
        <w:rPr>
          <w:b/>
          <w:sz w:val="28"/>
          <w:szCs w:val="28"/>
        </w:rPr>
      </w:pPr>
      <w:r w:rsidRPr="00B97C65">
        <w:rPr>
          <w:b/>
          <w:sz w:val="28"/>
          <w:szCs w:val="28"/>
        </w:rPr>
        <w:t xml:space="preserve"> </w:t>
      </w:r>
    </w:p>
    <w:p w:rsidR="00B97C65" w:rsidRPr="00B97C65" w:rsidRDefault="00B97C65" w:rsidP="00B97C65">
      <w:pPr>
        <w:spacing w:line="254" w:lineRule="auto"/>
        <w:rPr>
          <w:b/>
          <w:sz w:val="28"/>
          <w:szCs w:val="28"/>
        </w:rPr>
      </w:pPr>
    </w:p>
    <w:p w:rsidR="00B97C65" w:rsidRPr="00B97C65" w:rsidRDefault="00B97C65" w:rsidP="00B97C65">
      <w:pPr>
        <w:spacing w:line="254" w:lineRule="auto"/>
        <w:rPr>
          <w:b/>
          <w:sz w:val="28"/>
          <w:szCs w:val="28"/>
        </w:rPr>
      </w:pPr>
    </w:p>
    <w:p w:rsidR="00B97C65" w:rsidRP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Default="00B97C65" w:rsidP="00B97C65">
      <w:pPr>
        <w:spacing w:line="254" w:lineRule="auto"/>
        <w:rPr>
          <w:b/>
          <w:sz w:val="28"/>
          <w:szCs w:val="28"/>
        </w:rPr>
      </w:pPr>
    </w:p>
    <w:p w:rsidR="00B97C65" w:rsidRPr="00B97C65" w:rsidRDefault="00B97C65" w:rsidP="00B97C65">
      <w:pPr>
        <w:spacing w:line="254" w:lineRule="auto"/>
        <w:rPr>
          <w:b/>
          <w:sz w:val="28"/>
          <w:szCs w:val="28"/>
        </w:rPr>
      </w:pPr>
    </w:p>
    <w:p w:rsidR="00824659" w:rsidRDefault="00824659" w:rsidP="00824659">
      <w:pPr>
        <w:spacing w:line="254" w:lineRule="auto"/>
        <w:jc w:val="center"/>
        <w:rPr>
          <w:sz w:val="28"/>
          <w:szCs w:val="28"/>
        </w:rPr>
      </w:pPr>
    </w:p>
    <w:p w:rsidR="00824659" w:rsidRDefault="00824659" w:rsidP="00824659">
      <w:pPr>
        <w:spacing w:line="254" w:lineRule="auto"/>
        <w:jc w:val="center"/>
        <w:rPr>
          <w:sz w:val="28"/>
          <w:szCs w:val="28"/>
        </w:rPr>
      </w:pPr>
    </w:p>
    <w:p w:rsidR="00824659" w:rsidRDefault="00824659" w:rsidP="00824659">
      <w:pPr>
        <w:spacing w:line="254" w:lineRule="auto"/>
        <w:jc w:val="center"/>
        <w:rPr>
          <w:sz w:val="28"/>
          <w:szCs w:val="28"/>
        </w:rPr>
      </w:pPr>
    </w:p>
    <w:p w:rsidR="00B97C65" w:rsidRPr="00B97C65" w:rsidRDefault="00B97C65" w:rsidP="00824659">
      <w:pPr>
        <w:spacing w:line="254" w:lineRule="auto"/>
        <w:jc w:val="center"/>
        <w:rPr>
          <w:sz w:val="28"/>
          <w:szCs w:val="28"/>
        </w:rPr>
      </w:pPr>
      <w:r w:rsidRPr="00B97C65">
        <w:rPr>
          <w:sz w:val="28"/>
          <w:szCs w:val="28"/>
        </w:rPr>
        <w:t xml:space="preserve"> </w:t>
      </w:r>
    </w:p>
    <w:p w:rsidR="00B97C65" w:rsidRPr="00B97C65" w:rsidRDefault="00B97C65" w:rsidP="00B97C65">
      <w:pPr>
        <w:spacing w:line="254" w:lineRule="auto"/>
        <w:ind w:left="10" w:right="45" w:hanging="10"/>
        <w:jc w:val="right"/>
        <w:rPr>
          <w:sz w:val="28"/>
          <w:szCs w:val="28"/>
        </w:rPr>
      </w:pPr>
      <w:r w:rsidRPr="00B97C65">
        <w:rPr>
          <w:sz w:val="28"/>
          <w:szCs w:val="28"/>
        </w:rPr>
        <w:lastRenderedPageBreak/>
        <w:t xml:space="preserve">Приложение № 1 </w:t>
      </w:r>
    </w:p>
    <w:p w:rsidR="00B97C65" w:rsidRPr="00B97C65" w:rsidRDefault="00B97C65" w:rsidP="00B97C65">
      <w:pPr>
        <w:spacing w:line="254" w:lineRule="auto"/>
        <w:ind w:left="10" w:right="45" w:hanging="10"/>
        <w:jc w:val="right"/>
        <w:rPr>
          <w:sz w:val="28"/>
          <w:szCs w:val="28"/>
        </w:rPr>
      </w:pPr>
      <w:r w:rsidRPr="00B97C65">
        <w:rPr>
          <w:sz w:val="28"/>
          <w:szCs w:val="28"/>
        </w:rPr>
        <w:t xml:space="preserve">к Положению о </w:t>
      </w:r>
      <w:proofErr w:type="gramStart"/>
      <w:r w:rsidRPr="00B97C65">
        <w:rPr>
          <w:sz w:val="28"/>
          <w:szCs w:val="28"/>
        </w:rPr>
        <w:t>муниципальном</w:t>
      </w:r>
      <w:proofErr w:type="gramEnd"/>
      <w:r w:rsidRPr="00B97C65">
        <w:rPr>
          <w:sz w:val="28"/>
          <w:szCs w:val="28"/>
        </w:rPr>
        <w:t xml:space="preserve"> лесном контроля  </w:t>
      </w:r>
    </w:p>
    <w:p w:rsidR="00B97C65" w:rsidRPr="00B97C65" w:rsidRDefault="00B97C65" w:rsidP="00B97C65">
      <w:pPr>
        <w:spacing w:line="254" w:lineRule="auto"/>
        <w:ind w:right="59"/>
        <w:jc w:val="right"/>
        <w:rPr>
          <w:sz w:val="28"/>
          <w:szCs w:val="28"/>
        </w:rPr>
      </w:pPr>
      <w:r w:rsidRPr="00B97C65">
        <w:rPr>
          <w:sz w:val="28"/>
          <w:szCs w:val="28"/>
        </w:rPr>
        <w:t xml:space="preserve">в границах сельского поселения </w:t>
      </w:r>
    </w:p>
    <w:p w:rsidR="00B97C65" w:rsidRPr="00B97C65" w:rsidRDefault="00B97C65" w:rsidP="00B97C65">
      <w:pPr>
        <w:spacing w:line="254" w:lineRule="auto"/>
        <w:ind w:right="59"/>
        <w:jc w:val="right"/>
        <w:rPr>
          <w:sz w:val="28"/>
          <w:szCs w:val="28"/>
        </w:rPr>
      </w:pPr>
      <w:r w:rsidRPr="00B97C65">
        <w:rPr>
          <w:sz w:val="28"/>
          <w:szCs w:val="28"/>
        </w:rPr>
        <w:t xml:space="preserve">Новонадеждинский сельсовет </w:t>
      </w:r>
    </w:p>
    <w:p w:rsidR="00B97C65" w:rsidRPr="00B97C65" w:rsidRDefault="00B97C65" w:rsidP="00B97C65">
      <w:pPr>
        <w:spacing w:line="254" w:lineRule="auto"/>
        <w:ind w:right="59"/>
        <w:jc w:val="right"/>
        <w:rPr>
          <w:sz w:val="28"/>
          <w:szCs w:val="28"/>
        </w:rPr>
      </w:pPr>
      <w:r w:rsidRPr="00B97C65">
        <w:rPr>
          <w:sz w:val="28"/>
          <w:szCs w:val="28"/>
        </w:rPr>
        <w:t>муниципального района</w:t>
      </w:r>
    </w:p>
    <w:p w:rsidR="00B97C65" w:rsidRPr="00B97C65" w:rsidRDefault="00B97C65" w:rsidP="00B97C65">
      <w:pPr>
        <w:spacing w:line="254" w:lineRule="auto"/>
        <w:ind w:right="59"/>
        <w:jc w:val="right"/>
        <w:rPr>
          <w:sz w:val="28"/>
          <w:szCs w:val="28"/>
        </w:rPr>
      </w:pPr>
      <w:r w:rsidRPr="00B97C65">
        <w:rPr>
          <w:sz w:val="28"/>
          <w:szCs w:val="28"/>
        </w:rPr>
        <w:t xml:space="preserve"> Благовещенский район </w:t>
      </w:r>
    </w:p>
    <w:p w:rsidR="00B97C65" w:rsidRPr="00B97C65" w:rsidRDefault="00B97C65" w:rsidP="00B97C65">
      <w:pPr>
        <w:spacing w:line="254" w:lineRule="auto"/>
        <w:ind w:right="59"/>
        <w:jc w:val="right"/>
        <w:rPr>
          <w:b/>
          <w:sz w:val="28"/>
          <w:szCs w:val="28"/>
        </w:rPr>
      </w:pPr>
      <w:r w:rsidRPr="00B97C65">
        <w:rPr>
          <w:sz w:val="28"/>
          <w:szCs w:val="28"/>
        </w:rPr>
        <w:t>Республики Башкортостан</w:t>
      </w:r>
    </w:p>
    <w:p w:rsidR="00B97C65" w:rsidRPr="00B97C65" w:rsidRDefault="00B97C65" w:rsidP="00B97C65">
      <w:pPr>
        <w:spacing w:line="254" w:lineRule="auto"/>
        <w:jc w:val="right"/>
        <w:rPr>
          <w:sz w:val="28"/>
          <w:szCs w:val="28"/>
        </w:rPr>
      </w:pPr>
      <w:r w:rsidRPr="00B97C65">
        <w:rPr>
          <w:b/>
          <w:sz w:val="28"/>
          <w:szCs w:val="28"/>
        </w:rPr>
        <w:t xml:space="preserve"> </w:t>
      </w:r>
    </w:p>
    <w:p w:rsidR="00B97C65" w:rsidRPr="00B97C65" w:rsidRDefault="00B97C65" w:rsidP="00B97C65">
      <w:pPr>
        <w:spacing w:after="71" w:line="254" w:lineRule="auto"/>
        <w:ind w:left="540"/>
        <w:rPr>
          <w:b/>
          <w:sz w:val="28"/>
          <w:szCs w:val="28"/>
        </w:rPr>
      </w:pPr>
      <w:r w:rsidRPr="00B97C65">
        <w:rPr>
          <w:sz w:val="28"/>
          <w:szCs w:val="28"/>
        </w:rPr>
        <w:t xml:space="preserve"> </w:t>
      </w:r>
    </w:p>
    <w:p w:rsidR="00B97C65" w:rsidRPr="00B97C65" w:rsidRDefault="00B97C65" w:rsidP="00B97C65">
      <w:pPr>
        <w:spacing w:after="4" w:line="252" w:lineRule="auto"/>
        <w:ind w:left="405" w:right="264" w:hanging="202"/>
        <w:jc w:val="center"/>
        <w:rPr>
          <w:sz w:val="28"/>
          <w:szCs w:val="28"/>
        </w:rPr>
      </w:pPr>
      <w:r w:rsidRPr="00B97C65">
        <w:rPr>
          <w:b/>
          <w:sz w:val="28"/>
          <w:szCs w:val="28"/>
        </w:rPr>
        <w:t>Индикаторы</w:t>
      </w:r>
      <w:r w:rsidRPr="00B97C65">
        <w:rPr>
          <w:b/>
          <w:sz w:val="28"/>
          <w:szCs w:val="28"/>
          <w:vertAlign w:val="superscript"/>
        </w:rPr>
        <w:t xml:space="preserve"> </w:t>
      </w:r>
      <w:r w:rsidRPr="00B97C65">
        <w:rPr>
          <w:b/>
          <w:sz w:val="28"/>
          <w:szCs w:val="28"/>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Новонадеждинский сельсовет муниципального района Благовещенский район Республики Башкортостан </w:t>
      </w:r>
      <w:r w:rsidRPr="00B97C65">
        <w:rPr>
          <w:b/>
          <w:bCs/>
          <w:sz w:val="28"/>
          <w:szCs w:val="28"/>
        </w:rPr>
        <w:t xml:space="preserve">муниципального лесного контроля </w:t>
      </w:r>
    </w:p>
    <w:p w:rsidR="00B97C65" w:rsidRPr="00B97C65" w:rsidRDefault="00B97C65" w:rsidP="00B97C65">
      <w:pPr>
        <w:spacing w:line="254" w:lineRule="auto"/>
        <w:ind w:left="540"/>
        <w:rPr>
          <w:sz w:val="28"/>
          <w:szCs w:val="28"/>
        </w:rPr>
      </w:pPr>
      <w:r w:rsidRPr="00B97C65">
        <w:rPr>
          <w:sz w:val="28"/>
          <w:szCs w:val="28"/>
        </w:rPr>
        <w:t xml:space="preserve"> </w:t>
      </w:r>
    </w:p>
    <w:p w:rsidR="00B97C65" w:rsidRPr="00B97C65" w:rsidRDefault="00B97C65" w:rsidP="00B97C65">
      <w:pPr>
        <w:spacing w:after="54" w:line="254" w:lineRule="auto"/>
        <w:ind w:left="540"/>
        <w:rPr>
          <w:sz w:val="28"/>
          <w:szCs w:val="28"/>
        </w:rPr>
      </w:pPr>
      <w:r w:rsidRPr="00B97C65">
        <w:rPr>
          <w:sz w:val="28"/>
          <w:szCs w:val="28"/>
        </w:rPr>
        <w:t xml:space="preserve"> </w:t>
      </w:r>
    </w:p>
    <w:p w:rsidR="00B97C65" w:rsidRPr="00B97C65" w:rsidRDefault="00B97C65" w:rsidP="00B97C65">
      <w:pPr>
        <w:numPr>
          <w:ilvl w:val="0"/>
          <w:numId w:val="28"/>
        </w:numPr>
        <w:suppressAutoHyphens/>
        <w:spacing w:after="5" w:line="235" w:lineRule="auto"/>
        <w:ind w:right="47" w:firstLine="540"/>
        <w:jc w:val="both"/>
        <w:rPr>
          <w:sz w:val="28"/>
          <w:szCs w:val="28"/>
        </w:rPr>
      </w:pPr>
      <w:r w:rsidRPr="00B97C65">
        <w:rPr>
          <w:sz w:val="28"/>
          <w:szCs w:val="28"/>
        </w:rPr>
        <w:t xml:space="preserve">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 </w:t>
      </w:r>
    </w:p>
    <w:p w:rsidR="00B97C65" w:rsidRPr="00B97C65" w:rsidRDefault="00B97C65" w:rsidP="00B97C65">
      <w:pPr>
        <w:numPr>
          <w:ilvl w:val="0"/>
          <w:numId w:val="28"/>
        </w:numPr>
        <w:suppressAutoHyphens/>
        <w:spacing w:after="5" w:line="235" w:lineRule="auto"/>
        <w:ind w:right="47" w:firstLine="540"/>
        <w:jc w:val="both"/>
        <w:rPr>
          <w:sz w:val="28"/>
          <w:szCs w:val="28"/>
        </w:rPr>
      </w:pPr>
      <w:r w:rsidRPr="00B97C65">
        <w:rPr>
          <w:sz w:val="28"/>
          <w:szCs w:val="28"/>
        </w:rPr>
        <w:t xml:space="preserve">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 </w:t>
      </w:r>
    </w:p>
    <w:p w:rsidR="00B97C65" w:rsidRPr="00B97C65" w:rsidRDefault="00B97C65" w:rsidP="00B97C65">
      <w:pPr>
        <w:numPr>
          <w:ilvl w:val="0"/>
          <w:numId w:val="28"/>
        </w:numPr>
        <w:suppressAutoHyphens/>
        <w:spacing w:after="5" w:line="235" w:lineRule="auto"/>
        <w:ind w:right="47" w:firstLine="540"/>
        <w:jc w:val="both"/>
        <w:rPr>
          <w:sz w:val="28"/>
          <w:szCs w:val="28"/>
        </w:rPr>
      </w:pPr>
      <w:r w:rsidRPr="00B97C65">
        <w:rPr>
          <w:sz w:val="28"/>
          <w:szCs w:val="28"/>
        </w:rPr>
        <w:t xml:space="preserve">Несоответствие использования гражданином, юридическим лицом, индивидуальным предпринимателем лесного участка целевому назначению.  </w:t>
      </w:r>
    </w:p>
    <w:p w:rsidR="00B97C65" w:rsidRPr="00B97C65" w:rsidRDefault="00B97C65" w:rsidP="00B97C65">
      <w:pPr>
        <w:numPr>
          <w:ilvl w:val="0"/>
          <w:numId w:val="28"/>
        </w:numPr>
        <w:suppressAutoHyphens/>
        <w:spacing w:after="5" w:line="235" w:lineRule="auto"/>
        <w:ind w:right="47" w:firstLine="540"/>
        <w:jc w:val="both"/>
        <w:rPr>
          <w:sz w:val="28"/>
          <w:szCs w:val="28"/>
        </w:rPr>
      </w:pPr>
      <w:r w:rsidRPr="00B97C65">
        <w:rPr>
          <w:sz w:val="28"/>
          <w:szCs w:val="28"/>
        </w:rPr>
        <w:t xml:space="preserve">Неисполнение обязанности по приведению лесного участка в состояние, пригодное для использования по целевому назначению. </w:t>
      </w:r>
    </w:p>
    <w:p w:rsidR="00B97C65" w:rsidRPr="00B97C65" w:rsidRDefault="00B97C65" w:rsidP="00B97C65">
      <w:pPr>
        <w:numPr>
          <w:ilvl w:val="0"/>
          <w:numId w:val="28"/>
        </w:numPr>
        <w:suppressAutoHyphens/>
        <w:spacing w:after="5" w:line="254" w:lineRule="auto"/>
        <w:ind w:right="47" w:firstLine="540"/>
        <w:jc w:val="both"/>
        <w:rPr>
          <w:sz w:val="28"/>
          <w:szCs w:val="28"/>
        </w:rPr>
      </w:pPr>
      <w:r w:rsidRPr="00B97C65">
        <w:rPr>
          <w:sz w:val="28"/>
          <w:szCs w:val="28"/>
        </w:rPr>
        <w:t xml:space="preserve">Незаконная вырубка на лесном участке. </w:t>
      </w:r>
    </w:p>
    <w:p w:rsidR="00B97C65" w:rsidRPr="00B97C65" w:rsidRDefault="00B97C65" w:rsidP="00B97C65">
      <w:pPr>
        <w:numPr>
          <w:ilvl w:val="0"/>
          <w:numId w:val="28"/>
        </w:numPr>
        <w:suppressAutoHyphens/>
        <w:spacing w:after="5" w:line="254" w:lineRule="auto"/>
        <w:ind w:right="47" w:firstLine="540"/>
        <w:jc w:val="both"/>
        <w:rPr>
          <w:sz w:val="28"/>
          <w:szCs w:val="28"/>
        </w:rPr>
      </w:pPr>
      <w:r w:rsidRPr="00B97C65">
        <w:rPr>
          <w:sz w:val="28"/>
          <w:szCs w:val="28"/>
        </w:rPr>
        <w:t xml:space="preserve">Пожар на лесном участке. </w:t>
      </w:r>
    </w:p>
    <w:p w:rsidR="00B97C65" w:rsidRPr="00B97C65" w:rsidRDefault="00B97C65" w:rsidP="00B97C65">
      <w:pPr>
        <w:numPr>
          <w:ilvl w:val="0"/>
          <w:numId w:val="28"/>
        </w:numPr>
        <w:suppressAutoHyphens/>
        <w:spacing w:after="5" w:line="254" w:lineRule="auto"/>
        <w:ind w:right="47" w:firstLine="540"/>
        <w:jc w:val="both"/>
        <w:rPr>
          <w:sz w:val="28"/>
          <w:szCs w:val="28"/>
        </w:rPr>
      </w:pPr>
      <w:r w:rsidRPr="00B97C65">
        <w:rPr>
          <w:sz w:val="28"/>
          <w:szCs w:val="28"/>
        </w:rPr>
        <w:t xml:space="preserve">Самовольный захват прилегающей к лесному участку территории. </w:t>
      </w:r>
    </w:p>
    <w:p w:rsidR="00B97C65" w:rsidRPr="00B97C65" w:rsidRDefault="00B97C65" w:rsidP="00B97C65">
      <w:pPr>
        <w:numPr>
          <w:ilvl w:val="0"/>
          <w:numId w:val="28"/>
        </w:numPr>
        <w:suppressAutoHyphens/>
        <w:spacing w:after="5" w:line="235" w:lineRule="auto"/>
        <w:ind w:right="47" w:firstLine="540"/>
        <w:jc w:val="both"/>
        <w:rPr>
          <w:sz w:val="28"/>
          <w:szCs w:val="28"/>
        </w:rPr>
      </w:pPr>
      <w:r w:rsidRPr="00B97C65">
        <w:rPr>
          <w:sz w:val="28"/>
          <w:szCs w:val="28"/>
        </w:rPr>
        <w:t xml:space="preserve">Захламление или загрязнение лесного участка отходами производства и (или) потребления.  </w:t>
      </w:r>
    </w:p>
    <w:p w:rsidR="00B97C65" w:rsidRPr="00B97C65" w:rsidRDefault="00B97C65" w:rsidP="00B97C65">
      <w:pPr>
        <w:numPr>
          <w:ilvl w:val="0"/>
          <w:numId w:val="28"/>
        </w:numPr>
        <w:suppressAutoHyphens/>
        <w:spacing w:after="5" w:line="235" w:lineRule="auto"/>
        <w:ind w:right="47" w:firstLine="540"/>
        <w:jc w:val="both"/>
        <w:rPr>
          <w:sz w:val="28"/>
          <w:szCs w:val="28"/>
        </w:rPr>
      </w:pPr>
      <w:proofErr w:type="gramStart"/>
      <w:r w:rsidRPr="00B97C65">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B97C65">
        <w:rPr>
          <w:sz w:val="28"/>
          <w:szCs w:val="28"/>
        </w:rPr>
        <w:t xml:space="preserve">) по сравнению с аналогичным периодом предыдущего календарного года. </w:t>
      </w:r>
    </w:p>
    <w:p w:rsidR="00B97C65" w:rsidRPr="00B97C65" w:rsidRDefault="00B97C65" w:rsidP="00B97C65">
      <w:pPr>
        <w:numPr>
          <w:ilvl w:val="0"/>
          <w:numId w:val="28"/>
        </w:numPr>
        <w:suppressAutoHyphens/>
        <w:spacing w:after="5" w:line="235" w:lineRule="auto"/>
        <w:ind w:right="47" w:firstLine="540"/>
        <w:jc w:val="both"/>
        <w:rPr>
          <w:sz w:val="28"/>
          <w:szCs w:val="28"/>
        </w:rPr>
      </w:pPr>
      <w:r w:rsidRPr="00B97C65">
        <w:rPr>
          <w:sz w:val="28"/>
          <w:szCs w:val="28"/>
        </w:rPr>
        <w:t xml:space="preserve">Объем (куб. м) древесины, реализованной за последние 3 </w:t>
      </w:r>
      <w:proofErr w:type="gramStart"/>
      <w:r w:rsidRPr="00B97C65">
        <w:rPr>
          <w:sz w:val="28"/>
          <w:szCs w:val="28"/>
        </w:rPr>
        <w:t>календарных</w:t>
      </w:r>
      <w:proofErr w:type="gramEnd"/>
      <w:r w:rsidRPr="00B97C65">
        <w:rPr>
          <w:sz w:val="28"/>
          <w:szCs w:val="28"/>
        </w:rPr>
        <w:t xml:space="preserve"> года, превышает суммарный объем (куб. м) заготовленной и приобретенной древесины за последние 3 календарных года. </w:t>
      </w:r>
    </w:p>
    <w:p w:rsidR="00B97C65" w:rsidRPr="00B97C65" w:rsidRDefault="00B97C65" w:rsidP="00B97C65">
      <w:pPr>
        <w:spacing w:line="254" w:lineRule="auto"/>
        <w:ind w:left="541"/>
        <w:rPr>
          <w:sz w:val="28"/>
          <w:szCs w:val="28"/>
        </w:rPr>
      </w:pPr>
      <w:r w:rsidRPr="00B97C65">
        <w:rPr>
          <w:sz w:val="28"/>
          <w:szCs w:val="28"/>
        </w:rPr>
        <w:t xml:space="preserve"> </w:t>
      </w:r>
    </w:p>
    <w:p w:rsidR="00B97C65" w:rsidRPr="00B97C65" w:rsidRDefault="00B97C65" w:rsidP="00B97C65">
      <w:pPr>
        <w:spacing w:after="85" w:line="254" w:lineRule="auto"/>
        <w:ind w:left="710"/>
        <w:rPr>
          <w:b/>
          <w:i/>
          <w:sz w:val="28"/>
          <w:szCs w:val="28"/>
        </w:rPr>
      </w:pPr>
      <w:r w:rsidRPr="00B97C65">
        <w:rPr>
          <w:sz w:val="28"/>
          <w:szCs w:val="28"/>
        </w:rPr>
        <w:t xml:space="preserve"> </w:t>
      </w:r>
    </w:p>
    <w:p w:rsidR="00B97C65" w:rsidRPr="00B97C65" w:rsidRDefault="00B97C65" w:rsidP="00B97C65">
      <w:pPr>
        <w:spacing w:line="254" w:lineRule="auto"/>
        <w:rPr>
          <w:sz w:val="28"/>
          <w:szCs w:val="28"/>
        </w:rPr>
      </w:pPr>
      <w:r w:rsidRPr="00B97C65">
        <w:rPr>
          <w:b/>
          <w:i/>
          <w:sz w:val="28"/>
          <w:szCs w:val="28"/>
        </w:rPr>
        <w:lastRenderedPageBreak/>
        <w:t xml:space="preserve"> </w:t>
      </w:r>
    </w:p>
    <w:p w:rsidR="00B97C65" w:rsidRPr="00B97C65" w:rsidRDefault="00B97C65" w:rsidP="00B97C65">
      <w:pPr>
        <w:pStyle w:val="1"/>
        <w:ind w:right="61"/>
        <w:jc w:val="center"/>
        <w:rPr>
          <w:rFonts w:ascii="Times New Roman" w:hAnsi="Times New Roman" w:cs="Times New Roman"/>
          <w:sz w:val="28"/>
          <w:szCs w:val="28"/>
        </w:rPr>
      </w:pPr>
      <w:r w:rsidRPr="00B97C65">
        <w:rPr>
          <w:rFonts w:ascii="Times New Roman" w:hAnsi="Times New Roman" w:cs="Times New Roman"/>
          <w:sz w:val="28"/>
          <w:szCs w:val="28"/>
        </w:rPr>
        <w:t>Пояснительная записка  к положению о муниципальном лесном контроле в поселении</w:t>
      </w:r>
    </w:p>
    <w:p w:rsidR="00B97C65" w:rsidRPr="00B97C65" w:rsidRDefault="00B97C65" w:rsidP="00B97C65">
      <w:pPr>
        <w:spacing w:after="132" w:line="254" w:lineRule="auto"/>
        <w:ind w:left="9"/>
        <w:jc w:val="center"/>
        <w:rPr>
          <w:sz w:val="28"/>
          <w:szCs w:val="28"/>
        </w:rPr>
      </w:pPr>
      <w:r w:rsidRPr="00B97C65">
        <w:rPr>
          <w:sz w:val="28"/>
          <w:szCs w:val="28"/>
        </w:rPr>
        <w:t xml:space="preserve"> </w:t>
      </w:r>
    </w:p>
    <w:p w:rsidR="00B97C65" w:rsidRPr="00B97C65" w:rsidRDefault="00B97C65" w:rsidP="00B97C65">
      <w:pPr>
        <w:ind w:left="-14" w:right="47"/>
        <w:jc w:val="both"/>
        <w:rPr>
          <w:sz w:val="28"/>
          <w:szCs w:val="28"/>
        </w:rPr>
      </w:pPr>
      <w:r w:rsidRPr="00B97C65">
        <w:rPr>
          <w:sz w:val="28"/>
          <w:szCs w:val="28"/>
        </w:rPr>
        <w:t xml:space="preserve">Положение о муниципальном лесном контроле в поселении (далее – Положение) подготовлено в соответствии со статьями 84, 98 Лесного кодекса </w:t>
      </w:r>
    </w:p>
    <w:p w:rsidR="00B97C65" w:rsidRPr="00B97C65" w:rsidRDefault="00B97C65" w:rsidP="00B97C65">
      <w:pPr>
        <w:ind w:left="-14" w:right="47"/>
        <w:jc w:val="both"/>
        <w:rPr>
          <w:sz w:val="28"/>
          <w:szCs w:val="28"/>
        </w:rPr>
      </w:pPr>
      <w:proofErr w:type="gramStart"/>
      <w:r w:rsidRPr="00B97C65">
        <w:rPr>
          <w:sz w:val="28"/>
          <w:szCs w:val="28"/>
        </w:rPr>
        <w:t xml:space="preserve">Российской Федерации, Федеральным законом от 31.07.2020 № 248-ФЗ  «О государственном контроле (надзоре) и муниципальном контроле  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 и подлежит утверждению решением представительного органа муниципального образования и введению в действие не ранее 1 января 2022 года. </w:t>
      </w:r>
      <w:proofErr w:type="gramEnd"/>
    </w:p>
    <w:p w:rsidR="00B97C65" w:rsidRPr="00B97C65" w:rsidRDefault="00B97C65" w:rsidP="00B97C65">
      <w:pPr>
        <w:numPr>
          <w:ilvl w:val="0"/>
          <w:numId w:val="10"/>
        </w:numPr>
        <w:suppressAutoHyphens/>
        <w:spacing w:after="5" w:line="276" w:lineRule="auto"/>
        <w:ind w:left="1" w:right="47" w:firstLine="700"/>
        <w:jc w:val="both"/>
        <w:rPr>
          <w:sz w:val="28"/>
          <w:szCs w:val="28"/>
        </w:rPr>
      </w:pPr>
      <w:r w:rsidRPr="00B97C65">
        <w:rPr>
          <w:sz w:val="28"/>
          <w:szCs w:val="28"/>
        </w:rPr>
        <w:t xml:space="preserve">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лесного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 </w:t>
      </w:r>
    </w:p>
    <w:p w:rsidR="00B97C65" w:rsidRPr="00B97C65" w:rsidRDefault="00B97C65" w:rsidP="00B97C65">
      <w:pPr>
        <w:numPr>
          <w:ilvl w:val="0"/>
          <w:numId w:val="10"/>
        </w:numPr>
        <w:suppressAutoHyphens/>
        <w:spacing w:after="29" w:line="276" w:lineRule="auto"/>
        <w:ind w:left="1" w:right="47" w:firstLine="700"/>
        <w:jc w:val="both"/>
        <w:rPr>
          <w:sz w:val="28"/>
          <w:szCs w:val="28"/>
        </w:rPr>
      </w:pPr>
      <w:r w:rsidRPr="00B97C65">
        <w:rPr>
          <w:sz w:val="28"/>
          <w:szCs w:val="28"/>
        </w:rPr>
        <w:t xml:space="preserve">Если полномочие по осуществлению данного вида муниципального контроля передано поселениями на основании соглашения с органами местного </w:t>
      </w:r>
    </w:p>
    <w:p w:rsidR="00B97C65" w:rsidRPr="00B97C65" w:rsidRDefault="00B97C65" w:rsidP="00B97C65">
      <w:pPr>
        <w:tabs>
          <w:tab w:val="center" w:pos="3893"/>
          <w:tab w:val="center" w:pos="6257"/>
          <w:tab w:val="center" w:pos="7689"/>
          <w:tab w:val="right" w:pos="9842"/>
        </w:tabs>
        <w:spacing w:after="140" w:line="276" w:lineRule="auto"/>
        <w:ind w:left="-14"/>
        <w:rPr>
          <w:sz w:val="28"/>
          <w:szCs w:val="28"/>
        </w:rPr>
      </w:pPr>
      <w:r w:rsidRPr="00B97C65">
        <w:rPr>
          <w:sz w:val="28"/>
          <w:szCs w:val="28"/>
        </w:rPr>
        <w:t xml:space="preserve">самоуправления </w:t>
      </w:r>
      <w:r w:rsidRPr="00B97C65">
        <w:rPr>
          <w:sz w:val="28"/>
          <w:szCs w:val="28"/>
        </w:rPr>
        <w:tab/>
        <w:t xml:space="preserve">муниципального </w:t>
      </w:r>
      <w:r w:rsidRPr="00B97C65">
        <w:rPr>
          <w:sz w:val="28"/>
          <w:szCs w:val="28"/>
        </w:rPr>
        <w:tab/>
        <w:t xml:space="preserve">района </w:t>
      </w:r>
      <w:r w:rsidRPr="00B97C65">
        <w:rPr>
          <w:sz w:val="28"/>
          <w:szCs w:val="28"/>
        </w:rPr>
        <w:tab/>
        <w:t xml:space="preserve">о </w:t>
      </w:r>
      <w:r w:rsidRPr="00B97C65">
        <w:rPr>
          <w:sz w:val="28"/>
          <w:szCs w:val="28"/>
        </w:rPr>
        <w:tab/>
        <w:t xml:space="preserve">передаче  </w:t>
      </w:r>
    </w:p>
    <w:p w:rsidR="00B97C65" w:rsidRPr="00B97C65" w:rsidRDefault="00B97C65" w:rsidP="00B97C65">
      <w:pPr>
        <w:spacing w:line="276" w:lineRule="auto"/>
        <w:ind w:left="-14" w:right="47"/>
        <w:rPr>
          <w:sz w:val="28"/>
          <w:szCs w:val="28"/>
        </w:rPr>
      </w:pPr>
      <w:r w:rsidRPr="00B97C65">
        <w:rPr>
          <w:sz w:val="28"/>
          <w:szCs w:val="28"/>
        </w:rPr>
        <w:t xml:space="preserve">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B97C65" w:rsidRPr="00B97C65" w:rsidRDefault="00B97C65" w:rsidP="00824659">
      <w:pPr>
        <w:spacing w:line="276" w:lineRule="auto"/>
        <w:ind w:left="-14" w:right="47"/>
        <w:jc w:val="both"/>
        <w:rPr>
          <w:sz w:val="28"/>
          <w:szCs w:val="28"/>
        </w:rPr>
      </w:pPr>
      <w:r w:rsidRPr="00B97C65">
        <w:rPr>
          <w:sz w:val="28"/>
          <w:szCs w:val="28"/>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w:t>
      </w:r>
      <w:r w:rsidRPr="00B97C65">
        <w:rPr>
          <w:sz w:val="28"/>
          <w:szCs w:val="28"/>
        </w:rPr>
        <w:lastRenderedPageBreak/>
        <w:t xml:space="preserve">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rsidR="00B97C65" w:rsidRPr="00B97C65" w:rsidRDefault="00B97C65" w:rsidP="00824659">
      <w:pPr>
        <w:spacing w:line="276" w:lineRule="auto"/>
        <w:ind w:left="-14" w:right="47"/>
        <w:jc w:val="both"/>
        <w:rPr>
          <w:sz w:val="28"/>
          <w:szCs w:val="28"/>
        </w:rPr>
      </w:pPr>
      <w:r w:rsidRPr="00B97C65">
        <w:rPr>
          <w:sz w:val="28"/>
          <w:szCs w:val="28"/>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 </w:t>
      </w:r>
    </w:p>
    <w:p w:rsidR="00B97C65" w:rsidRPr="00B97C65" w:rsidRDefault="00B97C65" w:rsidP="00824659">
      <w:pPr>
        <w:spacing w:line="276" w:lineRule="auto"/>
        <w:ind w:left="-14" w:right="47"/>
        <w:jc w:val="both"/>
        <w:rPr>
          <w:sz w:val="28"/>
          <w:szCs w:val="28"/>
        </w:rPr>
      </w:pPr>
      <w:r w:rsidRPr="00B97C65">
        <w:rPr>
          <w:sz w:val="28"/>
          <w:szCs w:val="28"/>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 </w:t>
      </w:r>
    </w:p>
    <w:p w:rsidR="00B97C65" w:rsidRPr="00B97C65" w:rsidRDefault="00B97C65" w:rsidP="00824659">
      <w:pPr>
        <w:spacing w:line="276" w:lineRule="auto"/>
        <w:ind w:left="-14" w:right="47"/>
        <w:jc w:val="both"/>
        <w:rPr>
          <w:sz w:val="28"/>
          <w:szCs w:val="28"/>
        </w:rPr>
      </w:pPr>
      <w:r w:rsidRPr="00B97C65">
        <w:rPr>
          <w:sz w:val="28"/>
          <w:szCs w:val="28"/>
        </w:rPr>
        <w:t xml:space="preserve">Внеплановые контрольные мероприятия могут проводиться только после согласования с органами прокуратуры. </w:t>
      </w:r>
    </w:p>
    <w:p w:rsidR="00B97C65" w:rsidRPr="00B97C65" w:rsidRDefault="00B97C65" w:rsidP="00824659">
      <w:pPr>
        <w:spacing w:line="276" w:lineRule="auto"/>
        <w:ind w:left="-14" w:right="47"/>
        <w:jc w:val="both"/>
        <w:rPr>
          <w:sz w:val="28"/>
          <w:szCs w:val="28"/>
        </w:rPr>
      </w:pPr>
      <w:r w:rsidRPr="00B97C65">
        <w:rPr>
          <w:sz w:val="28"/>
          <w:szCs w:val="28"/>
        </w:rPr>
        <w:t>Отсутствие планового характера в муниципальном лесном контроле обусловлено тем, что федеральными органами государственной власти  при определении планового (</w:t>
      </w:r>
      <w:proofErr w:type="spellStart"/>
      <w:proofErr w:type="gramStart"/>
      <w:r w:rsidRPr="00B97C65">
        <w:rPr>
          <w:sz w:val="28"/>
          <w:szCs w:val="28"/>
        </w:rPr>
        <w:t>риск-ориентированного</w:t>
      </w:r>
      <w:proofErr w:type="spellEnd"/>
      <w:proofErr w:type="gramEnd"/>
      <w:r w:rsidRPr="00B97C65">
        <w:rPr>
          <w:sz w:val="28"/>
          <w:szCs w:val="28"/>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p>
    <w:p w:rsidR="00B97C65" w:rsidRPr="00B97C65" w:rsidRDefault="00B97C65" w:rsidP="00824659">
      <w:pPr>
        <w:spacing w:line="276" w:lineRule="auto"/>
        <w:ind w:left="-14" w:right="47"/>
        <w:jc w:val="both"/>
        <w:rPr>
          <w:sz w:val="28"/>
          <w:szCs w:val="28"/>
        </w:rPr>
      </w:pPr>
      <w:r w:rsidRPr="00B97C65">
        <w:rPr>
          <w:sz w:val="28"/>
          <w:szCs w:val="28"/>
        </w:rP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B97C65" w:rsidRPr="00B97C65" w:rsidRDefault="00B97C65" w:rsidP="00824659">
      <w:pPr>
        <w:spacing w:after="137" w:line="276" w:lineRule="auto"/>
        <w:ind w:left="10" w:right="48" w:hanging="10"/>
        <w:jc w:val="both"/>
        <w:rPr>
          <w:sz w:val="28"/>
          <w:szCs w:val="28"/>
        </w:rPr>
      </w:pPr>
      <w:r w:rsidRPr="00B97C65">
        <w:rPr>
          <w:sz w:val="28"/>
          <w:szCs w:val="28"/>
        </w:rPr>
        <w:t xml:space="preserve">4. Анализ положений статей 260, 261 Уголовного кодекса </w:t>
      </w:r>
      <w:proofErr w:type="gramStart"/>
      <w:r w:rsidRPr="00B97C65">
        <w:rPr>
          <w:sz w:val="28"/>
          <w:szCs w:val="28"/>
        </w:rPr>
        <w:t>Российской</w:t>
      </w:r>
      <w:proofErr w:type="gramEnd"/>
      <w:r w:rsidRPr="00B97C65">
        <w:rPr>
          <w:sz w:val="28"/>
          <w:szCs w:val="28"/>
        </w:rPr>
        <w:t xml:space="preserve"> </w:t>
      </w:r>
    </w:p>
    <w:p w:rsidR="00B97C65" w:rsidRPr="00B97C65" w:rsidRDefault="00B97C65" w:rsidP="00824659">
      <w:pPr>
        <w:spacing w:after="134" w:line="276" w:lineRule="auto"/>
        <w:ind w:left="-14" w:right="47"/>
        <w:jc w:val="both"/>
        <w:rPr>
          <w:sz w:val="28"/>
          <w:szCs w:val="28"/>
        </w:rPr>
      </w:pPr>
      <w:r w:rsidRPr="00B97C65">
        <w:rPr>
          <w:sz w:val="28"/>
          <w:szCs w:val="28"/>
        </w:rPr>
        <w:t xml:space="preserve">Федерации (далее – УК РФ), статей 7.9, 7.10, 8.12, 8,25, 8.26, 8.27, 8.28, 8.28.1, 8.30, </w:t>
      </w:r>
    </w:p>
    <w:p w:rsidR="00B97C65" w:rsidRPr="00B97C65" w:rsidRDefault="00B97C65" w:rsidP="00824659">
      <w:pPr>
        <w:spacing w:line="276" w:lineRule="auto"/>
        <w:ind w:left="-14" w:right="47"/>
        <w:jc w:val="both"/>
        <w:rPr>
          <w:sz w:val="28"/>
          <w:szCs w:val="28"/>
        </w:rPr>
      </w:pPr>
      <w:r w:rsidRPr="00B97C65">
        <w:rPr>
          <w:sz w:val="28"/>
          <w:szCs w:val="28"/>
        </w:rPr>
        <w:t xml:space="preserve">8.30.1, 8.31, 8.32, 8.32.3, 8.45.1 Кодекса Российской Федерации  об административных правонарушениях (далее – </w:t>
      </w:r>
      <w:proofErr w:type="spellStart"/>
      <w:r w:rsidRPr="00B97C65">
        <w:rPr>
          <w:sz w:val="28"/>
          <w:szCs w:val="28"/>
        </w:rPr>
        <w:t>КоАП</w:t>
      </w:r>
      <w:proofErr w:type="spellEnd"/>
      <w:r w:rsidRPr="00B97C65">
        <w:rPr>
          <w:sz w:val="28"/>
          <w:szCs w:val="28"/>
        </w:rPr>
        <w:t xml:space="preserve"> РФ) позволяет сделать вывод о том, что в ходе осуществления муниципального лесного контроля могут быть выявлены нарушения: </w:t>
      </w:r>
    </w:p>
    <w:p w:rsidR="00B97C65" w:rsidRPr="00B97C65" w:rsidRDefault="00B97C65" w:rsidP="00824659">
      <w:pPr>
        <w:numPr>
          <w:ilvl w:val="0"/>
          <w:numId w:val="17"/>
        </w:numPr>
        <w:suppressAutoHyphens/>
        <w:spacing w:after="5" w:line="276" w:lineRule="auto"/>
        <w:ind w:left="1" w:right="47" w:firstLine="700"/>
        <w:jc w:val="both"/>
        <w:rPr>
          <w:sz w:val="28"/>
          <w:szCs w:val="28"/>
        </w:rPr>
      </w:pPr>
      <w:r w:rsidRPr="00B97C65">
        <w:rPr>
          <w:sz w:val="28"/>
          <w:szCs w:val="28"/>
        </w:rPr>
        <w:t xml:space="preserve">обязательных требований о недопущении незаконной рубки, а равно повреждения до степени прекращения роста лесных насаждений  или не отнесенных к лесным насаждениям деревьев, кустарников, лиан (статья 260 УК РФ); </w:t>
      </w:r>
    </w:p>
    <w:p w:rsidR="00B97C65" w:rsidRPr="00B97C65" w:rsidRDefault="00B97C65" w:rsidP="00824659">
      <w:pPr>
        <w:numPr>
          <w:ilvl w:val="0"/>
          <w:numId w:val="17"/>
        </w:numPr>
        <w:suppressAutoHyphens/>
        <w:spacing w:after="5" w:line="276" w:lineRule="auto"/>
        <w:ind w:left="1" w:right="47" w:firstLine="700"/>
        <w:jc w:val="both"/>
        <w:rPr>
          <w:sz w:val="28"/>
          <w:szCs w:val="28"/>
        </w:rPr>
      </w:pPr>
      <w:r w:rsidRPr="00B97C65">
        <w:rPr>
          <w:sz w:val="28"/>
          <w:szCs w:val="28"/>
        </w:rPr>
        <w:t xml:space="preserve">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B97C65">
        <w:rPr>
          <w:sz w:val="28"/>
          <w:szCs w:val="28"/>
        </w:rPr>
        <w:t>общеопасным</w:t>
      </w:r>
      <w:proofErr w:type="spellEnd"/>
      <w:r w:rsidRPr="00B97C65">
        <w:rPr>
          <w:sz w:val="28"/>
          <w:szCs w:val="28"/>
        </w:rPr>
        <w:t xml:space="preserve"> способом либо  </w:t>
      </w:r>
    </w:p>
    <w:p w:rsidR="00B97C65" w:rsidRPr="00B97C65" w:rsidRDefault="00B97C65" w:rsidP="00824659">
      <w:pPr>
        <w:spacing w:after="134" w:line="276" w:lineRule="auto"/>
        <w:ind w:left="-14" w:right="47"/>
        <w:jc w:val="both"/>
        <w:rPr>
          <w:sz w:val="28"/>
          <w:szCs w:val="28"/>
        </w:rPr>
      </w:pPr>
      <w:r w:rsidRPr="00B97C65">
        <w:rPr>
          <w:sz w:val="28"/>
          <w:szCs w:val="28"/>
        </w:rPr>
        <w:t xml:space="preserve">в результате загрязнения или иного негативного воздействия (статья 261 УК РФ); </w:t>
      </w:r>
    </w:p>
    <w:p w:rsidR="00B97C65" w:rsidRPr="00B97C65" w:rsidRDefault="00B97C65" w:rsidP="00B97C65">
      <w:pPr>
        <w:numPr>
          <w:ilvl w:val="0"/>
          <w:numId w:val="17"/>
        </w:numPr>
        <w:suppressAutoHyphens/>
        <w:spacing w:after="5" w:line="276" w:lineRule="auto"/>
        <w:ind w:left="1" w:right="47" w:firstLine="700"/>
        <w:jc w:val="both"/>
        <w:rPr>
          <w:sz w:val="28"/>
          <w:szCs w:val="28"/>
        </w:rPr>
      </w:pPr>
      <w:r w:rsidRPr="00B97C65">
        <w:rPr>
          <w:sz w:val="28"/>
          <w:szCs w:val="28"/>
        </w:rPr>
        <w:lastRenderedPageBreak/>
        <w:t xml:space="preserve">обязательных требований о недопущении самовольного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w:t>
      </w:r>
      <w:proofErr w:type="spellStart"/>
      <w:r w:rsidRPr="00B97C65">
        <w:rPr>
          <w:sz w:val="28"/>
          <w:szCs w:val="28"/>
        </w:rPr>
        <w:t>КоАП</w:t>
      </w:r>
      <w:proofErr w:type="spellEnd"/>
      <w:r w:rsidRPr="00B97C65">
        <w:rPr>
          <w:sz w:val="28"/>
          <w:szCs w:val="28"/>
        </w:rPr>
        <w:t xml:space="preserve"> РФ); </w:t>
      </w:r>
    </w:p>
    <w:p w:rsidR="00B97C65" w:rsidRPr="00B97C65" w:rsidRDefault="00B97C65" w:rsidP="00B97C65">
      <w:pPr>
        <w:numPr>
          <w:ilvl w:val="0"/>
          <w:numId w:val="17"/>
        </w:numPr>
        <w:suppressAutoHyphens/>
        <w:spacing w:after="28" w:line="276" w:lineRule="auto"/>
        <w:ind w:left="1" w:right="47" w:firstLine="700"/>
        <w:jc w:val="both"/>
        <w:rPr>
          <w:sz w:val="28"/>
          <w:szCs w:val="28"/>
        </w:rPr>
      </w:pPr>
      <w:r w:rsidRPr="00B97C65">
        <w:rPr>
          <w:sz w:val="28"/>
          <w:szCs w:val="28"/>
        </w:rPr>
        <w:t xml:space="preserve">обязательных требований о недопущении самовольной уступки права пользования лесным участком (статья 7.10 </w:t>
      </w:r>
      <w:proofErr w:type="spellStart"/>
      <w:r w:rsidRPr="00B97C65">
        <w:rPr>
          <w:sz w:val="28"/>
          <w:szCs w:val="28"/>
        </w:rPr>
        <w:t>КоАП</w:t>
      </w:r>
      <w:proofErr w:type="spellEnd"/>
      <w:r w:rsidRPr="00B97C65">
        <w:rPr>
          <w:sz w:val="28"/>
          <w:szCs w:val="28"/>
        </w:rPr>
        <w:t xml:space="preserve"> РФ); </w:t>
      </w:r>
    </w:p>
    <w:p w:rsidR="00B97C65" w:rsidRPr="00B97C65" w:rsidRDefault="00B97C65" w:rsidP="00B97C65">
      <w:pPr>
        <w:numPr>
          <w:ilvl w:val="0"/>
          <w:numId w:val="17"/>
        </w:numPr>
        <w:suppressAutoHyphens/>
        <w:spacing w:after="137" w:line="276" w:lineRule="auto"/>
        <w:ind w:left="1" w:right="47" w:firstLine="700"/>
        <w:jc w:val="both"/>
        <w:rPr>
          <w:sz w:val="28"/>
          <w:szCs w:val="28"/>
        </w:rPr>
      </w:pPr>
      <w:r w:rsidRPr="00B97C65">
        <w:rPr>
          <w:sz w:val="28"/>
          <w:szCs w:val="28"/>
        </w:rPr>
        <w:t xml:space="preserve">обязательных </w:t>
      </w:r>
      <w:r w:rsidRPr="00B97C65">
        <w:rPr>
          <w:sz w:val="28"/>
          <w:szCs w:val="28"/>
        </w:rPr>
        <w:tab/>
        <w:t xml:space="preserve">требований </w:t>
      </w:r>
      <w:r w:rsidRPr="00B97C65">
        <w:rPr>
          <w:sz w:val="28"/>
          <w:szCs w:val="28"/>
        </w:rPr>
        <w:tab/>
        <w:t xml:space="preserve">о </w:t>
      </w:r>
      <w:r w:rsidRPr="00B97C65">
        <w:rPr>
          <w:sz w:val="28"/>
          <w:szCs w:val="28"/>
        </w:rPr>
        <w:tab/>
        <w:t xml:space="preserve">недопущении </w:t>
      </w:r>
      <w:r w:rsidRPr="00B97C65">
        <w:rPr>
          <w:sz w:val="28"/>
          <w:szCs w:val="28"/>
        </w:rPr>
        <w:tab/>
        <w:t xml:space="preserve">нарушения </w:t>
      </w:r>
      <w:r w:rsidRPr="00B97C65">
        <w:rPr>
          <w:sz w:val="28"/>
          <w:szCs w:val="28"/>
        </w:rPr>
        <w:tab/>
        <w:t xml:space="preserve">режима </w:t>
      </w:r>
    </w:p>
    <w:p w:rsidR="00B97C65" w:rsidRPr="00B97C65" w:rsidRDefault="00B97C65" w:rsidP="00B97C65">
      <w:pPr>
        <w:spacing w:after="132" w:line="276" w:lineRule="auto"/>
        <w:ind w:left="-14" w:right="47"/>
        <w:jc w:val="both"/>
        <w:rPr>
          <w:sz w:val="28"/>
          <w:szCs w:val="28"/>
        </w:rPr>
      </w:pPr>
      <w:r w:rsidRPr="00B97C65">
        <w:rPr>
          <w:sz w:val="28"/>
          <w:szCs w:val="28"/>
        </w:rPr>
        <w:t xml:space="preserve">использования лесов в водоохранных зонах (статья 8.12 </w:t>
      </w:r>
      <w:proofErr w:type="spellStart"/>
      <w:r w:rsidRPr="00B97C65">
        <w:rPr>
          <w:sz w:val="28"/>
          <w:szCs w:val="28"/>
        </w:rPr>
        <w:t>КоАП</w:t>
      </w:r>
      <w:proofErr w:type="spellEnd"/>
      <w:r w:rsidRPr="00B97C65">
        <w:rPr>
          <w:sz w:val="28"/>
          <w:szCs w:val="28"/>
        </w:rPr>
        <w:t xml:space="preserve"> РФ); </w:t>
      </w:r>
    </w:p>
    <w:p w:rsidR="00B97C65" w:rsidRPr="00B97C65" w:rsidRDefault="00B97C65" w:rsidP="00B97C65">
      <w:pPr>
        <w:numPr>
          <w:ilvl w:val="0"/>
          <w:numId w:val="17"/>
        </w:numPr>
        <w:suppressAutoHyphens/>
        <w:spacing w:after="5" w:line="276" w:lineRule="auto"/>
        <w:ind w:left="1" w:right="47" w:firstLine="700"/>
        <w:jc w:val="both"/>
        <w:rPr>
          <w:sz w:val="28"/>
          <w:szCs w:val="28"/>
        </w:rPr>
      </w:pPr>
      <w:r w:rsidRPr="00B97C65">
        <w:rPr>
          <w:sz w:val="28"/>
          <w:szCs w:val="28"/>
        </w:rPr>
        <w:t xml:space="preserve">обязательных требований о недопущении нарушения правил использования лесов, в том числе в части: </w:t>
      </w:r>
    </w:p>
    <w:p w:rsidR="00B97C65" w:rsidRPr="00B97C65" w:rsidRDefault="00B97C65" w:rsidP="00B97C65">
      <w:pPr>
        <w:numPr>
          <w:ilvl w:val="0"/>
          <w:numId w:val="8"/>
        </w:numPr>
        <w:suppressAutoHyphens/>
        <w:spacing w:after="132" w:line="276" w:lineRule="auto"/>
        <w:ind w:left="1" w:right="47" w:firstLine="700"/>
        <w:jc w:val="both"/>
        <w:rPr>
          <w:sz w:val="28"/>
          <w:szCs w:val="28"/>
        </w:rPr>
      </w:pPr>
      <w:r w:rsidRPr="00B97C65">
        <w:rPr>
          <w:sz w:val="28"/>
          <w:szCs w:val="28"/>
        </w:rPr>
        <w:t xml:space="preserve">заготовки древесины </w:t>
      </w:r>
    </w:p>
    <w:p w:rsidR="00B97C65" w:rsidRPr="00B97C65" w:rsidRDefault="00B97C65" w:rsidP="00B97C65">
      <w:pPr>
        <w:numPr>
          <w:ilvl w:val="0"/>
          <w:numId w:val="8"/>
        </w:numPr>
        <w:suppressAutoHyphens/>
        <w:spacing w:after="5" w:line="276" w:lineRule="auto"/>
        <w:ind w:left="1" w:right="47" w:firstLine="700"/>
        <w:jc w:val="both"/>
        <w:rPr>
          <w:sz w:val="28"/>
          <w:szCs w:val="28"/>
        </w:rPr>
      </w:pPr>
      <w:r w:rsidRPr="00B97C65">
        <w:rPr>
          <w:sz w:val="28"/>
          <w:szCs w:val="28"/>
        </w:rPr>
        <w:t xml:space="preserve">порядка проведения рубок лесных насаждений, в том числе в лесопарковом зеленом поясе; </w:t>
      </w:r>
    </w:p>
    <w:p w:rsidR="00B97C65" w:rsidRPr="00B97C65" w:rsidRDefault="00B97C65" w:rsidP="00B97C65">
      <w:pPr>
        <w:numPr>
          <w:ilvl w:val="0"/>
          <w:numId w:val="8"/>
        </w:numPr>
        <w:suppressAutoHyphens/>
        <w:spacing w:after="5" w:line="276" w:lineRule="auto"/>
        <w:ind w:left="1" w:right="47" w:firstLine="700"/>
        <w:jc w:val="both"/>
        <w:rPr>
          <w:sz w:val="28"/>
          <w:szCs w:val="28"/>
        </w:rPr>
      </w:pPr>
      <w:r w:rsidRPr="00B97C65">
        <w:rPr>
          <w:sz w:val="28"/>
          <w:szCs w:val="28"/>
        </w:rPr>
        <w:t xml:space="preserve">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B97C65">
        <w:rPr>
          <w:sz w:val="28"/>
          <w:szCs w:val="28"/>
        </w:rPr>
        <w:t>недревесных</w:t>
      </w:r>
      <w:proofErr w:type="spellEnd"/>
      <w:r w:rsidRPr="00B97C65">
        <w:rPr>
          <w:sz w:val="28"/>
          <w:szCs w:val="28"/>
        </w:rPr>
        <w:t xml:space="preserve"> лесных ресурсов (статья 8.25 </w:t>
      </w:r>
      <w:proofErr w:type="spellStart"/>
      <w:r w:rsidRPr="00B97C65">
        <w:rPr>
          <w:sz w:val="28"/>
          <w:szCs w:val="28"/>
        </w:rPr>
        <w:t>КоАП</w:t>
      </w:r>
      <w:proofErr w:type="spellEnd"/>
      <w:r w:rsidRPr="00B97C65">
        <w:rPr>
          <w:sz w:val="28"/>
          <w:szCs w:val="28"/>
        </w:rPr>
        <w:t xml:space="preserve"> РФ);  </w:t>
      </w:r>
    </w:p>
    <w:p w:rsidR="00B97C65" w:rsidRPr="00B97C65" w:rsidRDefault="00B97C65" w:rsidP="00B97C65">
      <w:pPr>
        <w:numPr>
          <w:ilvl w:val="0"/>
          <w:numId w:val="17"/>
        </w:numPr>
        <w:suppressAutoHyphens/>
        <w:spacing w:after="5" w:line="276" w:lineRule="auto"/>
        <w:ind w:left="1" w:right="47" w:firstLine="700"/>
        <w:jc w:val="both"/>
        <w:rPr>
          <w:sz w:val="28"/>
          <w:szCs w:val="28"/>
        </w:rPr>
      </w:pPr>
      <w:r w:rsidRPr="00B97C65">
        <w:rPr>
          <w:sz w:val="28"/>
          <w:szCs w:val="28"/>
        </w:rPr>
        <w:t xml:space="preserve">обязательных требований о недопущении самовольного использования лесов, нарушения правил использования лесов для ведения сельского хозяйства, уничтожения лесных ресурсов в том числе: </w:t>
      </w:r>
    </w:p>
    <w:p w:rsidR="00B97C65" w:rsidRPr="00B97C65" w:rsidRDefault="00B97C65" w:rsidP="00B97C65">
      <w:pPr>
        <w:numPr>
          <w:ilvl w:val="0"/>
          <w:numId w:val="19"/>
        </w:numPr>
        <w:suppressAutoHyphens/>
        <w:spacing w:after="5" w:line="276" w:lineRule="auto"/>
        <w:ind w:left="1" w:right="47" w:firstLine="700"/>
        <w:jc w:val="both"/>
        <w:rPr>
          <w:sz w:val="28"/>
          <w:szCs w:val="28"/>
        </w:rPr>
      </w:pPr>
      <w:r w:rsidRPr="00B97C65">
        <w:rPr>
          <w:sz w:val="28"/>
          <w:szCs w:val="28"/>
        </w:rPr>
        <w:t xml:space="preserve">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B97C65" w:rsidRPr="00B97C65" w:rsidRDefault="00B97C65" w:rsidP="00B97C65">
      <w:pPr>
        <w:numPr>
          <w:ilvl w:val="0"/>
          <w:numId w:val="19"/>
        </w:numPr>
        <w:suppressAutoHyphens/>
        <w:spacing w:after="5" w:line="276" w:lineRule="auto"/>
        <w:ind w:left="1" w:right="47" w:firstLine="700"/>
        <w:jc w:val="both"/>
        <w:rPr>
          <w:sz w:val="28"/>
          <w:szCs w:val="28"/>
        </w:rPr>
      </w:pPr>
      <w:r w:rsidRPr="00B97C65">
        <w:rPr>
          <w:sz w:val="28"/>
          <w:szCs w:val="28"/>
        </w:rPr>
        <w:t xml:space="preserve">самовольной заготовки и сбора, а также уничтожения мха, лесной подстилки и других </w:t>
      </w:r>
      <w:proofErr w:type="spellStart"/>
      <w:r w:rsidRPr="00B97C65">
        <w:rPr>
          <w:sz w:val="28"/>
          <w:szCs w:val="28"/>
        </w:rPr>
        <w:t>недревесных</w:t>
      </w:r>
      <w:proofErr w:type="spellEnd"/>
      <w:r w:rsidRPr="00B97C65">
        <w:rPr>
          <w:sz w:val="28"/>
          <w:szCs w:val="28"/>
        </w:rPr>
        <w:t xml:space="preserve"> лесных ресурсов; </w:t>
      </w:r>
    </w:p>
    <w:p w:rsidR="00B97C65" w:rsidRPr="00B97C65" w:rsidRDefault="00B97C65" w:rsidP="00B97C65">
      <w:pPr>
        <w:numPr>
          <w:ilvl w:val="0"/>
          <w:numId w:val="19"/>
        </w:numPr>
        <w:suppressAutoHyphens/>
        <w:spacing w:after="5" w:line="276" w:lineRule="auto"/>
        <w:ind w:left="1" w:right="47" w:firstLine="700"/>
        <w:jc w:val="both"/>
        <w:rPr>
          <w:sz w:val="28"/>
          <w:szCs w:val="28"/>
        </w:rPr>
      </w:pPr>
      <w:proofErr w:type="gramStart"/>
      <w:r w:rsidRPr="00B97C65">
        <w:rPr>
          <w:sz w:val="28"/>
          <w:szCs w:val="28"/>
        </w:rPr>
        <w:t>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B97C65">
        <w:rPr>
          <w:sz w:val="28"/>
          <w:szCs w:val="28"/>
        </w:rPr>
        <w:t xml:space="preserve"> (статья 8.26 </w:t>
      </w:r>
      <w:proofErr w:type="spellStart"/>
      <w:r w:rsidRPr="00B97C65">
        <w:rPr>
          <w:sz w:val="28"/>
          <w:szCs w:val="28"/>
        </w:rPr>
        <w:t>КоАП</w:t>
      </w:r>
      <w:proofErr w:type="spellEnd"/>
      <w:r w:rsidRPr="00B97C65">
        <w:rPr>
          <w:sz w:val="28"/>
          <w:szCs w:val="28"/>
        </w:rPr>
        <w:t xml:space="preserve"> РФ); </w:t>
      </w:r>
    </w:p>
    <w:p w:rsidR="00B97C65" w:rsidRPr="00B97C65" w:rsidRDefault="00B97C65" w:rsidP="00B97C65">
      <w:pPr>
        <w:numPr>
          <w:ilvl w:val="0"/>
          <w:numId w:val="17"/>
        </w:numPr>
        <w:suppressAutoHyphens/>
        <w:spacing w:after="5" w:line="360" w:lineRule="auto"/>
        <w:ind w:left="1" w:right="47" w:firstLine="700"/>
        <w:jc w:val="both"/>
        <w:rPr>
          <w:sz w:val="28"/>
          <w:szCs w:val="28"/>
        </w:rPr>
      </w:pPr>
      <w:r w:rsidRPr="00B97C65">
        <w:rPr>
          <w:sz w:val="28"/>
          <w:szCs w:val="28"/>
        </w:rPr>
        <w:t xml:space="preserve">обязательных требований о недопущении нарушения лесного законодательства по воспроизводству лесов и лесоразведению (статья 8.27 </w:t>
      </w:r>
      <w:proofErr w:type="spellStart"/>
      <w:r w:rsidRPr="00B97C65">
        <w:rPr>
          <w:sz w:val="28"/>
          <w:szCs w:val="28"/>
        </w:rPr>
        <w:t>КоАП</w:t>
      </w:r>
      <w:proofErr w:type="spellEnd"/>
      <w:r w:rsidRPr="00B97C65">
        <w:rPr>
          <w:sz w:val="28"/>
          <w:szCs w:val="28"/>
        </w:rPr>
        <w:t xml:space="preserve"> РФ); </w:t>
      </w:r>
    </w:p>
    <w:p w:rsidR="00B97C65" w:rsidRPr="00B97C65" w:rsidRDefault="00B97C65" w:rsidP="00B97C65">
      <w:pPr>
        <w:numPr>
          <w:ilvl w:val="0"/>
          <w:numId w:val="17"/>
        </w:numPr>
        <w:suppressAutoHyphens/>
        <w:spacing w:after="134" w:line="276" w:lineRule="auto"/>
        <w:ind w:left="1" w:right="47" w:firstLine="700"/>
        <w:jc w:val="both"/>
        <w:rPr>
          <w:sz w:val="28"/>
          <w:szCs w:val="28"/>
        </w:rPr>
      </w:pPr>
      <w:r w:rsidRPr="00B97C65">
        <w:rPr>
          <w:sz w:val="28"/>
          <w:szCs w:val="28"/>
        </w:rPr>
        <w:lastRenderedPageBreak/>
        <w:t xml:space="preserve">обязательных требований о недопущении: </w:t>
      </w:r>
    </w:p>
    <w:p w:rsidR="00B97C65" w:rsidRPr="00B97C65" w:rsidRDefault="00B97C65" w:rsidP="00B97C65">
      <w:pPr>
        <w:numPr>
          <w:ilvl w:val="0"/>
          <w:numId w:val="11"/>
        </w:numPr>
        <w:suppressAutoHyphens/>
        <w:spacing w:after="5" w:line="276" w:lineRule="auto"/>
        <w:ind w:left="1" w:right="47" w:firstLine="700"/>
        <w:jc w:val="both"/>
        <w:rPr>
          <w:sz w:val="28"/>
          <w:szCs w:val="28"/>
        </w:rPr>
      </w:pPr>
      <w:r w:rsidRPr="00B97C65">
        <w:rPr>
          <w:sz w:val="28"/>
          <w:szCs w:val="28"/>
        </w:rPr>
        <w:t xml:space="preserve">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 </w:t>
      </w:r>
    </w:p>
    <w:p w:rsidR="00B97C65" w:rsidRPr="00B97C65" w:rsidRDefault="00B97C65" w:rsidP="00B97C65">
      <w:pPr>
        <w:numPr>
          <w:ilvl w:val="0"/>
          <w:numId w:val="11"/>
        </w:numPr>
        <w:suppressAutoHyphens/>
        <w:spacing w:after="5" w:line="276" w:lineRule="auto"/>
        <w:ind w:left="1" w:right="47" w:firstLine="700"/>
        <w:jc w:val="both"/>
        <w:rPr>
          <w:sz w:val="28"/>
          <w:szCs w:val="28"/>
        </w:rPr>
      </w:pPr>
      <w:r w:rsidRPr="00B97C65">
        <w:rPr>
          <w:sz w:val="28"/>
          <w:szCs w:val="28"/>
        </w:rPr>
        <w:t xml:space="preserve">приобретения, хранения, перевозки или сбыта заведомо незаконно заготовленной древесины (статья 8.28 </w:t>
      </w:r>
      <w:proofErr w:type="spellStart"/>
      <w:r w:rsidRPr="00B97C65">
        <w:rPr>
          <w:sz w:val="28"/>
          <w:szCs w:val="28"/>
        </w:rPr>
        <w:t>КоАП</w:t>
      </w:r>
      <w:proofErr w:type="spellEnd"/>
      <w:r w:rsidRPr="00B97C65">
        <w:rPr>
          <w:sz w:val="28"/>
          <w:szCs w:val="28"/>
        </w:rPr>
        <w:t xml:space="preserve"> РФ); </w:t>
      </w:r>
    </w:p>
    <w:p w:rsidR="00B97C65" w:rsidRPr="00B97C65" w:rsidRDefault="00B97C65" w:rsidP="00B97C65">
      <w:pPr>
        <w:numPr>
          <w:ilvl w:val="0"/>
          <w:numId w:val="17"/>
        </w:numPr>
        <w:suppressAutoHyphens/>
        <w:spacing w:after="5" w:line="276" w:lineRule="auto"/>
        <w:ind w:left="1" w:right="47" w:firstLine="700"/>
        <w:jc w:val="both"/>
        <w:rPr>
          <w:sz w:val="28"/>
          <w:szCs w:val="28"/>
        </w:rPr>
      </w:pPr>
      <w:r w:rsidRPr="00B97C65">
        <w:rPr>
          <w:sz w:val="28"/>
          <w:szCs w:val="28"/>
        </w:rPr>
        <w:t xml:space="preserve">обязательных требований о недопущении нарушения требований лесного законодательства об учете древесины и сделок с ней, в том числе: </w:t>
      </w:r>
    </w:p>
    <w:p w:rsidR="00B97C65" w:rsidRPr="00B97C65" w:rsidRDefault="00B97C65" w:rsidP="00B97C65">
      <w:pPr>
        <w:numPr>
          <w:ilvl w:val="0"/>
          <w:numId w:val="14"/>
        </w:numPr>
        <w:suppressAutoHyphens/>
        <w:spacing w:after="5" w:line="276" w:lineRule="auto"/>
        <w:ind w:left="1" w:right="47" w:firstLine="700"/>
        <w:jc w:val="both"/>
        <w:rPr>
          <w:sz w:val="28"/>
          <w:szCs w:val="28"/>
        </w:rPr>
      </w:pPr>
      <w:r w:rsidRPr="00B97C65">
        <w:rPr>
          <w:sz w:val="28"/>
          <w:szCs w:val="28"/>
        </w:rPr>
        <w:t xml:space="preserve">непредставления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 </w:t>
      </w:r>
    </w:p>
    <w:p w:rsidR="00B97C65" w:rsidRPr="00B97C65" w:rsidRDefault="00B97C65" w:rsidP="00B97C65">
      <w:pPr>
        <w:numPr>
          <w:ilvl w:val="0"/>
          <w:numId w:val="14"/>
        </w:numPr>
        <w:suppressAutoHyphens/>
        <w:spacing w:after="134" w:line="276" w:lineRule="auto"/>
        <w:ind w:left="1" w:right="47" w:firstLine="700"/>
        <w:jc w:val="both"/>
        <w:rPr>
          <w:sz w:val="28"/>
          <w:szCs w:val="28"/>
        </w:rPr>
      </w:pPr>
      <w:r w:rsidRPr="00B97C65">
        <w:rPr>
          <w:sz w:val="28"/>
          <w:szCs w:val="28"/>
        </w:rPr>
        <w:t xml:space="preserve">нарушения порядка учета древесины; </w:t>
      </w:r>
    </w:p>
    <w:p w:rsidR="00B97C65" w:rsidRPr="00B97C65" w:rsidRDefault="00B97C65" w:rsidP="00B97C65">
      <w:pPr>
        <w:numPr>
          <w:ilvl w:val="0"/>
          <w:numId w:val="14"/>
        </w:numPr>
        <w:suppressAutoHyphens/>
        <w:spacing w:after="5" w:line="276" w:lineRule="auto"/>
        <w:ind w:left="1" w:right="47" w:firstLine="700"/>
        <w:jc w:val="both"/>
        <w:rPr>
          <w:sz w:val="28"/>
          <w:szCs w:val="28"/>
        </w:rPr>
      </w:pPr>
      <w:r w:rsidRPr="00B97C65">
        <w:rPr>
          <w:sz w:val="28"/>
          <w:szCs w:val="28"/>
        </w:rPr>
        <w:t xml:space="preserve">нарушения требований лесного законодательства в части обязательной маркировки древесины; </w:t>
      </w:r>
    </w:p>
    <w:p w:rsidR="00B97C65" w:rsidRPr="00B97C65" w:rsidRDefault="00B97C65" w:rsidP="00B97C65">
      <w:pPr>
        <w:numPr>
          <w:ilvl w:val="0"/>
          <w:numId w:val="14"/>
        </w:numPr>
        <w:suppressAutoHyphens/>
        <w:spacing w:after="5" w:line="276" w:lineRule="auto"/>
        <w:ind w:left="1" w:right="47" w:firstLine="700"/>
        <w:jc w:val="both"/>
        <w:rPr>
          <w:sz w:val="28"/>
          <w:szCs w:val="28"/>
        </w:rPr>
      </w:pPr>
      <w:r w:rsidRPr="00B97C65">
        <w:rPr>
          <w:sz w:val="28"/>
          <w:szCs w:val="28"/>
        </w:rPr>
        <w:t xml:space="preserve">транспортировки древесины без оформленного в установленном лесным законодательством порядке сопроводительного документа (статья 8.28.1 </w:t>
      </w:r>
      <w:proofErr w:type="spellStart"/>
      <w:r w:rsidRPr="00B97C65">
        <w:rPr>
          <w:sz w:val="28"/>
          <w:szCs w:val="28"/>
        </w:rPr>
        <w:t>КоАП</w:t>
      </w:r>
      <w:proofErr w:type="spellEnd"/>
      <w:r w:rsidRPr="00B97C65">
        <w:rPr>
          <w:sz w:val="28"/>
          <w:szCs w:val="28"/>
        </w:rPr>
        <w:t xml:space="preserve"> РФ); </w:t>
      </w:r>
    </w:p>
    <w:p w:rsidR="00B97C65" w:rsidRPr="00B97C65" w:rsidRDefault="00B97C65" w:rsidP="00B97C65">
      <w:pPr>
        <w:numPr>
          <w:ilvl w:val="0"/>
          <w:numId w:val="17"/>
        </w:numPr>
        <w:suppressAutoHyphens/>
        <w:spacing w:after="5" w:line="276" w:lineRule="auto"/>
        <w:ind w:left="1" w:right="47" w:firstLine="700"/>
        <w:jc w:val="both"/>
        <w:rPr>
          <w:sz w:val="28"/>
          <w:szCs w:val="28"/>
        </w:rPr>
      </w:pPr>
      <w:r w:rsidRPr="00B97C65">
        <w:rPr>
          <w:sz w:val="28"/>
          <w:szCs w:val="28"/>
        </w:rPr>
        <w:t xml:space="preserve">обязательных требований о недопущении уничтожения лесной инфраструктуры (статья 8.30 </w:t>
      </w:r>
      <w:proofErr w:type="spellStart"/>
      <w:r w:rsidRPr="00B97C65">
        <w:rPr>
          <w:sz w:val="28"/>
          <w:szCs w:val="28"/>
        </w:rPr>
        <w:t>КоАП</w:t>
      </w:r>
      <w:proofErr w:type="spellEnd"/>
      <w:r w:rsidRPr="00B97C65">
        <w:rPr>
          <w:sz w:val="28"/>
          <w:szCs w:val="28"/>
        </w:rPr>
        <w:t xml:space="preserve"> РФ); </w:t>
      </w:r>
    </w:p>
    <w:p w:rsidR="00B97C65" w:rsidRPr="00B97C65" w:rsidRDefault="00B97C65" w:rsidP="00B97C65">
      <w:pPr>
        <w:numPr>
          <w:ilvl w:val="0"/>
          <w:numId w:val="17"/>
        </w:numPr>
        <w:suppressAutoHyphens/>
        <w:spacing w:after="5" w:line="276" w:lineRule="auto"/>
        <w:ind w:left="1" w:right="47" w:firstLine="700"/>
        <w:jc w:val="both"/>
        <w:rPr>
          <w:sz w:val="28"/>
          <w:szCs w:val="28"/>
        </w:rPr>
      </w:pPr>
      <w:r w:rsidRPr="00B97C65">
        <w:rPr>
          <w:sz w:val="28"/>
          <w:szCs w:val="28"/>
        </w:rPr>
        <w:t xml:space="preserve">обязательных требований о недопущении нарушения порядка проектирования, создания, содержания и эксплуатации объектов лесной инфраструктуры (статья 8.30.1 </w:t>
      </w:r>
      <w:proofErr w:type="spellStart"/>
      <w:r w:rsidRPr="00B97C65">
        <w:rPr>
          <w:sz w:val="28"/>
          <w:szCs w:val="28"/>
        </w:rPr>
        <w:t>КоАП</w:t>
      </w:r>
      <w:proofErr w:type="spellEnd"/>
      <w:r w:rsidRPr="00B97C65">
        <w:rPr>
          <w:sz w:val="28"/>
          <w:szCs w:val="28"/>
        </w:rPr>
        <w:t xml:space="preserve"> РФ); </w:t>
      </w:r>
    </w:p>
    <w:p w:rsidR="00B97C65" w:rsidRPr="00B97C65" w:rsidRDefault="00B97C65" w:rsidP="00B97C65">
      <w:pPr>
        <w:numPr>
          <w:ilvl w:val="0"/>
          <w:numId w:val="17"/>
        </w:numPr>
        <w:suppressAutoHyphens/>
        <w:spacing w:after="134" w:line="276" w:lineRule="auto"/>
        <w:ind w:left="1" w:right="47" w:firstLine="700"/>
        <w:jc w:val="both"/>
        <w:rPr>
          <w:sz w:val="28"/>
          <w:szCs w:val="28"/>
        </w:rPr>
      </w:pPr>
      <w:r w:rsidRPr="00B97C65">
        <w:rPr>
          <w:sz w:val="28"/>
          <w:szCs w:val="28"/>
        </w:rPr>
        <w:t xml:space="preserve">обязательных требований о недопущении: </w:t>
      </w:r>
    </w:p>
    <w:p w:rsidR="00B97C65" w:rsidRPr="00B97C65" w:rsidRDefault="00B97C65" w:rsidP="00B97C65">
      <w:pPr>
        <w:numPr>
          <w:ilvl w:val="0"/>
          <w:numId w:val="25"/>
        </w:numPr>
        <w:suppressAutoHyphens/>
        <w:spacing w:after="132" w:line="276" w:lineRule="auto"/>
        <w:ind w:right="47" w:firstLine="700"/>
        <w:jc w:val="both"/>
        <w:rPr>
          <w:sz w:val="28"/>
          <w:szCs w:val="28"/>
        </w:rPr>
      </w:pPr>
      <w:r w:rsidRPr="00B97C65">
        <w:rPr>
          <w:sz w:val="28"/>
          <w:szCs w:val="28"/>
        </w:rPr>
        <w:t xml:space="preserve">нарушения правил санитарной безопасности в лесах; </w:t>
      </w:r>
    </w:p>
    <w:p w:rsidR="00B97C65" w:rsidRPr="00B97C65" w:rsidRDefault="00B97C65" w:rsidP="00B97C65">
      <w:pPr>
        <w:numPr>
          <w:ilvl w:val="0"/>
          <w:numId w:val="25"/>
        </w:numPr>
        <w:suppressAutoHyphens/>
        <w:spacing w:after="5" w:line="276" w:lineRule="auto"/>
        <w:ind w:right="47" w:firstLine="700"/>
        <w:jc w:val="both"/>
        <w:rPr>
          <w:sz w:val="28"/>
          <w:szCs w:val="28"/>
        </w:rPr>
      </w:pPr>
      <w:proofErr w:type="gramStart"/>
      <w:r w:rsidRPr="00B97C65">
        <w:rPr>
          <w:sz w:val="28"/>
          <w:szCs w:val="28"/>
        </w:rPr>
        <w:t xml:space="preserve">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w:t>
      </w:r>
      <w:proofErr w:type="gramEnd"/>
    </w:p>
    <w:p w:rsidR="00B97C65" w:rsidRPr="00B97C65" w:rsidRDefault="00B97C65" w:rsidP="00B97C65">
      <w:pPr>
        <w:spacing w:after="134" w:line="276" w:lineRule="auto"/>
        <w:ind w:left="-14" w:right="47"/>
        <w:jc w:val="both"/>
        <w:rPr>
          <w:sz w:val="28"/>
          <w:szCs w:val="28"/>
        </w:rPr>
      </w:pPr>
      <w:proofErr w:type="spellStart"/>
      <w:proofErr w:type="gramStart"/>
      <w:r w:rsidRPr="00B97C65">
        <w:rPr>
          <w:sz w:val="28"/>
          <w:szCs w:val="28"/>
        </w:rPr>
        <w:t>КоАП</w:t>
      </w:r>
      <w:proofErr w:type="spellEnd"/>
      <w:r w:rsidRPr="00B97C65">
        <w:rPr>
          <w:sz w:val="28"/>
          <w:szCs w:val="28"/>
        </w:rPr>
        <w:t xml:space="preserve"> РФ); </w:t>
      </w:r>
      <w:proofErr w:type="gramEnd"/>
    </w:p>
    <w:p w:rsidR="00B97C65" w:rsidRPr="00B97C65" w:rsidRDefault="00B97C65" w:rsidP="00B97C65">
      <w:pPr>
        <w:numPr>
          <w:ilvl w:val="0"/>
          <w:numId w:val="17"/>
        </w:numPr>
        <w:suppressAutoHyphens/>
        <w:spacing w:after="133" w:line="276" w:lineRule="auto"/>
        <w:ind w:left="1" w:right="47" w:firstLine="700"/>
        <w:jc w:val="both"/>
        <w:rPr>
          <w:sz w:val="28"/>
          <w:szCs w:val="28"/>
        </w:rPr>
      </w:pPr>
      <w:r w:rsidRPr="00B97C65">
        <w:rPr>
          <w:sz w:val="28"/>
          <w:szCs w:val="28"/>
        </w:rPr>
        <w:t xml:space="preserve">обязательных требований о недопущении: </w:t>
      </w:r>
    </w:p>
    <w:p w:rsidR="00B97C65" w:rsidRPr="00B97C65" w:rsidRDefault="00B97C65" w:rsidP="00B97C65">
      <w:pPr>
        <w:numPr>
          <w:ilvl w:val="0"/>
          <w:numId w:val="20"/>
        </w:numPr>
        <w:suppressAutoHyphens/>
        <w:spacing w:after="5" w:line="276" w:lineRule="auto"/>
        <w:ind w:left="1" w:right="47" w:firstLine="700"/>
        <w:jc w:val="both"/>
        <w:rPr>
          <w:sz w:val="28"/>
          <w:szCs w:val="28"/>
        </w:rPr>
      </w:pPr>
      <w:r w:rsidRPr="00B97C65">
        <w:rPr>
          <w:sz w:val="28"/>
          <w:szCs w:val="28"/>
        </w:rPr>
        <w:t xml:space="preserve">нарушения правил пожарной безопасности в лесах, в том числе совершенного в лесопарковом зеленом поясе; </w:t>
      </w:r>
    </w:p>
    <w:p w:rsidR="00B97C65" w:rsidRPr="00B97C65" w:rsidRDefault="00B97C65" w:rsidP="00B97C65">
      <w:pPr>
        <w:numPr>
          <w:ilvl w:val="0"/>
          <w:numId w:val="20"/>
        </w:numPr>
        <w:suppressAutoHyphens/>
        <w:spacing w:after="5" w:line="276" w:lineRule="auto"/>
        <w:ind w:left="1" w:right="47" w:firstLine="700"/>
        <w:jc w:val="both"/>
        <w:rPr>
          <w:sz w:val="28"/>
          <w:szCs w:val="28"/>
        </w:rPr>
      </w:pPr>
      <w:r w:rsidRPr="00B97C65">
        <w:rPr>
          <w:sz w:val="28"/>
          <w:szCs w:val="28"/>
        </w:rPr>
        <w:t xml:space="preserve">выжигания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 </w:t>
      </w:r>
    </w:p>
    <w:p w:rsidR="00B97C65" w:rsidRPr="00B97C65" w:rsidRDefault="00B97C65" w:rsidP="00B97C65">
      <w:pPr>
        <w:numPr>
          <w:ilvl w:val="0"/>
          <w:numId w:val="20"/>
        </w:numPr>
        <w:suppressAutoHyphens/>
        <w:spacing w:after="5" w:line="276" w:lineRule="auto"/>
        <w:ind w:left="1" w:right="47" w:firstLine="700"/>
        <w:jc w:val="both"/>
        <w:rPr>
          <w:sz w:val="28"/>
          <w:szCs w:val="28"/>
        </w:rPr>
      </w:pPr>
      <w:r w:rsidRPr="00B97C65">
        <w:rPr>
          <w:sz w:val="28"/>
          <w:szCs w:val="28"/>
        </w:rPr>
        <w:lastRenderedPageBreak/>
        <w:t xml:space="preserve">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B97C65" w:rsidRPr="00B97C65" w:rsidRDefault="00B97C65" w:rsidP="00B97C65">
      <w:pPr>
        <w:numPr>
          <w:ilvl w:val="0"/>
          <w:numId w:val="20"/>
        </w:numPr>
        <w:suppressAutoHyphens/>
        <w:spacing w:after="5" w:line="276" w:lineRule="auto"/>
        <w:ind w:left="1" w:right="47" w:firstLine="700"/>
        <w:jc w:val="both"/>
        <w:rPr>
          <w:sz w:val="28"/>
          <w:szCs w:val="28"/>
        </w:rPr>
      </w:pPr>
      <w:r w:rsidRPr="00B97C65">
        <w:rPr>
          <w:sz w:val="28"/>
          <w:szCs w:val="28"/>
        </w:rPr>
        <w:t xml:space="preserve">нарушения правил пожарной безопасности, повлекшего возникновение лесного пожара без причинения тяжкого вреда здоровью человека (статья 8.32 </w:t>
      </w:r>
      <w:proofErr w:type="spellStart"/>
      <w:r w:rsidRPr="00B97C65">
        <w:rPr>
          <w:sz w:val="28"/>
          <w:szCs w:val="28"/>
        </w:rPr>
        <w:t>КоАП</w:t>
      </w:r>
      <w:proofErr w:type="spellEnd"/>
      <w:r w:rsidRPr="00B97C65">
        <w:rPr>
          <w:sz w:val="28"/>
          <w:szCs w:val="28"/>
        </w:rPr>
        <w:t xml:space="preserve"> РФ); </w:t>
      </w:r>
    </w:p>
    <w:p w:rsidR="00B97C65" w:rsidRPr="00B97C65" w:rsidRDefault="00B97C65" w:rsidP="00B97C65">
      <w:pPr>
        <w:numPr>
          <w:ilvl w:val="0"/>
          <w:numId w:val="17"/>
        </w:numPr>
        <w:suppressAutoHyphens/>
        <w:spacing w:after="5" w:line="276" w:lineRule="auto"/>
        <w:ind w:left="1" w:right="47" w:firstLine="700"/>
        <w:jc w:val="both"/>
        <w:rPr>
          <w:sz w:val="28"/>
          <w:szCs w:val="28"/>
        </w:rPr>
      </w:pPr>
      <w:r w:rsidRPr="00B97C65">
        <w:rPr>
          <w:sz w:val="28"/>
          <w:szCs w:val="28"/>
        </w:rPr>
        <w:t xml:space="preserve">обязательных требований о недопущении невыполнения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w:t>
      </w:r>
      <w:proofErr w:type="spellStart"/>
      <w:r w:rsidRPr="00B97C65">
        <w:rPr>
          <w:sz w:val="28"/>
          <w:szCs w:val="28"/>
        </w:rPr>
        <w:t>КоАП</w:t>
      </w:r>
      <w:proofErr w:type="spellEnd"/>
      <w:r w:rsidRPr="00B97C65">
        <w:rPr>
          <w:sz w:val="28"/>
          <w:szCs w:val="28"/>
        </w:rPr>
        <w:t xml:space="preserve"> РФ); </w:t>
      </w:r>
    </w:p>
    <w:p w:rsidR="00B97C65" w:rsidRPr="00B97C65" w:rsidRDefault="00B97C65" w:rsidP="00B97C65">
      <w:pPr>
        <w:numPr>
          <w:ilvl w:val="0"/>
          <w:numId w:val="17"/>
        </w:numPr>
        <w:suppressAutoHyphens/>
        <w:spacing w:after="5" w:line="276" w:lineRule="auto"/>
        <w:ind w:left="1" w:right="47" w:firstLine="700"/>
        <w:jc w:val="both"/>
        <w:rPr>
          <w:sz w:val="28"/>
          <w:szCs w:val="28"/>
        </w:rPr>
      </w:pPr>
      <w:r w:rsidRPr="00B97C65">
        <w:rPr>
          <w:sz w:val="28"/>
          <w:szCs w:val="28"/>
        </w:rPr>
        <w:t xml:space="preserve">обязательных требований о недопущении нарушения режима осуществления хозяйственной и иной деятельности в лесопарковом зеленом поясе (статья 8.45.1 </w:t>
      </w:r>
      <w:proofErr w:type="spellStart"/>
      <w:r w:rsidRPr="00B97C65">
        <w:rPr>
          <w:sz w:val="28"/>
          <w:szCs w:val="28"/>
        </w:rPr>
        <w:t>КоАП</w:t>
      </w:r>
      <w:proofErr w:type="spellEnd"/>
      <w:r w:rsidRPr="00B97C65">
        <w:rPr>
          <w:sz w:val="28"/>
          <w:szCs w:val="28"/>
        </w:rPr>
        <w:t xml:space="preserve"> РФ). </w:t>
      </w:r>
    </w:p>
    <w:p w:rsidR="00B97C65" w:rsidRPr="00B97C65" w:rsidRDefault="00B97C65" w:rsidP="00B97C65">
      <w:pPr>
        <w:spacing w:line="276" w:lineRule="auto"/>
        <w:ind w:left="-14" w:right="47"/>
        <w:jc w:val="both"/>
        <w:rPr>
          <w:sz w:val="28"/>
          <w:szCs w:val="28"/>
        </w:rPr>
      </w:pPr>
      <w:r w:rsidRPr="00B97C65">
        <w:rPr>
          <w:sz w:val="28"/>
          <w:szCs w:val="28"/>
        </w:rPr>
        <w:t xml:space="preserve">5. Положением предусмотрено проведение следующих видов профилактических мероприятий: </w:t>
      </w:r>
    </w:p>
    <w:p w:rsidR="00B97C65" w:rsidRPr="00B97C65" w:rsidRDefault="00B97C65" w:rsidP="00B97C65">
      <w:pPr>
        <w:numPr>
          <w:ilvl w:val="0"/>
          <w:numId w:val="7"/>
        </w:numPr>
        <w:suppressAutoHyphens/>
        <w:spacing w:after="133" w:line="276" w:lineRule="auto"/>
        <w:ind w:left="1014" w:right="47" w:hanging="304"/>
        <w:jc w:val="both"/>
        <w:rPr>
          <w:sz w:val="28"/>
          <w:szCs w:val="28"/>
        </w:rPr>
      </w:pPr>
      <w:r w:rsidRPr="00B97C65">
        <w:rPr>
          <w:sz w:val="28"/>
          <w:szCs w:val="28"/>
        </w:rPr>
        <w:t xml:space="preserve">информирование; </w:t>
      </w:r>
    </w:p>
    <w:p w:rsidR="00B97C65" w:rsidRPr="00B97C65" w:rsidRDefault="00B97C65" w:rsidP="00B97C65">
      <w:pPr>
        <w:numPr>
          <w:ilvl w:val="0"/>
          <w:numId w:val="7"/>
        </w:numPr>
        <w:suppressAutoHyphens/>
        <w:spacing w:after="134" w:line="276" w:lineRule="auto"/>
        <w:ind w:left="1014" w:right="47" w:hanging="304"/>
        <w:jc w:val="both"/>
        <w:rPr>
          <w:sz w:val="28"/>
          <w:szCs w:val="28"/>
        </w:rPr>
      </w:pPr>
      <w:r w:rsidRPr="00B97C65">
        <w:rPr>
          <w:sz w:val="28"/>
          <w:szCs w:val="28"/>
        </w:rPr>
        <w:t xml:space="preserve">обобщение правоприменительной практики; </w:t>
      </w:r>
    </w:p>
    <w:p w:rsidR="00B97C65" w:rsidRPr="00B97C65" w:rsidRDefault="00B97C65" w:rsidP="00B97C65">
      <w:pPr>
        <w:numPr>
          <w:ilvl w:val="0"/>
          <w:numId w:val="7"/>
        </w:numPr>
        <w:suppressAutoHyphens/>
        <w:spacing w:after="133" w:line="276" w:lineRule="auto"/>
        <w:ind w:left="1014" w:right="47" w:hanging="304"/>
        <w:jc w:val="both"/>
        <w:rPr>
          <w:sz w:val="28"/>
          <w:szCs w:val="28"/>
        </w:rPr>
      </w:pPr>
      <w:r w:rsidRPr="00B97C65">
        <w:rPr>
          <w:sz w:val="28"/>
          <w:szCs w:val="28"/>
        </w:rPr>
        <w:t xml:space="preserve">объявление предостережений; </w:t>
      </w:r>
    </w:p>
    <w:p w:rsidR="00B97C65" w:rsidRPr="00B97C65" w:rsidRDefault="00B97C65" w:rsidP="00B97C65">
      <w:pPr>
        <w:numPr>
          <w:ilvl w:val="0"/>
          <w:numId w:val="7"/>
        </w:numPr>
        <w:suppressAutoHyphens/>
        <w:spacing w:after="134" w:line="276" w:lineRule="auto"/>
        <w:ind w:left="1014" w:right="47" w:hanging="304"/>
        <w:jc w:val="both"/>
        <w:rPr>
          <w:sz w:val="28"/>
          <w:szCs w:val="28"/>
        </w:rPr>
      </w:pPr>
      <w:r w:rsidRPr="00B97C65">
        <w:rPr>
          <w:sz w:val="28"/>
          <w:szCs w:val="28"/>
        </w:rPr>
        <w:t xml:space="preserve">консультирование; </w:t>
      </w:r>
    </w:p>
    <w:p w:rsidR="00B97C65" w:rsidRPr="00B97C65" w:rsidRDefault="00B97C65" w:rsidP="00B97C65">
      <w:pPr>
        <w:numPr>
          <w:ilvl w:val="0"/>
          <w:numId w:val="7"/>
        </w:numPr>
        <w:suppressAutoHyphens/>
        <w:spacing w:after="133" w:line="276" w:lineRule="auto"/>
        <w:ind w:left="1014" w:right="47" w:hanging="304"/>
        <w:jc w:val="both"/>
        <w:rPr>
          <w:sz w:val="28"/>
          <w:szCs w:val="28"/>
        </w:rPr>
      </w:pPr>
      <w:r w:rsidRPr="00B97C65">
        <w:rPr>
          <w:sz w:val="28"/>
          <w:szCs w:val="28"/>
        </w:rPr>
        <w:t xml:space="preserve">профилактический визит. </w:t>
      </w:r>
    </w:p>
    <w:p w:rsidR="00B97C65" w:rsidRPr="00B97C65" w:rsidRDefault="00B97C65" w:rsidP="00B97C65">
      <w:pPr>
        <w:spacing w:line="276" w:lineRule="auto"/>
        <w:ind w:left="-14" w:right="47"/>
        <w:jc w:val="both"/>
        <w:rPr>
          <w:sz w:val="28"/>
          <w:szCs w:val="28"/>
        </w:rPr>
      </w:pPr>
      <w:r w:rsidRPr="00B97C65">
        <w:rPr>
          <w:sz w:val="28"/>
          <w:szCs w:val="28"/>
        </w:rPr>
        <w:t xml:space="preserve">Меры стимулирования добросовестности и </w:t>
      </w:r>
      <w:proofErr w:type="spellStart"/>
      <w:r w:rsidRPr="00B97C65">
        <w:rPr>
          <w:sz w:val="28"/>
          <w:szCs w:val="28"/>
        </w:rPr>
        <w:t>самообследование</w:t>
      </w:r>
      <w:proofErr w:type="spellEnd"/>
      <w:r w:rsidRPr="00B97C65">
        <w:rPr>
          <w:sz w:val="28"/>
          <w:szCs w:val="28"/>
        </w:rPr>
        <w:t xml:space="preserve"> в качестве профилактических мероприятий Положением не установлены. </w:t>
      </w:r>
    </w:p>
    <w:p w:rsidR="00B97C65" w:rsidRPr="00B97C65" w:rsidRDefault="00B97C65" w:rsidP="00B97C65">
      <w:pPr>
        <w:spacing w:line="276" w:lineRule="auto"/>
        <w:ind w:left="-14" w:right="47"/>
        <w:jc w:val="both"/>
        <w:rPr>
          <w:b/>
          <w:i/>
          <w:sz w:val="28"/>
          <w:szCs w:val="28"/>
        </w:rPr>
      </w:pPr>
      <w:r w:rsidRPr="00B97C65">
        <w:rPr>
          <w:sz w:val="28"/>
          <w:szCs w:val="28"/>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 </w:t>
      </w:r>
    </w:p>
    <w:p w:rsidR="00B97C65" w:rsidRPr="00B97C65" w:rsidRDefault="00B97C65" w:rsidP="00B97C65">
      <w:pPr>
        <w:spacing w:line="276" w:lineRule="auto"/>
        <w:jc w:val="both"/>
        <w:rPr>
          <w:sz w:val="28"/>
          <w:szCs w:val="28"/>
        </w:rPr>
      </w:pPr>
      <w:r w:rsidRPr="00B97C65">
        <w:rPr>
          <w:b/>
          <w:i/>
          <w:sz w:val="28"/>
          <w:szCs w:val="28"/>
        </w:rPr>
        <w:t xml:space="preserve"> </w:t>
      </w:r>
    </w:p>
    <w:p w:rsidR="009D4D42" w:rsidRPr="00B97C65" w:rsidRDefault="009D4D42" w:rsidP="00B97C65">
      <w:pPr>
        <w:spacing w:line="276" w:lineRule="auto"/>
        <w:jc w:val="both"/>
        <w:rPr>
          <w:b/>
          <w:sz w:val="28"/>
          <w:szCs w:val="28"/>
          <w:u w:val="single"/>
        </w:rPr>
      </w:pPr>
    </w:p>
    <w:sectPr w:rsidR="009D4D42" w:rsidRPr="00B97C65" w:rsidSect="00213E37">
      <w:pgSz w:w="11906" w:h="16838"/>
      <w:pgMar w:top="567" w:right="567" w:bottom="29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hkort">
    <w:altName w:val="Courier New"/>
    <w:charset w:val="00"/>
    <w:family w:val="auto"/>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ew Bash">
    <w:altName w:val="Arial"/>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65" w:rsidRDefault="008246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65" w:rsidRDefault="0082465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65" w:rsidRDefault="0082465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65" w:rsidRDefault="00824659">
    <w:pPr>
      <w:spacing w:after="160" w:line="254"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65" w:rsidRDefault="008246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2">
    <w:nsid w:val="00000004"/>
    <w:multiLevelType w:val="singleLevel"/>
    <w:tmpl w:val="00000004"/>
    <w:name w:val="WW8Num4"/>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3">
    <w:nsid w:val="00000005"/>
    <w:multiLevelType w:val="single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5">
    <w:nsid w:val="00000007"/>
    <w:multiLevelType w:val="singleLevel"/>
    <w:tmpl w:val="00000007"/>
    <w:name w:val="WW8Num7"/>
    <w:lvl w:ilvl="0">
      <w:start w:val="1"/>
      <w:numFmt w:val="decimal"/>
      <w:lvlText w:val="%1)"/>
      <w:lvlJc w:val="left"/>
      <w:pPr>
        <w:tabs>
          <w:tab w:val="num" w:pos="0"/>
        </w:tabs>
        <w:ind w:left="34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6">
    <w:nsid w:val="00000008"/>
    <w:multiLevelType w:val="singleLevel"/>
    <w:tmpl w:val="00000008"/>
    <w:name w:val="WW8Num8"/>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7">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8">
    <w:nsid w:val="0000000A"/>
    <w:multiLevelType w:val="multilevel"/>
    <w:tmpl w:val="0000000A"/>
    <w:name w:val="WW8Num10"/>
    <w:lvl w:ilvl="0">
      <w:start w:val="3"/>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6"/>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9">
    <w:nsid w:val="0000000B"/>
    <w:multiLevelType w:val="singleLevel"/>
    <w:tmpl w:val="0000000B"/>
    <w:name w:val="WW8Num1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0">
    <w:nsid w:val="0000000C"/>
    <w:multiLevelType w:val="singleLevel"/>
    <w:tmpl w:val="0000000C"/>
    <w:name w:val="WW8Num1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1">
    <w:nsid w:val="0000000D"/>
    <w:multiLevelType w:val="singleLevel"/>
    <w:tmpl w:val="0000000D"/>
    <w:name w:val="WW8Num1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2">
    <w:nsid w:val="0000000E"/>
    <w:multiLevelType w:val="singleLevel"/>
    <w:tmpl w:val="0000000E"/>
    <w:name w:val="WW8Num14"/>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3">
    <w:nsid w:val="0000000F"/>
    <w:multiLevelType w:val="singleLevel"/>
    <w:tmpl w:val="0000000F"/>
    <w:name w:val="WW8Num15"/>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4">
    <w:nsid w:val="00000010"/>
    <w:multiLevelType w:val="singleLevel"/>
    <w:tmpl w:val="00000010"/>
    <w:name w:val="WW8Num16"/>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5">
    <w:nsid w:val="00000011"/>
    <w:multiLevelType w:val="single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6">
    <w:nsid w:val="00000012"/>
    <w:multiLevelType w:val="multilevel"/>
    <w:tmpl w:val="00000012"/>
    <w:name w:val="WW8Num1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1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7">
    <w:nsid w:val="00000013"/>
    <w:multiLevelType w:val="singleLevel"/>
    <w:tmpl w:val="00000013"/>
    <w:name w:val="WW8Num19"/>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8">
    <w:nsid w:val="00000014"/>
    <w:multiLevelType w:val="singleLevel"/>
    <w:tmpl w:val="00000014"/>
    <w:name w:val="WW8Num20"/>
    <w:lvl w:ilvl="0">
      <w:start w:val="1"/>
      <w:numFmt w:val="bullet"/>
      <w:lvlText w:val="-"/>
      <w:lvlJc w:val="left"/>
      <w:pPr>
        <w:tabs>
          <w:tab w:val="num" w:pos="0"/>
        </w:tabs>
        <w:ind w:left="348"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9">
    <w:nsid w:val="00000015"/>
    <w:multiLevelType w:val="singleLevel"/>
    <w:tmpl w:val="00000015"/>
    <w:name w:val="WW8Num2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20">
    <w:nsid w:val="00000016"/>
    <w:multiLevelType w:val="multilevel"/>
    <w:tmpl w:val="00000016"/>
    <w:name w:val="WW8Num22"/>
    <w:lvl w:ilvl="0">
      <w:start w:val="3"/>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21">
    <w:nsid w:val="00000017"/>
    <w:multiLevelType w:val="singleLevel"/>
    <w:tmpl w:val="00000017"/>
    <w:name w:val="WW8Num23"/>
    <w:lvl w:ilvl="0">
      <w:start w:val="1"/>
      <w:numFmt w:val="decimal"/>
      <w:lvlText w:val="%1."/>
      <w:lvlJc w:val="left"/>
      <w:pPr>
        <w:tabs>
          <w:tab w:val="num" w:pos="72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22">
    <w:nsid w:val="1B276174"/>
    <w:multiLevelType w:val="multilevel"/>
    <w:tmpl w:val="BA18C9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9DB23FA"/>
    <w:multiLevelType w:val="hybridMultilevel"/>
    <w:tmpl w:val="B6F69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AA21FB"/>
    <w:multiLevelType w:val="hybridMultilevel"/>
    <w:tmpl w:val="11EE5A5E"/>
    <w:lvl w:ilvl="0" w:tplc="08DA076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nsid w:val="53BB7F79"/>
    <w:multiLevelType w:val="hybridMultilevel"/>
    <w:tmpl w:val="DF7C455A"/>
    <w:lvl w:ilvl="0" w:tplc="7BCEF21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E8658F6"/>
    <w:multiLevelType w:val="hybridMultilevel"/>
    <w:tmpl w:val="D49C1A56"/>
    <w:lvl w:ilvl="0" w:tplc="09E60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4484A79"/>
    <w:multiLevelType w:val="hybridMultilevel"/>
    <w:tmpl w:val="86B2C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23"/>
  </w:num>
  <w:num w:numId="4">
    <w:abstractNumId w:val="24"/>
  </w:num>
  <w:num w:numId="5">
    <w:abstractNumId w:val="26"/>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1E2AFF"/>
    <w:rsid w:val="0001534F"/>
    <w:rsid w:val="00022AA1"/>
    <w:rsid w:val="00054772"/>
    <w:rsid w:val="000600E0"/>
    <w:rsid w:val="00060AF0"/>
    <w:rsid w:val="00061FF2"/>
    <w:rsid w:val="00092A0D"/>
    <w:rsid w:val="000A4EB4"/>
    <w:rsid w:val="000D36FF"/>
    <w:rsid w:val="000D6526"/>
    <w:rsid w:val="000F74E2"/>
    <w:rsid w:val="00111534"/>
    <w:rsid w:val="001506AE"/>
    <w:rsid w:val="0017230D"/>
    <w:rsid w:val="00182B8D"/>
    <w:rsid w:val="001C4520"/>
    <w:rsid w:val="001E2AFF"/>
    <w:rsid w:val="001F24BC"/>
    <w:rsid w:val="00207D68"/>
    <w:rsid w:val="00212DFA"/>
    <w:rsid w:val="00213E37"/>
    <w:rsid w:val="00220B57"/>
    <w:rsid w:val="00247459"/>
    <w:rsid w:val="0035218E"/>
    <w:rsid w:val="00372D28"/>
    <w:rsid w:val="00400786"/>
    <w:rsid w:val="00401A23"/>
    <w:rsid w:val="00437DA5"/>
    <w:rsid w:val="00463746"/>
    <w:rsid w:val="004730C1"/>
    <w:rsid w:val="004D6323"/>
    <w:rsid w:val="004D73B0"/>
    <w:rsid w:val="004F6EA7"/>
    <w:rsid w:val="004F790C"/>
    <w:rsid w:val="004F7BF4"/>
    <w:rsid w:val="00512469"/>
    <w:rsid w:val="00544B06"/>
    <w:rsid w:val="0054581B"/>
    <w:rsid w:val="005715EA"/>
    <w:rsid w:val="005A027B"/>
    <w:rsid w:val="005A3241"/>
    <w:rsid w:val="005A587A"/>
    <w:rsid w:val="006814AF"/>
    <w:rsid w:val="006A4235"/>
    <w:rsid w:val="007930A4"/>
    <w:rsid w:val="007B46E8"/>
    <w:rsid w:val="007C3B6D"/>
    <w:rsid w:val="007D37E5"/>
    <w:rsid w:val="007F60AF"/>
    <w:rsid w:val="00824659"/>
    <w:rsid w:val="00834468"/>
    <w:rsid w:val="008A1F84"/>
    <w:rsid w:val="008C796E"/>
    <w:rsid w:val="008E7D63"/>
    <w:rsid w:val="008F5250"/>
    <w:rsid w:val="009D4D42"/>
    <w:rsid w:val="00A217D7"/>
    <w:rsid w:val="00A932E7"/>
    <w:rsid w:val="00A9467C"/>
    <w:rsid w:val="00AA3E4A"/>
    <w:rsid w:val="00AB77BB"/>
    <w:rsid w:val="00AE425A"/>
    <w:rsid w:val="00AF19D6"/>
    <w:rsid w:val="00B24AB1"/>
    <w:rsid w:val="00B2601E"/>
    <w:rsid w:val="00B97C65"/>
    <w:rsid w:val="00BD44F6"/>
    <w:rsid w:val="00C07BF7"/>
    <w:rsid w:val="00C20DCE"/>
    <w:rsid w:val="00C24FE7"/>
    <w:rsid w:val="00CD0AAE"/>
    <w:rsid w:val="00CF797F"/>
    <w:rsid w:val="00D270C9"/>
    <w:rsid w:val="00D33666"/>
    <w:rsid w:val="00D45E77"/>
    <w:rsid w:val="00D92028"/>
    <w:rsid w:val="00D927C2"/>
    <w:rsid w:val="00D94195"/>
    <w:rsid w:val="00DB59E4"/>
    <w:rsid w:val="00DC52F6"/>
    <w:rsid w:val="00DD1BF5"/>
    <w:rsid w:val="00E40A5F"/>
    <w:rsid w:val="00E53B23"/>
    <w:rsid w:val="00E7475A"/>
    <w:rsid w:val="00EC7F9E"/>
    <w:rsid w:val="00ED59BC"/>
    <w:rsid w:val="00F40426"/>
    <w:rsid w:val="00F62AFB"/>
    <w:rsid w:val="00F92170"/>
    <w:rsid w:val="00FB5BE2"/>
    <w:rsid w:val="00FC3034"/>
    <w:rsid w:val="00FF5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97C6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unhideWhenUsed/>
    <w:qFormat/>
    <w:rsid w:val="00213E37"/>
    <w:pPr>
      <w:keepNext/>
      <w:spacing w:before="240" w:after="60"/>
      <w:outlineLvl w:val="1"/>
    </w:pPr>
    <w:rPr>
      <w:rFonts w:ascii="Cambria" w:hAnsi="Cambria"/>
      <w:b/>
      <w:bCs/>
      <w:i/>
      <w:iCs/>
      <w:sz w:val="28"/>
      <w:szCs w:val="28"/>
    </w:rPr>
  </w:style>
  <w:style w:type="paragraph" w:styleId="3">
    <w:name w:val="heading 3"/>
    <w:basedOn w:val="a"/>
    <w:next w:val="a"/>
    <w:qFormat/>
    <w:pPr>
      <w:keepNext/>
      <w:jc w:val="center"/>
      <w:outlineLvl w:val="2"/>
    </w:pPr>
    <w:rPr>
      <w:rFonts w:ascii="Bashkort" w:hAnsi="Bashkort"/>
      <w:b/>
      <w:szCs w:val="20"/>
    </w:rPr>
  </w:style>
  <w:style w:type="paragraph" w:styleId="4">
    <w:name w:val="heading 4"/>
    <w:basedOn w:val="a"/>
    <w:next w:val="a"/>
    <w:link w:val="40"/>
    <w:uiPriority w:val="99"/>
    <w:unhideWhenUsed/>
    <w:qFormat/>
    <w:rsid w:val="00213E37"/>
    <w:pPr>
      <w:keepNext/>
      <w:spacing w:before="240" w:after="60"/>
      <w:outlineLvl w:val="3"/>
    </w:pPr>
    <w:rPr>
      <w:rFonts w:ascii="Calibri" w:hAnsi="Calibri"/>
      <w:b/>
      <w:bCs/>
      <w:sz w:val="28"/>
      <w:szCs w:val="28"/>
    </w:rPr>
  </w:style>
  <w:style w:type="paragraph" w:styleId="5">
    <w:name w:val="heading 5"/>
    <w:basedOn w:val="a"/>
    <w:next w:val="a"/>
    <w:link w:val="50"/>
    <w:qFormat/>
    <w:pPr>
      <w:keepNext/>
      <w:jc w:val="center"/>
      <w:outlineLvl w:val="4"/>
    </w:pPr>
    <w:rPr>
      <w:rFonts w:ascii="Bashkort" w:hAnsi="Bashkort"/>
      <w:b/>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basedOn w:val="a0"/>
    <w:link w:val="2"/>
    <w:uiPriority w:val="99"/>
    <w:rsid w:val="00213E37"/>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213E37"/>
    <w:rPr>
      <w:rFonts w:ascii="Calibri" w:eastAsia="Times New Roman" w:hAnsi="Calibri" w:cs="Times New Roman"/>
      <w:b/>
      <w:bCs/>
      <w:sz w:val="28"/>
      <w:szCs w:val="28"/>
    </w:rPr>
  </w:style>
  <w:style w:type="character" w:customStyle="1" w:styleId="50">
    <w:name w:val="Заголовок 5 Знак"/>
    <w:basedOn w:val="a0"/>
    <w:link w:val="5"/>
    <w:rsid w:val="00213E37"/>
    <w:rPr>
      <w:rFonts w:ascii="Bashkort" w:hAnsi="Bashkort"/>
      <w:b/>
      <w:sz w:val="26"/>
    </w:rPr>
  </w:style>
  <w:style w:type="paragraph" w:styleId="a3">
    <w:name w:val="Body Text"/>
    <w:basedOn w:val="a"/>
    <w:link w:val="a4"/>
    <w:rPr>
      <w:sz w:val="28"/>
      <w:szCs w:val="20"/>
    </w:rPr>
  </w:style>
  <w:style w:type="character" w:customStyle="1" w:styleId="a4">
    <w:name w:val="Основной текст Знак"/>
    <w:basedOn w:val="a0"/>
    <w:link w:val="a3"/>
    <w:locked/>
    <w:rsid w:val="00213E37"/>
    <w:rPr>
      <w:sz w:val="28"/>
    </w:rPr>
  </w:style>
  <w:style w:type="paragraph" w:styleId="30">
    <w:name w:val="Body Text Indent 3"/>
    <w:basedOn w:val="a"/>
    <w:pPr>
      <w:ind w:firstLine="720"/>
    </w:pPr>
    <w:rPr>
      <w:sz w:val="28"/>
      <w:szCs w:val="20"/>
    </w:rPr>
  </w:style>
  <w:style w:type="paragraph" w:customStyle="1" w:styleId="ConsPlusTitle">
    <w:name w:val="ConsPlusTitle"/>
    <w:rsid w:val="00213E37"/>
    <w:pPr>
      <w:widowControl w:val="0"/>
      <w:autoSpaceDE w:val="0"/>
      <w:autoSpaceDN w:val="0"/>
      <w:adjustRightInd w:val="0"/>
    </w:pPr>
    <w:rPr>
      <w:rFonts w:ascii="Calibri" w:hAnsi="Calibri" w:cs="Calibri"/>
      <w:b/>
      <w:bCs/>
      <w:sz w:val="22"/>
      <w:szCs w:val="22"/>
    </w:rPr>
  </w:style>
  <w:style w:type="paragraph" w:styleId="a5">
    <w:name w:val="header"/>
    <w:basedOn w:val="a"/>
    <w:link w:val="a6"/>
    <w:rsid w:val="00213E37"/>
    <w:pPr>
      <w:tabs>
        <w:tab w:val="center" w:pos="4677"/>
        <w:tab w:val="right" w:pos="9355"/>
      </w:tabs>
    </w:pPr>
    <w:rPr>
      <w:rFonts w:ascii="Calibri" w:eastAsia="Calibri" w:hAnsi="Calibri" w:cs="Calibri"/>
      <w:sz w:val="22"/>
      <w:szCs w:val="22"/>
      <w:lang w:eastAsia="en-US"/>
    </w:rPr>
  </w:style>
  <w:style w:type="character" w:customStyle="1" w:styleId="a6">
    <w:name w:val="Верхний колонтитул Знак"/>
    <w:basedOn w:val="a0"/>
    <w:link w:val="a5"/>
    <w:rsid w:val="00213E37"/>
    <w:rPr>
      <w:rFonts w:ascii="Calibri" w:eastAsia="Calibri" w:hAnsi="Calibri" w:cs="Calibri"/>
      <w:sz w:val="22"/>
      <w:szCs w:val="22"/>
      <w:lang w:eastAsia="en-US"/>
    </w:rPr>
  </w:style>
  <w:style w:type="paragraph" w:styleId="a7">
    <w:name w:val="footer"/>
    <w:basedOn w:val="a"/>
    <w:link w:val="a8"/>
    <w:rsid w:val="00213E37"/>
    <w:pPr>
      <w:tabs>
        <w:tab w:val="center" w:pos="4677"/>
        <w:tab w:val="right" w:pos="9355"/>
      </w:tabs>
    </w:pPr>
    <w:rPr>
      <w:rFonts w:ascii="Calibri" w:eastAsia="Calibri" w:hAnsi="Calibri" w:cs="Calibri"/>
      <w:sz w:val="22"/>
      <w:szCs w:val="22"/>
      <w:lang w:eastAsia="en-US"/>
    </w:rPr>
  </w:style>
  <w:style w:type="character" w:customStyle="1" w:styleId="a8">
    <w:name w:val="Нижний колонтитул Знак"/>
    <w:basedOn w:val="a0"/>
    <w:link w:val="a7"/>
    <w:uiPriority w:val="99"/>
    <w:rsid w:val="00213E37"/>
    <w:rPr>
      <w:rFonts w:ascii="Calibri" w:eastAsia="Calibri" w:hAnsi="Calibri" w:cs="Calibri"/>
      <w:sz w:val="22"/>
      <w:szCs w:val="22"/>
      <w:lang w:eastAsia="en-US"/>
    </w:rPr>
  </w:style>
  <w:style w:type="paragraph" w:customStyle="1" w:styleId="ConsPlusNormal">
    <w:name w:val="ConsPlusNormal"/>
    <w:uiPriority w:val="99"/>
    <w:rsid w:val="00213E37"/>
    <w:pPr>
      <w:widowControl w:val="0"/>
      <w:autoSpaceDE w:val="0"/>
      <w:autoSpaceDN w:val="0"/>
      <w:adjustRightInd w:val="0"/>
      <w:ind w:firstLine="720"/>
    </w:pPr>
    <w:rPr>
      <w:rFonts w:ascii="Arial" w:hAnsi="Arial" w:cs="Arial"/>
    </w:rPr>
  </w:style>
  <w:style w:type="paragraph" w:styleId="a9">
    <w:name w:val="List Paragraph"/>
    <w:basedOn w:val="a"/>
    <w:uiPriority w:val="34"/>
    <w:qFormat/>
    <w:rsid w:val="00213E37"/>
    <w:pPr>
      <w:spacing w:after="200" w:line="276" w:lineRule="auto"/>
      <w:ind w:left="720"/>
    </w:pPr>
    <w:rPr>
      <w:rFonts w:ascii="Calibri" w:eastAsia="Calibri" w:hAnsi="Calibri" w:cs="Calibri"/>
      <w:sz w:val="22"/>
      <w:szCs w:val="22"/>
      <w:lang w:eastAsia="en-US"/>
    </w:rPr>
  </w:style>
  <w:style w:type="paragraph" w:customStyle="1" w:styleId="11">
    <w:name w:val="Знак1 Знак Знак Знак Знак Знак Знак"/>
    <w:basedOn w:val="a"/>
    <w:uiPriority w:val="99"/>
    <w:rsid w:val="00213E37"/>
    <w:pPr>
      <w:spacing w:after="160" w:line="240" w:lineRule="exact"/>
    </w:pPr>
    <w:rPr>
      <w:rFonts w:ascii="Verdana" w:hAnsi="Verdana" w:cs="Verdana"/>
      <w:sz w:val="20"/>
      <w:szCs w:val="20"/>
      <w:lang w:val="en-US" w:eastAsia="en-US"/>
    </w:rPr>
  </w:style>
  <w:style w:type="paragraph" w:customStyle="1" w:styleId="aa">
    <w:name w:val="Знак Знак"/>
    <w:basedOn w:val="a"/>
    <w:uiPriority w:val="99"/>
    <w:rsid w:val="00213E37"/>
    <w:pPr>
      <w:spacing w:after="160" w:line="240" w:lineRule="exact"/>
    </w:pPr>
    <w:rPr>
      <w:rFonts w:ascii="Verdana" w:hAnsi="Verdana" w:cs="Verdana"/>
      <w:sz w:val="20"/>
      <w:szCs w:val="20"/>
      <w:lang w:val="en-US" w:eastAsia="en-US"/>
    </w:rPr>
  </w:style>
  <w:style w:type="paragraph" w:customStyle="1" w:styleId="CharChar">
    <w:name w:val="Char Char"/>
    <w:basedOn w:val="a"/>
    <w:uiPriority w:val="99"/>
    <w:rsid w:val="00213E37"/>
    <w:rPr>
      <w:sz w:val="20"/>
      <w:szCs w:val="20"/>
      <w:lang w:val="en-US" w:eastAsia="en-US"/>
    </w:rPr>
  </w:style>
  <w:style w:type="paragraph" w:styleId="ab">
    <w:name w:val="Balloon Text"/>
    <w:basedOn w:val="a"/>
    <w:link w:val="ac"/>
    <w:uiPriority w:val="99"/>
    <w:rsid w:val="00213E37"/>
    <w:rPr>
      <w:rFonts w:ascii="Tahoma" w:eastAsia="Calibri" w:hAnsi="Tahoma" w:cs="Tahoma"/>
      <w:sz w:val="16"/>
      <w:szCs w:val="16"/>
      <w:lang w:eastAsia="en-US"/>
    </w:rPr>
  </w:style>
  <w:style w:type="character" w:customStyle="1" w:styleId="ac">
    <w:name w:val="Текст выноски Знак"/>
    <w:basedOn w:val="a0"/>
    <w:link w:val="ab"/>
    <w:uiPriority w:val="99"/>
    <w:rsid w:val="00213E37"/>
    <w:rPr>
      <w:rFonts w:ascii="Tahoma" w:eastAsia="Calibri" w:hAnsi="Tahoma" w:cs="Tahoma"/>
      <w:sz w:val="16"/>
      <w:szCs w:val="16"/>
      <w:lang w:eastAsia="en-US"/>
    </w:rPr>
  </w:style>
  <w:style w:type="paragraph" w:customStyle="1" w:styleId="ConsPlusNonformat">
    <w:name w:val="ConsPlusNonformat"/>
    <w:uiPriority w:val="99"/>
    <w:rsid w:val="00213E37"/>
    <w:pPr>
      <w:widowControl w:val="0"/>
      <w:autoSpaceDE w:val="0"/>
      <w:autoSpaceDN w:val="0"/>
      <w:adjustRightInd w:val="0"/>
    </w:pPr>
    <w:rPr>
      <w:rFonts w:ascii="Courier New" w:hAnsi="Courier New" w:cs="Courier New"/>
    </w:rPr>
  </w:style>
  <w:style w:type="paragraph" w:customStyle="1" w:styleId="ConsPlusCell">
    <w:name w:val="ConsPlusCell"/>
    <w:uiPriority w:val="99"/>
    <w:rsid w:val="00213E37"/>
    <w:pPr>
      <w:autoSpaceDE w:val="0"/>
      <w:autoSpaceDN w:val="0"/>
      <w:adjustRightInd w:val="0"/>
    </w:pPr>
    <w:rPr>
      <w:rFonts w:ascii="Arial" w:hAnsi="Arial" w:cs="Arial"/>
    </w:rPr>
  </w:style>
  <w:style w:type="character" w:styleId="ad">
    <w:name w:val="Hyperlink"/>
    <w:basedOn w:val="a0"/>
    <w:uiPriority w:val="99"/>
    <w:rsid w:val="00213E37"/>
    <w:rPr>
      <w:rFonts w:cs="Times New Roman"/>
      <w:color w:val="0000FF"/>
      <w:u w:val="single"/>
    </w:rPr>
  </w:style>
  <w:style w:type="character" w:styleId="ae">
    <w:name w:val="FollowedHyperlink"/>
    <w:basedOn w:val="a0"/>
    <w:uiPriority w:val="99"/>
    <w:rsid w:val="00213E37"/>
    <w:rPr>
      <w:rFonts w:cs="Times New Roman"/>
      <w:color w:val="800080"/>
      <w:u w:val="single"/>
    </w:rPr>
  </w:style>
  <w:style w:type="paragraph" w:customStyle="1" w:styleId="xl65">
    <w:name w:val="xl65"/>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66">
    <w:name w:val="xl66"/>
    <w:basedOn w:val="a"/>
    <w:uiPriority w:val="99"/>
    <w:rsid w:val="00213E37"/>
    <w:pPr>
      <w:spacing w:before="100" w:beforeAutospacing="1" w:after="100" w:afterAutospacing="1"/>
      <w:jc w:val="center"/>
      <w:textAlignment w:val="center"/>
    </w:pPr>
    <w:rPr>
      <w:rFonts w:ascii="Calibri" w:eastAsia="Calibri" w:hAnsi="Calibri" w:cs="Calibri"/>
    </w:rPr>
  </w:style>
  <w:style w:type="paragraph" w:customStyle="1" w:styleId="xl67">
    <w:name w:val="xl67"/>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68">
    <w:name w:val="xl68"/>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69">
    <w:name w:val="xl69"/>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s="Calibri"/>
      <w:b/>
      <w:bCs/>
    </w:rPr>
  </w:style>
  <w:style w:type="paragraph" w:customStyle="1" w:styleId="xl70">
    <w:name w:val="xl70"/>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b/>
      <w:bCs/>
    </w:rPr>
  </w:style>
  <w:style w:type="paragraph" w:customStyle="1" w:styleId="xl71">
    <w:name w:val="xl71"/>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b/>
      <w:bCs/>
    </w:rPr>
  </w:style>
  <w:style w:type="paragraph" w:customStyle="1" w:styleId="xl72">
    <w:name w:val="xl72"/>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s="Calibri"/>
    </w:rPr>
  </w:style>
  <w:style w:type="paragraph" w:customStyle="1" w:styleId="xl73">
    <w:name w:val="xl73"/>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74">
    <w:name w:val="xl74"/>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75">
    <w:name w:val="xl75"/>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s="Calibri"/>
    </w:rPr>
  </w:style>
  <w:style w:type="paragraph" w:customStyle="1" w:styleId="xl76">
    <w:name w:val="xl76"/>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s="Calibri"/>
      <w:b/>
      <w:bCs/>
    </w:rPr>
  </w:style>
  <w:style w:type="paragraph" w:customStyle="1" w:styleId="xl77">
    <w:name w:val="xl77"/>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s="Calibri"/>
    </w:rPr>
  </w:style>
  <w:style w:type="paragraph" w:customStyle="1" w:styleId="xl78">
    <w:name w:val="xl78"/>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s="Calibri"/>
      <w:b/>
      <w:bCs/>
    </w:rPr>
  </w:style>
  <w:style w:type="paragraph" w:customStyle="1" w:styleId="xl79">
    <w:name w:val="xl79"/>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80">
    <w:name w:val="xl80"/>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b/>
      <w:bCs/>
    </w:rPr>
  </w:style>
  <w:style w:type="paragraph" w:customStyle="1" w:styleId="xl81">
    <w:name w:val="xl81"/>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s="Calibri"/>
      <w:b/>
      <w:bCs/>
    </w:rPr>
  </w:style>
  <w:style w:type="paragraph" w:customStyle="1" w:styleId="xl82">
    <w:name w:val="xl82"/>
    <w:basedOn w:val="a"/>
    <w:uiPriority w:val="99"/>
    <w:rsid w:val="00213E3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Calibri" w:eastAsia="Calibri" w:hAnsi="Calibri" w:cs="Calibri"/>
    </w:rPr>
  </w:style>
  <w:style w:type="paragraph" w:customStyle="1" w:styleId="xl83">
    <w:name w:val="xl83"/>
    <w:basedOn w:val="a"/>
    <w:uiPriority w:val="99"/>
    <w:rsid w:val="00213E3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Calibri" w:eastAsia="Calibri" w:hAnsi="Calibri" w:cs="Calibri"/>
    </w:rPr>
  </w:style>
  <w:style w:type="paragraph" w:customStyle="1" w:styleId="xl84">
    <w:name w:val="xl84"/>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s="Calibri"/>
    </w:rPr>
  </w:style>
  <w:style w:type="paragraph" w:customStyle="1" w:styleId="xl85">
    <w:name w:val="xl85"/>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Calibri"/>
      <w:b/>
      <w:bCs/>
    </w:rPr>
  </w:style>
  <w:style w:type="paragraph" w:customStyle="1" w:styleId="xl86">
    <w:name w:val="xl86"/>
    <w:basedOn w:val="a"/>
    <w:uiPriority w:val="99"/>
    <w:rsid w:val="00213E37"/>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87">
    <w:name w:val="xl87"/>
    <w:basedOn w:val="a"/>
    <w:uiPriority w:val="99"/>
    <w:rsid w:val="00213E3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88">
    <w:name w:val="xl88"/>
    <w:basedOn w:val="a"/>
    <w:uiPriority w:val="99"/>
    <w:rsid w:val="00213E37"/>
    <w:pPr>
      <w:spacing w:before="100" w:beforeAutospacing="1" w:after="100" w:afterAutospacing="1"/>
      <w:textAlignment w:val="center"/>
    </w:pPr>
    <w:rPr>
      <w:rFonts w:ascii="Calibri" w:eastAsia="Calibri" w:hAnsi="Calibri" w:cs="Calibri"/>
    </w:rPr>
  </w:style>
  <w:style w:type="paragraph" w:customStyle="1" w:styleId="xl89">
    <w:name w:val="xl89"/>
    <w:basedOn w:val="a"/>
    <w:uiPriority w:val="99"/>
    <w:rsid w:val="00213E37"/>
    <w:pPr>
      <w:spacing w:before="100" w:beforeAutospacing="1" w:after="100" w:afterAutospacing="1"/>
      <w:jc w:val="center"/>
      <w:textAlignment w:val="center"/>
    </w:pPr>
    <w:rPr>
      <w:rFonts w:ascii="Calibri" w:eastAsia="Calibri" w:hAnsi="Calibri" w:cs="Calibri"/>
      <w:b/>
      <w:bCs/>
    </w:rPr>
  </w:style>
  <w:style w:type="paragraph" w:customStyle="1" w:styleId="xl90">
    <w:name w:val="xl90"/>
    <w:basedOn w:val="a"/>
    <w:uiPriority w:val="99"/>
    <w:rsid w:val="00213E37"/>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91">
    <w:name w:val="xl91"/>
    <w:basedOn w:val="a"/>
    <w:uiPriority w:val="99"/>
    <w:rsid w:val="00213E3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92">
    <w:name w:val="xl92"/>
    <w:basedOn w:val="a"/>
    <w:uiPriority w:val="99"/>
    <w:rsid w:val="00213E37"/>
    <w:pPr>
      <w:spacing w:before="100" w:beforeAutospacing="1" w:after="100" w:afterAutospacing="1"/>
      <w:textAlignment w:val="center"/>
    </w:pPr>
    <w:rPr>
      <w:rFonts w:ascii="Calibri" w:eastAsia="Calibri" w:hAnsi="Calibri" w:cs="Calibri"/>
    </w:rPr>
  </w:style>
  <w:style w:type="paragraph" w:customStyle="1" w:styleId="xl93">
    <w:name w:val="xl93"/>
    <w:basedOn w:val="a"/>
    <w:uiPriority w:val="99"/>
    <w:rsid w:val="00213E3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94">
    <w:name w:val="xl94"/>
    <w:basedOn w:val="a"/>
    <w:uiPriority w:val="99"/>
    <w:rsid w:val="00213E3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95">
    <w:name w:val="xl95"/>
    <w:basedOn w:val="a"/>
    <w:uiPriority w:val="99"/>
    <w:rsid w:val="00213E37"/>
    <w:pPr>
      <w:pBdr>
        <w:top w:val="single" w:sz="4" w:space="0" w:color="auto"/>
        <w:bottom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96">
    <w:name w:val="xl96"/>
    <w:basedOn w:val="a"/>
    <w:uiPriority w:val="99"/>
    <w:rsid w:val="00213E37"/>
    <w:pPr>
      <w:spacing w:before="100" w:beforeAutospacing="1" w:after="100" w:afterAutospacing="1"/>
      <w:jc w:val="center"/>
      <w:textAlignment w:val="center"/>
    </w:pPr>
    <w:rPr>
      <w:rFonts w:ascii="Calibri" w:eastAsia="Calibri" w:hAnsi="Calibri" w:cs="Calibri"/>
      <w:b/>
      <w:bCs/>
    </w:rPr>
  </w:style>
  <w:style w:type="paragraph" w:customStyle="1" w:styleId="xl97">
    <w:name w:val="xl97"/>
    <w:basedOn w:val="a"/>
    <w:uiPriority w:val="99"/>
    <w:rsid w:val="00213E37"/>
    <w:pPr>
      <w:pBdr>
        <w:top w:val="single" w:sz="4" w:space="0" w:color="auto"/>
        <w:left w:val="single" w:sz="4" w:space="0" w:color="auto"/>
      </w:pBdr>
      <w:spacing w:before="100" w:beforeAutospacing="1" w:after="100" w:afterAutospacing="1"/>
      <w:jc w:val="center"/>
      <w:textAlignment w:val="center"/>
    </w:pPr>
    <w:rPr>
      <w:rFonts w:ascii="Calibri" w:eastAsia="Calibri" w:hAnsi="Calibri" w:cs="Calibri"/>
    </w:rPr>
  </w:style>
  <w:style w:type="character" w:customStyle="1" w:styleId="12">
    <w:name w:val="Знак Знак1"/>
    <w:basedOn w:val="a0"/>
    <w:uiPriority w:val="99"/>
    <w:rsid w:val="00213E37"/>
    <w:rPr>
      <w:rFonts w:cs="Times New Roman"/>
    </w:rPr>
  </w:style>
  <w:style w:type="character" w:customStyle="1" w:styleId="110">
    <w:name w:val="Знак Знак11"/>
    <w:basedOn w:val="a0"/>
    <w:uiPriority w:val="99"/>
    <w:rsid w:val="00213E37"/>
    <w:rPr>
      <w:rFonts w:cs="Times New Roman"/>
      <w:lang w:val="ru-RU" w:eastAsia="ru-RU"/>
    </w:rPr>
  </w:style>
  <w:style w:type="character" w:customStyle="1" w:styleId="10">
    <w:name w:val="Заголовок 1 Знак"/>
    <w:basedOn w:val="a0"/>
    <w:link w:val="1"/>
    <w:rsid w:val="00B97C65"/>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29961432">
      <w:bodyDiv w:val="1"/>
      <w:marLeft w:val="0"/>
      <w:marRight w:val="0"/>
      <w:marTop w:val="0"/>
      <w:marBottom w:val="0"/>
      <w:divBdr>
        <w:top w:val="none" w:sz="0" w:space="0" w:color="auto"/>
        <w:left w:val="none" w:sz="0" w:space="0" w:color="auto"/>
        <w:bottom w:val="none" w:sz="0" w:space="0" w:color="auto"/>
        <w:right w:val="none" w:sz="0" w:space="0" w:color="auto"/>
      </w:divBdr>
    </w:div>
    <w:div w:id="1055200776">
      <w:bodyDiv w:val="1"/>
      <w:marLeft w:val="0"/>
      <w:marRight w:val="0"/>
      <w:marTop w:val="0"/>
      <w:marBottom w:val="0"/>
      <w:divBdr>
        <w:top w:val="none" w:sz="0" w:space="0" w:color="auto"/>
        <w:left w:val="none" w:sz="0" w:space="0" w:color="auto"/>
        <w:bottom w:val="none" w:sz="0" w:space="0" w:color="auto"/>
        <w:right w:val="none" w:sz="0" w:space="0" w:color="auto"/>
      </w:divBdr>
    </w:div>
    <w:div w:id="1120107989">
      <w:bodyDiv w:val="1"/>
      <w:marLeft w:val="0"/>
      <w:marRight w:val="0"/>
      <w:marTop w:val="0"/>
      <w:marBottom w:val="0"/>
      <w:divBdr>
        <w:top w:val="none" w:sz="0" w:space="0" w:color="auto"/>
        <w:left w:val="none" w:sz="0" w:space="0" w:color="auto"/>
        <w:bottom w:val="none" w:sz="0" w:space="0" w:color="auto"/>
        <w:right w:val="none" w:sz="0" w:space="0" w:color="auto"/>
      </w:divBdr>
    </w:div>
    <w:div w:id="1578132097">
      <w:bodyDiv w:val="1"/>
      <w:marLeft w:val="0"/>
      <w:marRight w:val="0"/>
      <w:marTop w:val="0"/>
      <w:marBottom w:val="0"/>
      <w:divBdr>
        <w:top w:val="none" w:sz="0" w:space="0" w:color="auto"/>
        <w:left w:val="none" w:sz="0" w:space="0" w:color="auto"/>
        <w:bottom w:val="none" w:sz="0" w:space="0" w:color="auto"/>
        <w:right w:val="none" w:sz="0" w:space="0" w:color="auto"/>
      </w:divBdr>
    </w:div>
    <w:div w:id="16412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042E4DBB3583EEDB393095C66A190DAC9F61AB460672C48CF6E1A9C912D6C22A9E7109BEC264D398509483146F113A8AF0C345242ADD780C7dFO" TargetMode="External"/><Relationship Id="rId18" Type="http://schemas.openxmlformats.org/officeDocument/2006/relationships/hyperlink" Target="https://login.consultant.ru/link/?req=doc&amp;base=LAW&amp;n=358750&amp;date=25.06.2021&amp;demo=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378980&amp;date=25.06.2021&amp;demo=1&amp;dst=100014&amp;fld=134" TargetMode="External"/><Relationship Id="rId7" Type="http://schemas.openxmlformats.org/officeDocument/2006/relationships/header" Target="header1.xml"/><Relationship Id="rId12" Type="http://schemas.openxmlformats.org/officeDocument/2006/relationships/hyperlink" Target="consultantplus://offline/ref=5042E4DBB3583EEDB393095C66A190DAC9F61AB460672C48CF6E1A9C912D6C22A9E7109BEC264D398509483146F113A8AF0C345242ADD780C7dFO"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78980&amp;date=25.06.2021&amp;demo=1&amp;dst=100014&amp;fld=134"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oter" Target="footer3.xml"/><Relationship Id="rId24" Type="http://schemas.openxmlformats.org/officeDocument/2006/relationships/hyperlink" Target="https://login.consultant.ru/link/?req=doc&amp;base=LAW&amp;n=358750&amp;date=25.06.2021&amp;demo=1&amp;dst=100998&amp;fld=134" TargetMode="External"/><Relationship Id="rId5" Type="http://schemas.openxmlformats.org/officeDocument/2006/relationships/image" Target="media/image1.png"/><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eader" Target="header2.xml"/><Relationship Id="rId19"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yperlink" Target="https://login.consultant.ru/link/?req=doc&amp;base=LAW&amp;n=378980&amp;date=25.06.2021&amp;demo=1&amp;dst=100014&amp;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7997</Words>
  <Characters>45584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people</Company>
  <LinksUpToDate>false</LinksUpToDate>
  <CharactersWithSpaces>53475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нн</cp:lastModifiedBy>
  <cp:revision>2</cp:revision>
  <cp:lastPrinted>2021-08-13T11:01:00Z</cp:lastPrinted>
  <dcterms:created xsi:type="dcterms:W3CDTF">2021-10-28T05:13:00Z</dcterms:created>
  <dcterms:modified xsi:type="dcterms:W3CDTF">2021-10-28T05:13:00Z</dcterms:modified>
</cp:coreProperties>
</file>