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0582" w:rsidRDefault="003F0582">
      <w:pPr>
        <w:rPr>
          <w:b/>
          <w:sz w:val="20"/>
          <w:szCs w:val="20"/>
        </w:rPr>
      </w:pPr>
      <w:r>
        <w:rPr>
          <w:b/>
          <w:sz w:val="28"/>
          <w:szCs w:val="28"/>
        </w:rPr>
        <w:t xml:space="preserve">                                                             </w:t>
      </w:r>
    </w:p>
    <w:tbl>
      <w:tblPr>
        <w:tblW w:w="0" w:type="auto"/>
        <w:tblInd w:w="-25" w:type="dxa"/>
        <w:tblLayout w:type="fixed"/>
        <w:tblLook w:val="0000"/>
      </w:tblPr>
      <w:tblGrid>
        <w:gridCol w:w="9739"/>
      </w:tblGrid>
      <w:tr w:rsidR="003F0582">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3828"/>
              <w:gridCol w:w="1759"/>
              <w:gridCol w:w="3886"/>
            </w:tblGrid>
            <w:tr w:rsidR="003F0582">
              <w:trPr>
                <w:trHeight w:val="1696"/>
              </w:trPr>
              <w:tc>
                <w:tcPr>
                  <w:tcW w:w="3828" w:type="dxa"/>
                  <w:shd w:val="clear" w:color="auto" w:fill="auto"/>
                </w:tcPr>
                <w:p w:rsidR="003F0582" w:rsidRDefault="003F0582">
                  <w:pPr>
                    <w:jc w:val="center"/>
                    <w:rPr>
                      <w:b/>
                      <w:sz w:val="20"/>
                      <w:szCs w:val="20"/>
                    </w:rPr>
                  </w:pPr>
                  <w:r>
                    <w:rPr>
                      <w:b/>
                      <w:sz w:val="20"/>
                      <w:szCs w:val="20"/>
                    </w:rPr>
                    <w:t>БАШКОРТОСТАН РЕСПУБЛИКА</w:t>
                  </w:r>
                  <w:proofErr w:type="gramStart"/>
                  <w:r>
                    <w:rPr>
                      <w:b/>
                      <w:sz w:val="20"/>
                      <w:szCs w:val="20"/>
                      <w:lang w:val="en-US"/>
                    </w:rPr>
                    <w:t>h</w:t>
                  </w:r>
                  <w:proofErr w:type="gramEnd"/>
                  <w:r>
                    <w:rPr>
                      <w:b/>
                      <w:sz w:val="20"/>
                      <w:szCs w:val="20"/>
                    </w:rPr>
                    <w:t>Ы</w:t>
                  </w:r>
                </w:p>
                <w:p w:rsidR="003F0582" w:rsidRDefault="003F0582">
                  <w:pPr>
                    <w:jc w:val="center"/>
                    <w:rPr>
                      <w:b/>
                      <w:sz w:val="20"/>
                      <w:szCs w:val="20"/>
                    </w:rPr>
                  </w:pPr>
                </w:p>
                <w:p w:rsidR="003F0582" w:rsidRDefault="003F0582">
                  <w:pPr>
                    <w:jc w:val="center"/>
                    <w:rPr>
                      <w:b/>
                      <w:sz w:val="20"/>
                      <w:szCs w:val="20"/>
                    </w:rPr>
                  </w:pPr>
                  <w:r>
                    <w:rPr>
                      <w:b/>
                      <w:sz w:val="20"/>
                      <w:szCs w:val="20"/>
                    </w:rPr>
                    <w:t>БЛАГОВЕЩЕН РАЙОНЫ</w:t>
                  </w:r>
                </w:p>
                <w:p w:rsidR="003F0582" w:rsidRDefault="003F0582">
                  <w:pPr>
                    <w:jc w:val="center"/>
                    <w:rPr>
                      <w:b/>
                      <w:sz w:val="20"/>
                      <w:szCs w:val="20"/>
                    </w:rPr>
                  </w:pPr>
                  <w:r>
                    <w:rPr>
                      <w:b/>
                      <w:sz w:val="20"/>
                      <w:szCs w:val="20"/>
                    </w:rPr>
                    <w:t>МУНИЦИПАЛЬ РАЙОНЫНЫҢ</w:t>
                  </w:r>
                </w:p>
                <w:p w:rsidR="003F0582" w:rsidRDefault="003F0582">
                  <w:pPr>
                    <w:jc w:val="center"/>
                    <w:rPr>
                      <w:b/>
                      <w:sz w:val="20"/>
                      <w:szCs w:val="20"/>
                    </w:rPr>
                  </w:pPr>
                  <w:r>
                    <w:rPr>
                      <w:b/>
                      <w:sz w:val="20"/>
                      <w:szCs w:val="20"/>
                    </w:rPr>
                    <w:t>НОВОНАДЕЖДИНСКИЙ</w:t>
                  </w:r>
                </w:p>
                <w:p w:rsidR="003F0582" w:rsidRDefault="003F0582">
                  <w:pPr>
                    <w:jc w:val="center"/>
                    <w:rPr>
                      <w:b/>
                      <w:sz w:val="20"/>
                      <w:szCs w:val="20"/>
                    </w:rPr>
                  </w:pPr>
                  <w:r>
                    <w:rPr>
                      <w:b/>
                      <w:sz w:val="20"/>
                      <w:szCs w:val="20"/>
                    </w:rPr>
                    <w:t>АУЫЛ СОВЕТЫ</w:t>
                  </w:r>
                </w:p>
                <w:p w:rsidR="003F0582" w:rsidRDefault="003F0582">
                  <w:pPr>
                    <w:jc w:val="center"/>
                    <w:rPr>
                      <w:sz w:val="20"/>
                      <w:szCs w:val="20"/>
                    </w:rPr>
                  </w:pPr>
                  <w:r>
                    <w:rPr>
                      <w:b/>
                      <w:sz w:val="20"/>
                      <w:szCs w:val="20"/>
                    </w:rPr>
                    <w:t>АУЫЛ  БИЛӘМӘҺЕ ХАКИМИӘТЕ</w:t>
                  </w:r>
                </w:p>
                <w:p w:rsidR="003F0582" w:rsidRDefault="003F0582">
                  <w:pPr>
                    <w:rPr>
                      <w:sz w:val="20"/>
                      <w:szCs w:val="20"/>
                    </w:rPr>
                  </w:pPr>
                </w:p>
              </w:tc>
              <w:tc>
                <w:tcPr>
                  <w:tcW w:w="1759" w:type="dxa"/>
                  <w:tcBorders>
                    <w:left w:val="single" w:sz="4" w:space="0" w:color="000000"/>
                  </w:tcBorders>
                  <w:shd w:val="clear" w:color="auto" w:fill="auto"/>
                </w:tcPr>
                <w:p w:rsidR="003F0582" w:rsidRDefault="00E01F51">
                  <w:pPr>
                    <w:snapToGrid w:val="0"/>
                    <w:spacing w:line="360" w:lineRule="auto"/>
                    <w:rPr>
                      <w:sz w:val="20"/>
                      <w:szCs w:val="20"/>
                    </w:rPr>
                  </w:pPr>
                  <w:r>
                    <w:rPr>
                      <w:noProof/>
                      <w:lang w:eastAsia="ru-RU"/>
                    </w:rPr>
                    <w:drawing>
                      <wp:anchor distT="0" distB="0" distL="114935" distR="114935" simplePos="0" relativeHeight="251657728" behindDoc="1" locked="0" layoutInCell="1" allowOverlap="1">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3F0582" w:rsidRDefault="003F0582">
                  <w:pPr>
                    <w:jc w:val="center"/>
                    <w:rPr>
                      <w:b/>
                      <w:sz w:val="20"/>
                      <w:szCs w:val="20"/>
                    </w:rPr>
                  </w:pPr>
                  <w:r>
                    <w:rPr>
                      <w:b/>
                      <w:sz w:val="20"/>
                      <w:szCs w:val="20"/>
                    </w:rPr>
                    <w:t>РЕСПУБЛИКА БАШКОРТОСТАН</w:t>
                  </w:r>
                </w:p>
                <w:p w:rsidR="003F0582" w:rsidRDefault="003F0582">
                  <w:pPr>
                    <w:jc w:val="center"/>
                    <w:rPr>
                      <w:b/>
                      <w:sz w:val="20"/>
                      <w:szCs w:val="20"/>
                    </w:rPr>
                  </w:pPr>
                </w:p>
                <w:p w:rsidR="003D359D" w:rsidRDefault="003F0582">
                  <w:pPr>
                    <w:jc w:val="center"/>
                    <w:rPr>
                      <w:b/>
                      <w:sz w:val="20"/>
                      <w:szCs w:val="20"/>
                    </w:rPr>
                  </w:pPr>
                  <w:r>
                    <w:rPr>
                      <w:b/>
                      <w:sz w:val="20"/>
                      <w:szCs w:val="20"/>
                    </w:rPr>
                    <w:t>АДМИНИСТРАЦИЯ</w:t>
                  </w:r>
                </w:p>
                <w:p w:rsidR="003F0582" w:rsidRDefault="003F0582">
                  <w:pPr>
                    <w:jc w:val="center"/>
                    <w:rPr>
                      <w:b/>
                      <w:sz w:val="20"/>
                      <w:szCs w:val="20"/>
                    </w:rPr>
                  </w:pPr>
                  <w:r>
                    <w:rPr>
                      <w:b/>
                      <w:sz w:val="20"/>
                      <w:szCs w:val="20"/>
                    </w:rPr>
                    <w:t xml:space="preserve"> СЕЛЬСКОГО ПОСЕЛЕНИЯ НОВОНАДЕЖДИНСКИЙ СЕЛЬСОВЕТ</w:t>
                  </w:r>
                </w:p>
                <w:p w:rsidR="003F0582" w:rsidRDefault="003F0582">
                  <w:pPr>
                    <w:jc w:val="center"/>
                    <w:rPr>
                      <w:sz w:val="20"/>
                      <w:szCs w:val="20"/>
                    </w:rPr>
                  </w:pPr>
                  <w:r>
                    <w:rPr>
                      <w:b/>
                      <w:sz w:val="20"/>
                      <w:szCs w:val="20"/>
                    </w:rPr>
                    <w:t>МУНИЦИПАЛЬНОГО РАЙОНА БЛАГОВЕЩЕНСКИЙ РАЙОН</w:t>
                  </w:r>
                </w:p>
                <w:p w:rsidR="003F0582" w:rsidRDefault="003F0582">
                  <w:pPr>
                    <w:rPr>
                      <w:sz w:val="20"/>
                      <w:szCs w:val="20"/>
                    </w:rPr>
                  </w:pPr>
                </w:p>
              </w:tc>
            </w:tr>
          </w:tbl>
          <w:p w:rsidR="003F0582" w:rsidRDefault="003F0582"/>
        </w:tc>
      </w:tr>
    </w:tbl>
    <w:p w:rsidR="003F0582" w:rsidRDefault="003F0582"/>
    <w:p w:rsidR="003F0582" w:rsidRDefault="003F0582">
      <w:pPr>
        <w:rPr>
          <w:b/>
          <w:sz w:val="28"/>
          <w:szCs w:val="28"/>
        </w:rPr>
      </w:pPr>
      <w:r>
        <w:rPr>
          <w:b/>
          <w:sz w:val="28"/>
          <w:szCs w:val="28"/>
        </w:rPr>
        <w:t xml:space="preserve">                 КАРАР                                                              ПОСТАНОВЛЕНИЕ</w:t>
      </w:r>
    </w:p>
    <w:p w:rsidR="003F0582" w:rsidRDefault="003F0582">
      <w:pPr>
        <w:rPr>
          <w:b/>
          <w:sz w:val="28"/>
          <w:szCs w:val="28"/>
        </w:rPr>
      </w:pPr>
    </w:p>
    <w:p w:rsidR="00D80C10" w:rsidRDefault="00D80C10" w:rsidP="00E01F51">
      <w:pPr>
        <w:rPr>
          <w:b/>
          <w:sz w:val="28"/>
          <w:szCs w:val="28"/>
        </w:rPr>
      </w:pPr>
      <w:r>
        <w:rPr>
          <w:sz w:val="28"/>
          <w:szCs w:val="28"/>
        </w:rPr>
        <w:t xml:space="preserve"> </w:t>
      </w:r>
      <w:r w:rsidR="00E01F51">
        <w:rPr>
          <w:sz w:val="28"/>
          <w:szCs w:val="28"/>
        </w:rPr>
        <w:t xml:space="preserve">                                                                                                       </w:t>
      </w:r>
      <w:r>
        <w:rPr>
          <w:sz w:val="28"/>
          <w:szCs w:val="28"/>
        </w:rPr>
        <w:t xml:space="preserve"> </w:t>
      </w:r>
      <w:r w:rsidR="003F0582" w:rsidRPr="00E01F51">
        <w:rPr>
          <w:b/>
          <w:sz w:val="28"/>
          <w:szCs w:val="28"/>
        </w:rPr>
        <w:t xml:space="preserve"> </w:t>
      </w:r>
      <w:r w:rsidR="00E01F51" w:rsidRPr="00E01F51">
        <w:rPr>
          <w:b/>
          <w:sz w:val="28"/>
          <w:szCs w:val="28"/>
        </w:rPr>
        <w:t>ПРОЕКТ</w:t>
      </w:r>
    </w:p>
    <w:p w:rsidR="00D548A4" w:rsidRPr="0080410F" w:rsidRDefault="00D548A4" w:rsidP="00D548A4">
      <w:pPr>
        <w:widowControl w:val="0"/>
        <w:autoSpaceDE w:val="0"/>
        <w:autoSpaceDN w:val="0"/>
        <w:adjustRightInd w:val="0"/>
        <w:jc w:val="center"/>
        <w:rPr>
          <w:b/>
          <w:bCs/>
          <w:sz w:val="28"/>
          <w:szCs w:val="28"/>
        </w:rPr>
      </w:pPr>
      <w:r w:rsidRPr="0080410F">
        <w:rPr>
          <w:b/>
          <w:sz w:val="28"/>
          <w:szCs w:val="28"/>
        </w:rPr>
        <w:t xml:space="preserve">Об утверждении Административного регламента предоставления муниципальной услуги </w:t>
      </w:r>
      <w:r w:rsidRPr="0080410F">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548A4" w:rsidRPr="0080410F" w:rsidRDefault="00D548A4" w:rsidP="00D548A4">
      <w:pPr>
        <w:widowControl w:val="0"/>
        <w:autoSpaceDE w:val="0"/>
        <w:autoSpaceDN w:val="0"/>
        <w:adjustRightInd w:val="0"/>
        <w:jc w:val="center"/>
        <w:rPr>
          <w:b/>
          <w:bCs/>
          <w:sz w:val="28"/>
          <w:szCs w:val="28"/>
        </w:rPr>
      </w:pPr>
      <w:r w:rsidRPr="0080410F">
        <w:rPr>
          <w:b/>
          <w:bCs/>
          <w:sz w:val="28"/>
          <w:szCs w:val="28"/>
        </w:rPr>
        <w:t>в сельском поселении Новонадеждинский сельсовет муниципального района Благовещенский район Республики Башкортостан</w:t>
      </w:r>
    </w:p>
    <w:p w:rsidR="00D548A4" w:rsidRPr="0080410F" w:rsidRDefault="00D548A4" w:rsidP="00D548A4">
      <w:pPr>
        <w:widowControl w:val="0"/>
        <w:autoSpaceDE w:val="0"/>
        <w:autoSpaceDN w:val="0"/>
        <w:adjustRightInd w:val="0"/>
        <w:jc w:val="center"/>
        <w:rPr>
          <w:b/>
          <w:bCs/>
          <w:sz w:val="28"/>
          <w:szCs w:val="28"/>
        </w:rPr>
      </w:pPr>
    </w:p>
    <w:p w:rsidR="00D548A4" w:rsidRPr="0080410F" w:rsidRDefault="00D548A4" w:rsidP="00D548A4">
      <w:pPr>
        <w:pStyle w:val="af7"/>
        <w:jc w:val="center"/>
        <w:rPr>
          <w:rFonts w:ascii="Times New Roman" w:hAnsi="Times New Roman"/>
          <w:b/>
          <w:sz w:val="28"/>
          <w:szCs w:val="28"/>
        </w:rPr>
      </w:pPr>
    </w:p>
    <w:p w:rsidR="00D548A4" w:rsidRPr="0080410F" w:rsidRDefault="00D548A4" w:rsidP="00D548A4">
      <w:pPr>
        <w:pStyle w:val="af7"/>
        <w:jc w:val="center"/>
        <w:rPr>
          <w:rFonts w:ascii="Times New Roman" w:hAnsi="Times New Roman"/>
          <w:b/>
          <w:sz w:val="28"/>
          <w:szCs w:val="28"/>
        </w:rPr>
      </w:pPr>
    </w:p>
    <w:p w:rsidR="00D548A4" w:rsidRPr="0080410F" w:rsidRDefault="00D548A4" w:rsidP="00D548A4">
      <w:pPr>
        <w:tabs>
          <w:tab w:val="left" w:pos="2835"/>
        </w:tabs>
        <w:autoSpaceDE w:val="0"/>
        <w:autoSpaceDN w:val="0"/>
        <w:adjustRightInd w:val="0"/>
        <w:ind w:firstLine="709"/>
        <w:jc w:val="both"/>
        <w:rPr>
          <w:sz w:val="28"/>
          <w:szCs w:val="28"/>
        </w:rPr>
      </w:pPr>
      <w:r w:rsidRPr="0080410F">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Новонадеждинский сельсовет муниципального района Благовещенский район Республики Башкортостан, Администрация сельского поселения Новонадеждинский сельсовет муниципального района Благовещенский район Республики Башкортостан</w:t>
      </w:r>
    </w:p>
    <w:p w:rsidR="00D548A4" w:rsidRPr="0080410F" w:rsidRDefault="00D548A4" w:rsidP="00D548A4">
      <w:pPr>
        <w:pStyle w:val="33"/>
        <w:ind w:firstLine="709"/>
        <w:rPr>
          <w:sz w:val="28"/>
          <w:szCs w:val="28"/>
        </w:rPr>
      </w:pPr>
      <w:r w:rsidRPr="0080410F">
        <w:rPr>
          <w:sz w:val="28"/>
          <w:szCs w:val="28"/>
        </w:rPr>
        <w:t>ПОСТАНОВЛЯЕТ:</w:t>
      </w:r>
    </w:p>
    <w:p w:rsidR="00D548A4" w:rsidRPr="0080410F" w:rsidRDefault="00D548A4" w:rsidP="00D548A4">
      <w:pPr>
        <w:widowControl w:val="0"/>
        <w:tabs>
          <w:tab w:val="left" w:pos="567"/>
        </w:tabs>
        <w:ind w:firstLine="709"/>
        <w:contextualSpacing/>
        <w:jc w:val="both"/>
        <w:rPr>
          <w:b/>
          <w:bCs/>
          <w:sz w:val="28"/>
          <w:szCs w:val="28"/>
        </w:rPr>
      </w:pPr>
      <w:r w:rsidRPr="0080410F">
        <w:rPr>
          <w:sz w:val="28"/>
          <w:szCs w:val="28"/>
        </w:rPr>
        <w:t xml:space="preserve">1.Утвердить Административный регламент предоставления муниципальной услуги </w:t>
      </w:r>
      <w:r w:rsidRPr="0080410F">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Pr="0080410F">
        <w:rPr>
          <w:sz w:val="28"/>
          <w:szCs w:val="28"/>
        </w:rPr>
        <w:t xml:space="preserve">Новонадеждинский сельсовет </w:t>
      </w:r>
      <w:r w:rsidRPr="0080410F">
        <w:rPr>
          <w:bCs/>
          <w:sz w:val="28"/>
          <w:szCs w:val="28"/>
        </w:rPr>
        <w:t>муниципального района Благовещенский район Республики Башкортостан.</w:t>
      </w:r>
    </w:p>
    <w:p w:rsidR="00D548A4" w:rsidRPr="0080410F" w:rsidRDefault="00D548A4" w:rsidP="00D548A4">
      <w:pPr>
        <w:widowControl w:val="0"/>
        <w:tabs>
          <w:tab w:val="left" w:pos="567"/>
        </w:tabs>
        <w:contextualSpacing/>
        <w:jc w:val="both"/>
        <w:rPr>
          <w:sz w:val="28"/>
          <w:szCs w:val="28"/>
        </w:rPr>
      </w:pPr>
      <w:r w:rsidRPr="0080410F">
        <w:rPr>
          <w:sz w:val="28"/>
          <w:szCs w:val="28"/>
        </w:rPr>
        <w:tab/>
        <w:t>2.  Настоящее постановление подлежит размещению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и вступает в силу со дня его официального опубликования (обнародования).</w:t>
      </w:r>
    </w:p>
    <w:p w:rsidR="00D548A4" w:rsidRPr="0080410F" w:rsidRDefault="00D548A4" w:rsidP="00D548A4">
      <w:pPr>
        <w:widowControl w:val="0"/>
        <w:numPr>
          <w:ilvl w:val="0"/>
          <w:numId w:val="21"/>
        </w:numPr>
        <w:jc w:val="both"/>
        <w:rPr>
          <w:sz w:val="28"/>
          <w:szCs w:val="28"/>
        </w:rPr>
      </w:pPr>
      <w:proofErr w:type="gramStart"/>
      <w:r w:rsidRPr="0080410F">
        <w:rPr>
          <w:sz w:val="28"/>
          <w:szCs w:val="28"/>
        </w:rPr>
        <w:t>Контроль за</w:t>
      </w:r>
      <w:proofErr w:type="gramEnd"/>
      <w:r w:rsidRPr="0080410F">
        <w:rPr>
          <w:sz w:val="28"/>
          <w:szCs w:val="28"/>
        </w:rPr>
        <w:t xml:space="preserve"> исполнением данного постановления оставляю за собой.</w:t>
      </w:r>
    </w:p>
    <w:p w:rsidR="0080410F" w:rsidRDefault="0080410F" w:rsidP="00D548A4">
      <w:pPr>
        <w:rPr>
          <w:sz w:val="28"/>
          <w:szCs w:val="28"/>
          <w:lang w:eastAsia="ru-RU"/>
        </w:rPr>
      </w:pPr>
    </w:p>
    <w:p w:rsidR="0080410F" w:rsidRDefault="0080410F" w:rsidP="00D548A4">
      <w:pPr>
        <w:rPr>
          <w:sz w:val="28"/>
          <w:szCs w:val="28"/>
        </w:rPr>
      </w:pPr>
    </w:p>
    <w:p w:rsidR="00D548A4" w:rsidRDefault="00D548A4" w:rsidP="00D548A4">
      <w:pPr>
        <w:rPr>
          <w:sz w:val="28"/>
          <w:szCs w:val="28"/>
        </w:rPr>
      </w:pPr>
      <w:r w:rsidRPr="0080410F">
        <w:rPr>
          <w:sz w:val="28"/>
          <w:szCs w:val="28"/>
        </w:rPr>
        <w:t xml:space="preserve"> Глава  сельского поселения                                                    Н.П.Акимкина</w:t>
      </w:r>
    </w:p>
    <w:p w:rsidR="00E01F51" w:rsidRPr="0080410F" w:rsidRDefault="00E01F51" w:rsidP="00D548A4">
      <w:pPr>
        <w:rPr>
          <w:b/>
          <w:sz w:val="28"/>
          <w:szCs w:val="28"/>
        </w:rPr>
      </w:pPr>
    </w:p>
    <w:p w:rsidR="0080410F" w:rsidRDefault="0080410F" w:rsidP="00D548A4">
      <w:pPr>
        <w:tabs>
          <w:tab w:val="left" w:pos="7425"/>
        </w:tabs>
        <w:ind w:left="5387"/>
        <w:rPr>
          <w:b/>
        </w:rPr>
      </w:pPr>
    </w:p>
    <w:p w:rsidR="00D548A4" w:rsidRPr="00822523" w:rsidRDefault="00D548A4" w:rsidP="00D548A4">
      <w:pPr>
        <w:tabs>
          <w:tab w:val="left" w:pos="7425"/>
        </w:tabs>
        <w:ind w:left="5387"/>
        <w:rPr>
          <w:b/>
        </w:rPr>
      </w:pPr>
      <w:r w:rsidRPr="00822523">
        <w:rPr>
          <w:b/>
        </w:rPr>
        <w:lastRenderedPageBreak/>
        <w:t>Утвержден</w:t>
      </w:r>
    </w:p>
    <w:p w:rsidR="00D548A4" w:rsidRPr="00822523" w:rsidRDefault="00D548A4" w:rsidP="00D548A4">
      <w:pPr>
        <w:widowControl w:val="0"/>
        <w:autoSpaceDE w:val="0"/>
        <w:autoSpaceDN w:val="0"/>
        <w:adjustRightInd w:val="0"/>
        <w:ind w:left="5387"/>
        <w:rPr>
          <w:b/>
        </w:rPr>
      </w:pPr>
      <w:r w:rsidRPr="00822523">
        <w:rPr>
          <w:b/>
        </w:rPr>
        <w:t xml:space="preserve">постановлением сельского поселения </w:t>
      </w:r>
      <w:r>
        <w:rPr>
          <w:b/>
        </w:rPr>
        <w:t xml:space="preserve">Новонадеждинский сельсовет </w:t>
      </w:r>
      <w:r w:rsidRPr="00822523">
        <w:rPr>
          <w:b/>
        </w:rPr>
        <w:t xml:space="preserve">муниципального района Благовещенский район Республики Башкортостан </w:t>
      </w:r>
    </w:p>
    <w:p w:rsidR="00D548A4" w:rsidRPr="00822523" w:rsidRDefault="00D548A4" w:rsidP="00D548A4">
      <w:pPr>
        <w:widowControl w:val="0"/>
        <w:autoSpaceDE w:val="0"/>
        <w:autoSpaceDN w:val="0"/>
        <w:adjustRightInd w:val="0"/>
        <w:ind w:firstLine="851"/>
        <w:jc w:val="center"/>
        <w:rPr>
          <w:b/>
        </w:rPr>
      </w:pPr>
      <w:r>
        <w:rPr>
          <w:b/>
        </w:rPr>
        <w:t xml:space="preserve">                                                   </w:t>
      </w:r>
      <w:r w:rsidRPr="00822523">
        <w:rPr>
          <w:b/>
        </w:rPr>
        <w:t xml:space="preserve">от </w:t>
      </w:r>
      <w:r w:rsidR="00E01F51">
        <w:rPr>
          <w:b/>
        </w:rPr>
        <w:t>__________ года №_____</w:t>
      </w:r>
    </w:p>
    <w:p w:rsidR="00D548A4" w:rsidRPr="00D6690C" w:rsidRDefault="00D548A4" w:rsidP="00D548A4">
      <w:pPr>
        <w:widowControl w:val="0"/>
        <w:ind w:firstLine="567"/>
        <w:contextualSpacing/>
        <w:jc w:val="center"/>
        <w:rPr>
          <w:b/>
        </w:rPr>
      </w:pPr>
    </w:p>
    <w:p w:rsidR="00D548A4" w:rsidRPr="00822523" w:rsidRDefault="00D548A4" w:rsidP="00D548A4">
      <w:pPr>
        <w:widowControl w:val="0"/>
        <w:autoSpaceDE w:val="0"/>
        <w:autoSpaceDN w:val="0"/>
        <w:adjustRightInd w:val="0"/>
        <w:jc w:val="center"/>
        <w:rPr>
          <w:b/>
          <w:bCs/>
        </w:rPr>
      </w:pPr>
      <w:r w:rsidRPr="00822523">
        <w:rPr>
          <w:b/>
        </w:rPr>
        <w:t xml:space="preserve">Административный регламент предоставления муниципальной услуги </w:t>
      </w:r>
      <w:r w:rsidRPr="00822523">
        <w:rPr>
          <w:b/>
          <w:bCs/>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822523">
        <w:rPr>
          <w:b/>
        </w:rPr>
        <w:t xml:space="preserve">сельском поселении </w:t>
      </w:r>
      <w:r>
        <w:rPr>
          <w:b/>
        </w:rPr>
        <w:t>Новонадеждинский сельсовет</w:t>
      </w:r>
      <w:r w:rsidRPr="00822523">
        <w:rPr>
          <w:b/>
        </w:rPr>
        <w:t xml:space="preserve"> муниципального района Благовещенский район Республики Башкортостан</w:t>
      </w:r>
      <w:r>
        <w:rPr>
          <w:b/>
        </w:rPr>
        <w:t>.</w:t>
      </w:r>
    </w:p>
    <w:p w:rsidR="00D548A4" w:rsidRPr="00D6690C" w:rsidRDefault="00D548A4" w:rsidP="00D548A4">
      <w:pPr>
        <w:widowControl w:val="0"/>
        <w:tabs>
          <w:tab w:val="left" w:pos="567"/>
        </w:tabs>
        <w:ind w:firstLine="426"/>
        <w:contextualSpacing/>
        <w:jc w:val="both"/>
      </w:pPr>
    </w:p>
    <w:p w:rsidR="00D548A4" w:rsidRPr="00D6690C" w:rsidRDefault="00D548A4" w:rsidP="00D548A4">
      <w:pPr>
        <w:autoSpaceDE w:val="0"/>
        <w:autoSpaceDN w:val="0"/>
        <w:adjustRightInd w:val="0"/>
        <w:ind w:firstLine="709"/>
        <w:jc w:val="center"/>
        <w:outlineLvl w:val="0"/>
        <w:rPr>
          <w:b/>
          <w:bCs/>
        </w:rPr>
      </w:pPr>
      <w:r w:rsidRPr="00D6690C">
        <w:rPr>
          <w:b/>
          <w:bCs/>
        </w:rPr>
        <w:t>I. Общие положения</w:t>
      </w:r>
    </w:p>
    <w:p w:rsidR="00D548A4" w:rsidRPr="00D6690C" w:rsidRDefault="00D548A4" w:rsidP="00D548A4">
      <w:pPr>
        <w:autoSpaceDE w:val="0"/>
        <w:autoSpaceDN w:val="0"/>
        <w:adjustRightInd w:val="0"/>
        <w:ind w:firstLine="709"/>
        <w:jc w:val="center"/>
      </w:pPr>
    </w:p>
    <w:p w:rsidR="00D548A4" w:rsidRDefault="00D548A4" w:rsidP="00D548A4">
      <w:pPr>
        <w:autoSpaceDE w:val="0"/>
        <w:autoSpaceDN w:val="0"/>
        <w:adjustRightInd w:val="0"/>
        <w:ind w:firstLine="709"/>
        <w:jc w:val="center"/>
        <w:outlineLvl w:val="1"/>
        <w:rPr>
          <w:b/>
          <w:bCs/>
        </w:rPr>
      </w:pPr>
      <w:r w:rsidRPr="00D6690C">
        <w:rPr>
          <w:b/>
          <w:bCs/>
        </w:rPr>
        <w:t>Предмет регулирования Административного регламента</w:t>
      </w:r>
    </w:p>
    <w:p w:rsidR="00D548A4" w:rsidRPr="00D6690C" w:rsidRDefault="00D548A4" w:rsidP="00D548A4">
      <w:pPr>
        <w:autoSpaceDE w:val="0"/>
        <w:autoSpaceDN w:val="0"/>
        <w:adjustRightInd w:val="0"/>
        <w:ind w:firstLine="709"/>
        <w:jc w:val="center"/>
        <w:outlineLvl w:val="1"/>
        <w:rPr>
          <w:b/>
          <w:bCs/>
        </w:rPr>
      </w:pPr>
    </w:p>
    <w:p w:rsidR="00D548A4" w:rsidRPr="00D6690C" w:rsidRDefault="00D548A4" w:rsidP="00D548A4">
      <w:pPr>
        <w:widowControl w:val="0"/>
        <w:tabs>
          <w:tab w:val="left" w:pos="567"/>
        </w:tabs>
        <w:ind w:firstLine="709"/>
        <w:contextualSpacing/>
        <w:jc w:val="both"/>
      </w:pPr>
      <w:proofErr w:type="gramStart"/>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при осуществлении полномочий по 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в </w:t>
      </w:r>
      <w:r>
        <w:t>сельском поселении Новонадеждинский сельсовет муниципального района Благовещенский</w:t>
      </w:r>
      <w:proofErr w:type="gramEnd"/>
      <w:r>
        <w:t xml:space="preserve"> район Республики Башкортостан</w:t>
      </w:r>
      <w:r w:rsidRPr="00D6690C">
        <w:t xml:space="preserve"> (далее соответственно – Административный регламент, муниципальная услуга).</w:t>
      </w:r>
    </w:p>
    <w:p w:rsidR="00D548A4" w:rsidRPr="00D6690C" w:rsidRDefault="00D548A4" w:rsidP="00D548A4">
      <w:pPr>
        <w:pStyle w:val="af3"/>
        <w:autoSpaceDE w:val="0"/>
        <w:autoSpaceDN w:val="0"/>
        <w:adjustRightInd w:val="0"/>
        <w:ind w:left="0" w:firstLine="709"/>
        <w:jc w:val="center"/>
        <w:outlineLvl w:val="0"/>
        <w:rPr>
          <w:b/>
          <w:bCs/>
        </w:rPr>
      </w:pPr>
    </w:p>
    <w:p w:rsidR="00D548A4" w:rsidRPr="00D6690C" w:rsidRDefault="00D548A4" w:rsidP="00D548A4">
      <w:pPr>
        <w:pStyle w:val="af3"/>
        <w:autoSpaceDE w:val="0"/>
        <w:autoSpaceDN w:val="0"/>
        <w:adjustRightInd w:val="0"/>
        <w:ind w:left="0" w:firstLine="709"/>
        <w:jc w:val="center"/>
        <w:outlineLvl w:val="0"/>
        <w:rPr>
          <w:b/>
          <w:bCs/>
        </w:rPr>
      </w:pPr>
      <w:r w:rsidRPr="00D6690C">
        <w:rPr>
          <w:b/>
          <w:bCs/>
        </w:rPr>
        <w:t>Круг заявителей</w:t>
      </w:r>
    </w:p>
    <w:p w:rsidR="00D548A4" w:rsidRPr="00D6690C" w:rsidRDefault="00D548A4" w:rsidP="00D548A4">
      <w:pPr>
        <w:pStyle w:val="af3"/>
        <w:autoSpaceDE w:val="0"/>
        <w:autoSpaceDN w:val="0"/>
        <w:adjustRightInd w:val="0"/>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pStyle w:val="af3"/>
        <w:autoSpaceDE w:val="0"/>
        <w:autoSpaceDN w:val="0"/>
        <w:adjustRightInd w:val="0"/>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center"/>
        <w:rPr>
          <w:b/>
          <w:bCs/>
        </w:rPr>
      </w:pPr>
      <w:r w:rsidRPr="00D6690C">
        <w:rPr>
          <w:b/>
          <w:bCs/>
        </w:rPr>
        <w:t>Требования к порядку информирования о предоставлении муниципальной услуги</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ind w:firstLine="708"/>
        <w:jc w:val="both"/>
      </w:pPr>
      <w:r w:rsidRPr="00D6690C">
        <w:t>1.4. Информирование о порядке предоставления муниципальной услуги осуществляется:</w:t>
      </w:r>
    </w:p>
    <w:p w:rsidR="00D548A4" w:rsidRPr="00D6690C" w:rsidRDefault="00D548A4" w:rsidP="00D548A4">
      <w:pPr>
        <w:autoSpaceDE w:val="0"/>
        <w:autoSpaceDN w:val="0"/>
        <w:adjustRightInd w:val="0"/>
        <w:ind w:firstLine="1"/>
        <w:jc w:val="both"/>
      </w:pPr>
      <w:r w:rsidRPr="00D6690C">
        <w:t>-</w:t>
      </w:r>
      <w:r w:rsidRPr="00D6690C">
        <w:tab/>
        <w:t xml:space="preserve">непосредственно при личном приеме заявителя в </w:t>
      </w:r>
      <w:r>
        <w:t>Администрации сельского поселения Новонадеждинский сельсовет муниципального района Благовещенский район Республики Башкортостан</w:t>
      </w:r>
      <w:r w:rsidRPr="00D6690C">
        <w:t>), (далее – Адм</w:t>
      </w:r>
      <w:r>
        <w:t>инистрация</w:t>
      </w:r>
      <w:r w:rsidRPr="00D6690C">
        <w:t>) или многофункциональном центре предоставления государственных и муниципальных услуг (далее – многофункциональный центр);</w:t>
      </w:r>
    </w:p>
    <w:p w:rsidR="00D548A4" w:rsidRPr="00D6690C" w:rsidRDefault="00D548A4" w:rsidP="00D548A4">
      <w:pPr>
        <w:autoSpaceDE w:val="0"/>
        <w:autoSpaceDN w:val="0"/>
        <w:adjustRightInd w:val="0"/>
        <w:jc w:val="both"/>
      </w:pPr>
      <w:r w:rsidRPr="00D6690C">
        <w:t>-</w:t>
      </w:r>
      <w:r w:rsidRPr="00D6690C">
        <w:tab/>
        <w:t>по телефону в Администрации или многофункциональном центре;</w:t>
      </w:r>
    </w:p>
    <w:p w:rsidR="00D548A4" w:rsidRPr="00D6690C" w:rsidRDefault="00D548A4" w:rsidP="00D548A4">
      <w:pPr>
        <w:autoSpaceDE w:val="0"/>
        <w:autoSpaceDN w:val="0"/>
        <w:adjustRightInd w:val="0"/>
        <w:jc w:val="both"/>
      </w:pPr>
      <w:r w:rsidRPr="00D6690C">
        <w:t>-</w:t>
      </w:r>
      <w:r w:rsidRPr="00D6690C">
        <w:tab/>
        <w:t>письменно, в том числе посредством электронной почты, факсимильной связи;</w:t>
      </w:r>
    </w:p>
    <w:p w:rsidR="00D548A4" w:rsidRPr="00D6690C" w:rsidRDefault="00D548A4" w:rsidP="00D548A4">
      <w:pPr>
        <w:autoSpaceDE w:val="0"/>
        <w:autoSpaceDN w:val="0"/>
        <w:adjustRightInd w:val="0"/>
        <w:jc w:val="both"/>
      </w:pPr>
      <w:r w:rsidRPr="00D6690C">
        <w:t>-</w:t>
      </w:r>
      <w:r w:rsidRPr="00D6690C">
        <w:tab/>
        <w:t>посредством размещения в открытой и доступной форме информации:</w:t>
      </w:r>
    </w:p>
    <w:p w:rsidR="00D548A4" w:rsidRPr="00D6690C" w:rsidRDefault="00D548A4" w:rsidP="00D548A4">
      <w:pPr>
        <w:autoSpaceDE w:val="0"/>
        <w:autoSpaceDN w:val="0"/>
        <w:adjustRightInd w:val="0"/>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D548A4" w:rsidRPr="00D6690C" w:rsidRDefault="00D548A4" w:rsidP="00D548A4">
      <w:pPr>
        <w:autoSpaceDE w:val="0"/>
        <w:autoSpaceDN w:val="0"/>
        <w:adjustRightInd w:val="0"/>
        <w:jc w:val="both"/>
      </w:pPr>
      <w:r>
        <w:t xml:space="preserve">на </w:t>
      </w:r>
      <w:proofErr w:type="gramStart"/>
      <w:r>
        <w:t>официальных</w:t>
      </w:r>
      <w:proofErr w:type="gramEnd"/>
      <w:r>
        <w:t xml:space="preserve"> сайте</w:t>
      </w:r>
      <w:r w:rsidRPr="00D6690C">
        <w:t xml:space="preserve"> Админи</w:t>
      </w:r>
      <w:r>
        <w:t xml:space="preserve">страции </w:t>
      </w:r>
      <w:r w:rsidRPr="00D6690C">
        <w:t xml:space="preserve"> </w:t>
      </w:r>
      <w:hyperlink r:id="rId8" w:history="1">
        <w:r>
          <w:rPr>
            <w:rStyle w:val="af9"/>
          </w:rPr>
          <w:t>https://novonadezhdino-blagrb.ru/</w:t>
        </w:r>
      </w:hyperlink>
      <w:r w:rsidRPr="00D6690C">
        <w:t>;</w:t>
      </w:r>
    </w:p>
    <w:p w:rsidR="00D548A4" w:rsidRPr="00D6690C" w:rsidRDefault="00D548A4" w:rsidP="00D548A4">
      <w:pPr>
        <w:autoSpaceDE w:val="0"/>
        <w:autoSpaceDN w:val="0"/>
        <w:adjustRightInd w:val="0"/>
        <w:jc w:val="both"/>
      </w:pPr>
      <w:r w:rsidRPr="00D6690C">
        <w:t>-</w:t>
      </w:r>
      <w:r w:rsidRPr="00D6690C">
        <w:tab/>
        <w:t>посредством размещения информации на информационных стендах Админи</w:t>
      </w:r>
      <w:r>
        <w:t>страции</w:t>
      </w:r>
      <w:r w:rsidRPr="00D6690C">
        <w:t xml:space="preserve"> или многофункционального центра.</w:t>
      </w:r>
    </w:p>
    <w:p w:rsidR="00D548A4" w:rsidRPr="00D6690C" w:rsidRDefault="00D548A4" w:rsidP="00D548A4">
      <w:pPr>
        <w:autoSpaceDE w:val="0"/>
        <w:autoSpaceDN w:val="0"/>
        <w:adjustRightInd w:val="0"/>
        <w:ind w:firstLine="708"/>
        <w:jc w:val="both"/>
      </w:pPr>
      <w:r w:rsidRPr="00D6690C">
        <w:t>1.5. Информирование осуществляется по вопросам, касающимся:</w:t>
      </w:r>
    </w:p>
    <w:p w:rsidR="00D548A4" w:rsidRPr="00D6690C" w:rsidRDefault="00D548A4" w:rsidP="00D548A4">
      <w:pPr>
        <w:autoSpaceDE w:val="0"/>
        <w:autoSpaceDN w:val="0"/>
        <w:adjustRightInd w:val="0"/>
        <w:ind w:firstLine="708"/>
        <w:jc w:val="both"/>
      </w:pPr>
      <w:r w:rsidRPr="00D6690C">
        <w:lastRenderedPageBreak/>
        <w:t>способов подачи заявления о предоставлении муниципальной услуги;</w:t>
      </w:r>
    </w:p>
    <w:p w:rsidR="00D548A4" w:rsidRPr="00D6690C" w:rsidRDefault="00D548A4" w:rsidP="00D548A4">
      <w:pPr>
        <w:autoSpaceDE w:val="0"/>
        <w:autoSpaceDN w:val="0"/>
        <w:adjustRightInd w:val="0"/>
        <w:ind w:firstLine="708"/>
        <w:jc w:val="both"/>
      </w:pPr>
      <w:r>
        <w:t>адреса</w:t>
      </w:r>
      <w:r w:rsidRPr="00D6690C">
        <w:t xml:space="preserve"> Администрации и многофункциональных центров, обращение в которые необходимо для предоставления муниципальной услуги;</w:t>
      </w:r>
    </w:p>
    <w:p w:rsidR="00D548A4" w:rsidRPr="00D6690C" w:rsidRDefault="00D548A4" w:rsidP="00D548A4">
      <w:pPr>
        <w:autoSpaceDE w:val="0"/>
        <w:autoSpaceDN w:val="0"/>
        <w:adjustRightInd w:val="0"/>
        <w:ind w:firstLine="708"/>
        <w:jc w:val="both"/>
      </w:pPr>
      <w:r w:rsidRPr="00D6690C">
        <w:t>справочной информации о работе Администрации;</w:t>
      </w:r>
    </w:p>
    <w:p w:rsidR="00D548A4" w:rsidRPr="00D6690C" w:rsidRDefault="00D548A4" w:rsidP="00D548A4">
      <w:pPr>
        <w:autoSpaceDE w:val="0"/>
        <w:autoSpaceDN w:val="0"/>
        <w:adjustRightInd w:val="0"/>
        <w:ind w:firstLine="708"/>
        <w:jc w:val="both"/>
      </w:pPr>
      <w:r w:rsidRPr="00D6690C">
        <w:t>документов, необходимых для предоставления муниципальной услуги;</w:t>
      </w:r>
    </w:p>
    <w:p w:rsidR="00D548A4" w:rsidRPr="00D6690C" w:rsidRDefault="00D548A4" w:rsidP="00D548A4">
      <w:pPr>
        <w:autoSpaceDE w:val="0"/>
        <w:autoSpaceDN w:val="0"/>
        <w:adjustRightInd w:val="0"/>
        <w:ind w:firstLine="708"/>
        <w:jc w:val="both"/>
      </w:pPr>
      <w:r w:rsidRPr="00D6690C">
        <w:t>порядка и сроков предоставления муниципальной услуги;</w:t>
      </w:r>
    </w:p>
    <w:p w:rsidR="00D548A4" w:rsidRPr="00D6690C" w:rsidRDefault="00D548A4" w:rsidP="00D548A4">
      <w:pPr>
        <w:autoSpaceDE w:val="0"/>
        <w:autoSpaceDN w:val="0"/>
        <w:adjustRightInd w:val="0"/>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48A4" w:rsidRPr="00D6690C" w:rsidRDefault="00D548A4" w:rsidP="00D548A4">
      <w:pPr>
        <w:autoSpaceDE w:val="0"/>
        <w:autoSpaceDN w:val="0"/>
        <w:adjustRightInd w:val="0"/>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48A4" w:rsidRPr="00D6690C" w:rsidRDefault="00D548A4" w:rsidP="00D548A4">
      <w:pPr>
        <w:autoSpaceDE w:val="0"/>
        <w:autoSpaceDN w:val="0"/>
        <w:adjustRightInd w:val="0"/>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48A4" w:rsidRPr="00D6690C" w:rsidRDefault="00D548A4" w:rsidP="00D548A4">
      <w:pPr>
        <w:autoSpaceDE w:val="0"/>
        <w:autoSpaceDN w:val="0"/>
        <w:adjustRightInd w:val="0"/>
        <w:ind w:firstLine="708"/>
        <w:jc w:val="both"/>
      </w:pPr>
      <w:r w:rsidRPr="00D6690C">
        <w:t>1.6. При устном обращении Заявителя (лично или по те</w:t>
      </w:r>
      <w:r>
        <w:t>лефону) специалист Администрации или</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D548A4" w:rsidRPr="00D6690C" w:rsidRDefault="00D548A4" w:rsidP="00D548A4">
      <w:pPr>
        <w:autoSpaceDE w:val="0"/>
        <w:autoSpaceDN w:val="0"/>
        <w:adjustRightInd w:val="0"/>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48A4" w:rsidRPr="00D6690C" w:rsidRDefault="00D548A4" w:rsidP="00D548A4">
      <w:pPr>
        <w:autoSpaceDE w:val="0"/>
        <w:autoSpaceDN w:val="0"/>
        <w:adjustRightInd w:val="0"/>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48A4" w:rsidRPr="00D6690C" w:rsidRDefault="00D548A4" w:rsidP="00D548A4">
      <w:pPr>
        <w:autoSpaceDE w:val="0"/>
        <w:autoSpaceDN w:val="0"/>
        <w:adjustRightInd w:val="0"/>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D548A4" w:rsidRPr="00D6690C" w:rsidRDefault="00D548A4" w:rsidP="00D548A4">
      <w:pPr>
        <w:autoSpaceDE w:val="0"/>
        <w:autoSpaceDN w:val="0"/>
        <w:adjustRightInd w:val="0"/>
        <w:ind w:firstLine="708"/>
        <w:jc w:val="both"/>
      </w:pPr>
      <w:r w:rsidRPr="00D6690C">
        <w:t xml:space="preserve">изложить обращение в письменной форме; </w:t>
      </w:r>
    </w:p>
    <w:p w:rsidR="00D548A4" w:rsidRPr="00D6690C" w:rsidRDefault="00D548A4" w:rsidP="00D548A4">
      <w:pPr>
        <w:autoSpaceDE w:val="0"/>
        <w:autoSpaceDN w:val="0"/>
        <w:adjustRightInd w:val="0"/>
        <w:ind w:firstLine="708"/>
        <w:jc w:val="both"/>
      </w:pPr>
      <w:r w:rsidRPr="00D6690C">
        <w:t>назначить другое время для консультаций.</w:t>
      </w:r>
    </w:p>
    <w:p w:rsidR="00D548A4" w:rsidRPr="00D6690C" w:rsidRDefault="00D548A4" w:rsidP="00D548A4">
      <w:pPr>
        <w:autoSpaceDE w:val="0"/>
        <w:autoSpaceDN w:val="0"/>
        <w:adjustRightInd w:val="0"/>
        <w:ind w:firstLine="708"/>
        <w:jc w:val="both"/>
      </w:pPr>
      <w:r>
        <w:t>Специалист Администрации</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48A4" w:rsidRPr="00D6690C" w:rsidRDefault="00D548A4" w:rsidP="00D548A4">
      <w:pPr>
        <w:autoSpaceDE w:val="0"/>
        <w:autoSpaceDN w:val="0"/>
        <w:adjustRightInd w:val="0"/>
        <w:ind w:firstLine="708"/>
        <w:jc w:val="both"/>
      </w:pPr>
      <w:r w:rsidRPr="00D6690C">
        <w:t>Продолжительность информирования по телефону не должна превышать 10 минут.</w:t>
      </w:r>
    </w:p>
    <w:p w:rsidR="00D548A4" w:rsidRPr="00D6690C" w:rsidRDefault="00D548A4" w:rsidP="00D548A4">
      <w:pPr>
        <w:autoSpaceDE w:val="0"/>
        <w:autoSpaceDN w:val="0"/>
        <w:adjustRightInd w:val="0"/>
        <w:ind w:firstLine="708"/>
        <w:jc w:val="both"/>
      </w:pPr>
      <w:r w:rsidRPr="00D6690C">
        <w:t>Информирование осуществляется в соответствии с графиком приема граждан.</w:t>
      </w:r>
    </w:p>
    <w:p w:rsidR="00D548A4" w:rsidRDefault="00D548A4" w:rsidP="00D548A4">
      <w:pPr>
        <w:autoSpaceDE w:val="0"/>
        <w:autoSpaceDN w:val="0"/>
        <w:adjustRightInd w:val="0"/>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f9"/>
          </w:rPr>
          <w:t>пункте</w:t>
        </w:r>
      </w:hyperlink>
      <w:r w:rsidRPr="00D6690C">
        <w:t xml:space="preserve"> </w:t>
      </w:r>
    </w:p>
    <w:p w:rsidR="00D548A4" w:rsidRPr="00D6690C" w:rsidRDefault="00D548A4" w:rsidP="00D548A4">
      <w:pPr>
        <w:autoSpaceDE w:val="0"/>
        <w:autoSpaceDN w:val="0"/>
        <w:adjustRightInd w:val="0"/>
        <w:ind w:firstLine="708"/>
        <w:jc w:val="both"/>
      </w:pPr>
      <w:r w:rsidRPr="00D6690C">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548A4" w:rsidRPr="00D6690C" w:rsidRDefault="00D548A4" w:rsidP="00D548A4">
      <w:pPr>
        <w:autoSpaceDE w:val="0"/>
        <w:autoSpaceDN w:val="0"/>
        <w:adjustRightInd w:val="0"/>
        <w:ind w:firstLine="360"/>
        <w:jc w:val="both"/>
      </w:pPr>
      <w:r w:rsidRPr="00D6690C">
        <w:t>1.8. На РПГУ размещается следующая информация:</w:t>
      </w:r>
    </w:p>
    <w:p w:rsidR="00D548A4" w:rsidRPr="00D6690C" w:rsidRDefault="00D548A4" w:rsidP="00D548A4">
      <w:pPr>
        <w:autoSpaceDE w:val="0"/>
        <w:autoSpaceDN w:val="0"/>
        <w:adjustRightInd w:val="0"/>
        <w:jc w:val="both"/>
      </w:pPr>
      <w:r w:rsidRPr="00D6690C">
        <w:t>-</w:t>
      </w:r>
      <w:r w:rsidRPr="00D6690C">
        <w:tab/>
        <w:t>наименование (в том числе краткое) муниципальной услуги;</w:t>
      </w:r>
    </w:p>
    <w:p w:rsidR="00D548A4" w:rsidRPr="00D6690C" w:rsidRDefault="00D548A4" w:rsidP="00D548A4">
      <w:pPr>
        <w:autoSpaceDE w:val="0"/>
        <w:autoSpaceDN w:val="0"/>
        <w:adjustRightInd w:val="0"/>
        <w:jc w:val="both"/>
      </w:pPr>
      <w:r w:rsidRPr="00D6690C">
        <w:t>-</w:t>
      </w:r>
      <w:r w:rsidRPr="00D6690C">
        <w:tab/>
        <w:t>наименование органа (организации), предоставляющего муниципальную услугу;</w:t>
      </w:r>
    </w:p>
    <w:p w:rsidR="00D548A4" w:rsidRPr="00D6690C" w:rsidRDefault="00D548A4" w:rsidP="00D548A4">
      <w:pPr>
        <w:autoSpaceDE w:val="0"/>
        <w:autoSpaceDN w:val="0"/>
        <w:adjustRightInd w:val="0"/>
        <w:jc w:val="both"/>
      </w:pPr>
      <w:r w:rsidRPr="00D6690C">
        <w:t>-</w:t>
      </w:r>
      <w:r w:rsidRPr="00D6690C">
        <w:tab/>
        <w:t>наименования органов власти и организаций, участвующих в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6690C">
        <w:t>кст пр</w:t>
      </w:r>
      <w:proofErr w:type="gramEnd"/>
      <w:r w:rsidRPr="00D6690C">
        <w:t>оекта административного регламента);</w:t>
      </w:r>
    </w:p>
    <w:p w:rsidR="00D548A4" w:rsidRPr="00D6690C" w:rsidRDefault="00D548A4" w:rsidP="00D548A4">
      <w:pPr>
        <w:autoSpaceDE w:val="0"/>
        <w:autoSpaceDN w:val="0"/>
        <w:adjustRightInd w:val="0"/>
        <w:jc w:val="both"/>
      </w:pPr>
      <w:r w:rsidRPr="00D6690C">
        <w:t>-</w:t>
      </w:r>
      <w:r w:rsidRPr="00D6690C">
        <w:tab/>
        <w:t>способы предоставления муниципальной услуги;</w:t>
      </w:r>
    </w:p>
    <w:p w:rsidR="00D548A4" w:rsidRPr="00D6690C" w:rsidRDefault="00D548A4" w:rsidP="00D548A4">
      <w:pPr>
        <w:autoSpaceDE w:val="0"/>
        <w:autoSpaceDN w:val="0"/>
        <w:adjustRightInd w:val="0"/>
        <w:jc w:val="both"/>
      </w:pPr>
      <w:r w:rsidRPr="00D6690C">
        <w:lastRenderedPageBreak/>
        <w:t>-</w:t>
      </w:r>
      <w:r w:rsidRPr="00D6690C">
        <w:tab/>
        <w:t>описание результата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категория заявителей, которым предоставляется муниципальная услуга;</w:t>
      </w:r>
    </w:p>
    <w:p w:rsidR="00D548A4" w:rsidRPr="00D6690C" w:rsidRDefault="00D548A4" w:rsidP="00D548A4">
      <w:pPr>
        <w:autoSpaceDE w:val="0"/>
        <w:autoSpaceDN w:val="0"/>
        <w:adjustRightInd w:val="0"/>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D548A4" w:rsidRPr="00D6690C" w:rsidRDefault="00D548A4" w:rsidP="00D548A4">
      <w:pPr>
        <w:autoSpaceDE w:val="0"/>
        <w:autoSpaceDN w:val="0"/>
        <w:adjustRightInd w:val="0"/>
        <w:jc w:val="both"/>
      </w:pPr>
      <w:r w:rsidRPr="00D6690C">
        <w:t>-</w:t>
      </w:r>
      <w:r w:rsidRPr="00D6690C">
        <w:tab/>
        <w:t>максимальный срок ожидания в очереди при подаче заявления о предоставлении муниципальной услуги лично;</w:t>
      </w:r>
    </w:p>
    <w:p w:rsidR="00D548A4" w:rsidRPr="00D6690C" w:rsidRDefault="00D548A4" w:rsidP="00D548A4">
      <w:pPr>
        <w:autoSpaceDE w:val="0"/>
        <w:autoSpaceDN w:val="0"/>
        <w:adjustRightInd w:val="0"/>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548A4" w:rsidRPr="00D6690C" w:rsidRDefault="00D548A4" w:rsidP="00D548A4">
      <w:pPr>
        <w:autoSpaceDE w:val="0"/>
        <w:autoSpaceDN w:val="0"/>
        <w:adjustRightInd w:val="0"/>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548A4" w:rsidRPr="00D6690C" w:rsidRDefault="00D548A4" w:rsidP="00D548A4">
      <w:pPr>
        <w:autoSpaceDE w:val="0"/>
        <w:autoSpaceDN w:val="0"/>
        <w:adjustRightInd w:val="0"/>
        <w:jc w:val="both"/>
      </w:pPr>
      <w:proofErr w:type="gramStart"/>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548A4" w:rsidRPr="00D6690C" w:rsidRDefault="00D548A4" w:rsidP="00D548A4">
      <w:pPr>
        <w:autoSpaceDE w:val="0"/>
        <w:autoSpaceDN w:val="0"/>
        <w:adjustRightInd w:val="0"/>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548A4" w:rsidRPr="00D6690C" w:rsidRDefault="00D548A4" w:rsidP="00D548A4">
      <w:pPr>
        <w:autoSpaceDE w:val="0"/>
        <w:autoSpaceDN w:val="0"/>
        <w:adjustRightInd w:val="0"/>
        <w:jc w:val="both"/>
      </w:pPr>
      <w:r w:rsidRPr="00D6690C">
        <w:t>-</w:t>
      </w:r>
      <w:r w:rsidRPr="00D6690C">
        <w:tab/>
        <w:t>сведения о возмездности (безвозмездности)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показатели доступности и качества муниципальной услуги;</w:t>
      </w:r>
    </w:p>
    <w:p w:rsidR="00D548A4" w:rsidRPr="00D6690C" w:rsidRDefault="00D548A4" w:rsidP="00D548A4">
      <w:pPr>
        <w:autoSpaceDE w:val="0"/>
        <w:autoSpaceDN w:val="0"/>
        <w:adjustRightInd w:val="0"/>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w:t>
      </w:r>
      <w:r>
        <w:t>трацией</w:t>
      </w:r>
      <w:r w:rsidRPr="00D6690C">
        <w:t>, в том числе информация о промежуточных и окончательных сроках таких административных процедур;</w:t>
      </w:r>
    </w:p>
    <w:p w:rsidR="00D548A4" w:rsidRPr="00D6690C" w:rsidRDefault="00D548A4" w:rsidP="00D548A4">
      <w:pPr>
        <w:autoSpaceDE w:val="0"/>
        <w:autoSpaceDN w:val="0"/>
        <w:adjustRightInd w:val="0"/>
        <w:jc w:val="both"/>
      </w:pPr>
      <w:r w:rsidRPr="00D6690C">
        <w:t>-</w:t>
      </w:r>
      <w:r w:rsidRPr="00D6690C">
        <w:tab/>
        <w:t>сведения о допустимости и порядке досудебного (внесудебного) обжалования решений и дейст</w:t>
      </w:r>
      <w:r>
        <w:t>вий (бездействия) Администрации</w:t>
      </w:r>
      <w:r w:rsidRPr="00D6690C">
        <w:t>, предоставляющего муниципальную услугу.</w:t>
      </w:r>
    </w:p>
    <w:p w:rsidR="00D548A4" w:rsidRPr="00D6690C" w:rsidRDefault="00D548A4" w:rsidP="00D548A4">
      <w:pPr>
        <w:autoSpaceDE w:val="0"/>
        <w:autoSpaceDN w:val="0"/>
        <w:adjustRightInd w:val="0"/>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548A4" w:rsidRPr="00D6690C" w:rsidRDefault="00D548A4" w:rsidP="00D548A4">
      <w:pPr>
        <w:autoSpaceDE w:val="0"/>
        <w:autoSpaceDN w:val="0"/>
        <w:adjustRightInd w:val="0"/>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48A4" w:rsidRPr="00D6690C" w:rsidRDefault="00D548A4" w:rsidP="00D548A4">
      <w:pPr>
        <w:autoSpaceDE w:val="0"/>
        <w:autoSpaceDN w:val="0"/>
        <w:adjustRightInd w:val="0"/>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D548A4" w:rsidRPr="00D6690C" w:rsidRDefault="00D548A4" w:rsidP="00D548A4">
      <w:pPr>
        <w:autoSpaceDE w:val="0"/>
        <w:autoSpaceDN w:val="0"/>
        <w:adjustRightInd w:val="0"/>
        <w:jc w:val="both"/>
      </w:pPr>
      <w:r w:rsidRPr="00D6690C">
        <w:t>-</w:t>
      </w:r>
      <w:r w:rsidRPr="00D6690C">
        <w:tab/>
        <w:t>порядок и способы подачи заявления о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порядок и способы предварительной записи на подачу заявления о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48A4" w:rsidRPr="00D6690C" w:rsidRDefault="00D548A4" w:rsidP="00D548A4">
      <w:pPr>
        <w:autoSpaceDE w:val="0"/>
        <w:autoSpaceDN w:val="0"/>
        <w:adjustRightInd w:val="0"/>
        <w:ind w:firstLine="360"/>
        <w:jc w:val="both"/>
      </w:pPr>
      <w:r w:rsidRPr="00D6690C">
        <w:t>1.10. На информационных стендах Администрации подлежит размещению информация:</w:t>
      </w:r>
    </w:p>
    <w:p w:rsidR="00D548A4" w:rsidRPr="00D6690C" w:rsidRDefault="00D548A4" w:rsidP="00D548A4">
      <w:pPr>
        <w:autoSpaceDE w:val="0"/>
        <w:autoSpaceDN w:val="0"/>
        <w:adjustRightInd w:val="0"/>
        <w:jc w:val="both"/>
      </w:pPr>
      <w:r w:rsidRPr="00D6690C">
        <w:lastRenderedPageBreak/>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548A4" w:rsidRPr="00D6690C" w:rsidRDefault="00D548A4" w:rsidP="00D548A4">
      <w:pPr>
        <w:autoSpaceDE w:val="0"/>
        <w:autoSpaceDN w:val="0"/>
        <w:adjustRightInd w:val="0"/>
        <w:jc w:val="both"/>
      </w:pPr>
      <w:r w:rsidRPr="00D6690C">
        <w:t>-</w:t>
      </w:r>
      <w:r w:rsidRPr="00D6690C">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адреса официального сайта, а также электронной почты и (или) фор</w:t>
      </w:r>
      <w:r>
        <w:t>мы обратной связи Администрации</w:t>
      </w:r>
      <w:r w:rsidRPr="00D6690C">
        <w:t>;</w:t>
      </w:r>
    </w:p>
    <w:p w:rsidR="00D548A4" w:rsidRPr="00D6690C" w:rsidRDefault="00D548A4" w:rsidP="00D548A4">
      <w:pPr>
        <w:autoSpaceDE w:val="0"/>
        <w:autoSpaceDN w:val="0"/>
        <w:adjustRightInd w:val="0"/>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548A4" w:rsidRPr="00D6690C" w:rsidRDefault="00D548A4" w:rsidP="00D548A4">
      <w:pPr>
        <w:autoSpaceDE w:val="0"/>
        <w:autoSpaceDN w:val="0"/>
        <w:adjustRightInd w:val="0"/>
        <w:jc w:val="both"/>
      </w:pPr>
      <w:r w:rsidRPr="00D6690C">
        <w:t>-</w:t>
      </w:r>
      <w:r w:rsidRPr="00D6690C">
        <w:tab/>
        <w:t>сроки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образцы заполнения заявления и приложений к заявлениям;</w:t>
      </w:r>
    </w:p>
    <w:p w:rsidR="00D548A4" w:rsidRPr="00D6690C" w:rsidRDefault="00D548A4" w:rsidP="00D548A4">
      <w:pPr>
        <w:autoSpaceDE w:val="0"/>
        <w:autoSpaceDN w:val="0"/>
        <w:adjustRightInd w:val="0"/>
        <w:jc w:val="both"/>
      </w:pPr>
      <w:r w:rsidRPr="00D6690C">
        <w:t>-</w:t>
      </w:r>
      <w:r w:rsidRPr="00D6690C">
        <w:tab/>
        <w:t>исчерпывающий перечень документов, необходимых для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порядок и способы подачи заявления о предоставлении  муниципальной услуги;</w:t>
      </w:r>
    </w:p>
    <w:p w:rsidR="00D548A4" w:rsidRPr="00D6690C" w:rsidRDefault="00D548A4" w:rsidP="00D548A4">
      <w:pPr>
        <w:autoSpaceDE w:val="0"/>
        <w:autoSpaceDN w:val="0"/>
        <w:adjustRightInd w:val="0"/>
        <w:jc w:val="both"/>
      </w:pPr>
      <w:r w:rsidRPr="00D6690C">
        <w:t>-</w:t>
      </w:r>
      <w:r w:rsidRPr="00D6690C">
        <w:tab/>
        <w:t>порядок и способы получения разъяснений по порядку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48A4" w:rsidRPr="00D6690C" w:rsidRDefault="00D548A4" w:rsidP="00D548A4">
      <w:pPr>
        <w:autoSpaceDE w:val="0"/>
        <w:autoSpaceDN w:val="0"/>
        <w:adjustRightInd w:val="0"/>
        <w:jc w:val="both"/>
      </w:pPr>
      <w:r w:rsidRPr="00D6690C">
        <w:t>-</w:t>
      </w:r>
      <w:r w:rsidRPr="00D6690C">
        <w:tab/>
        <w:t>порядок записи на личный прием к должностным лицам;</w:t>
      </w:r>
    </w:p>
    <w:p w:rsidR="00D548A4" w:rsidRPr="00D6690C" w:rsidRDefault="00D548A4" w:rsidP="00D548A4">
      <w:pPr>
        <w:autoSpaceDE w:val="0"/>
        <w:autoSpaceDN w:val="0"/>
        <w:adjustRightInd w:val="0"/>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548A4" w:rsidRPr="00D6690C" w:rsidRDefault="00D548A4" w:rsidP="00D548A4">
      <w:pPr>
        <w:autoSpaceDE w:val="0"/>
        <w:autoSpaceDN w:val="0"/>
        <w:adjustRightInd w:val="0"/>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48A4" w:rsidRPr="00D6690C" w:rsidRDefault="00D548A4" w:rsidP="00D548A4">
      <w:pPr>
        <w:autoSpaceDE w:val="0"/>
        <w:autoSpaceDN w:val="0"/>
        <w:adjustRightInd w:val="0"/>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548A4" w:rsidRPr="00D6690C" w:rsidRDefault="00D548A4" w:rsidP="00D548A4">
      <w:pPr>
        <w:autoSpaceDE w:val="0"/>
        <w:autoSpaceDN w:val="0"/>
        <w:adjustRightInd w:val="0"/>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center"/>
        <w:rPr>
          <w:b/>
        </w:rPr>
      </w:pPr>
      <w:r w:rsidRPr="00D6690C">
        <w:rPr>
          <w:b/>
        </w:rPr>
        <w:t>Порядок, форма, место размещения и способы</w:t>
      </w:r>
    </w:p>
    <w:p w:rsidR="00D548A4" w:rsidRPr="00D6690C" w:rsidRDefault="00D548A4" w:rsidP="00D548A4">
      <w:pPr>
        <w:autoSpaceDE w:val="0"/>
        <w:autoSpaceDN w:val="0"/>
        <w:adjustRightInd w:val="0"/>
        <w:jc w:val="center"/>
      </w:pPr>
      <w:r w:rsidRPr="00D6690C">
        <w:rPr>
          <w:b/>
        </w:rPr>
        <w:t>получения справочной информации</w:t>
      </w:r>
    </w:p>
    <w:p w:rsidR="00D548A4" w:rsidRPr="00D6690C" w:rsidRDefault="00D548A4" w:rsidP="00D548A4">
      <w:pPr>
        <w:autoSpaceDE w:val="0"/>
        <w:autoSpaceDN w:val="0"/>
        <w:adjustRightInd w:val="0"/>
        <w:ind w:firstLine="708"/>
        <w:jc w:val="both"/>
        <w:rPr>
          <w:bCs/>
        </w:rPr>
      </w:pPr>
      <w:r w:rsidRPr="00D6690C">
        <w:t>1.14. С</w:t>
      </w:r>
      <w:r w:rsidRPr="00D6690C">
        <w:rPr>
          <w:bCs/>
        </w:rPr>
        <w:t xml:space="preserve">правочная информация об </w:t>
      </w:r>
      <w:r>
        <w:t>Администрации</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D548A4" w:rsidRPr="00D6690C" w:rsidRDefault="00D548A4" w:rsidP="00D548A4">
      <w:pPr>
        <w:autoSpaceDE w:val="0"/>
        <w:autoSpaceDN w:val="0"/>
        <w:adjustRightInd w:val="0"/>
        <w:ind w:firstLine="708"/>
        <w:jc w:val="both"/>
        <w:rPr>
          <w:bCs/>
        </w:rPr>
      </w:pPr>
      <w:r w:rsidRPr="00D6690C">
        <w:rPr>
          <w:bCs/>
        </w:rPr>
        <w:t>информ</w:t>
      </w:r>
      <w:r>
        <w:rPr>
          <w:bCs/>
        </w:rPr>
        <w:t xml:space="preserve">ационных </w:t>
      </w:r>
      <w:proofErr w:type="gramStart"/>
      <w:r>
        <w:rPr>
          <w:bCs/>
        </w:rPr>
        <w:t>стендах</w:t>
      </w:r>
      <w:proofErr w:type="gramEnd"/>
      <w:r>
        <w:rPr>
          <w:bCs/>
        </w:rPr>
        <w:t xml:space="preserve"> Администрации</w:t>
      </w:r>
      <w:r w:rsidRPr="00D6690C">
        <w:rPr>
          <w:bCs/>
        </w:rPr>
        <w:t>;</w:t>
      </w:r>
    </w:p>
    <w:p w:rsidR="00D548A4" w:rsidRPr="00D6690C" w:rsidRDefault="00D548A4" w:rsidP="00D548A4">
      <w:pPr>
        <w:autoSpaceDE w:val="0"/>
        <w:autoSpaceDN w:val="0"/>
        <w:adjustRightInd w:val="0"/>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w:t>
      </w:r>
      <w:r>
        <w:t>страции</w:t>
      </w:r>
      <w:r w:rsidRPr="00D6690C">
        <w:rPr>
          <w:bCs/>
        </w:rPr>
        <w:t xml:space="preserve"> в информационно-телекоммуникационной сети Интернет </w:t>
      </w:r>
      <w:hyperlink r:id="rId9" w:history="1">
        <w:r>
          <w:rPr>
            <w:rStyle w:val="af9"/>
          </w:rPr>
          <w:t>https://novonadezhdino-blagrb.ru/</w:t>
        </w:r>
      </w:hyperlink>
      <w:r w:rsidRPr="00D6690C">
        <w:rPr>
          <w:bCs/>
        </w:rPr>
        <w:t>;</w:t>
      </w:r>
    </w:p>
    <w:p w:rsidR="00D548A4" w:rsidRPr="00D6690C" w:rsidRDefault="00D548A4" w:rsidP="00D548A4">
      <w:pPr>
        <w:autoSpaceDE w:val="0"/>
        <w:autoSpaceDN w:val="0"/>
        <w:adjustRightInd w:val="0"/>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D548A4" w:rsidRPr="00D6690C" w:rsidRDefault="00D548A4" w:rsidP="00D548A4">
      <w:pPr>
        <w:autoSpaceDE w:val="0"/>
        <w:autoSpaceDN w:val="0"/>
        <w:adjustRightInd w:val="0"/>
        <w:ind w:firstLine="708"/>
        <w:jc w:val="both"/>
        <w:rPr>
          <w:bCs/>
        </w:rPr>
      </w:pPr>
      <w:r w:rsidRPr="00D6690C">
        <w:rPr>
          <w:bCs/>
        </w:rPr>
        <w:t>Справочной является информация:</w:t>
      </w:r>
    </w:p>
    <w:p w:rsidR="00D548A4" w:rsidRPr="00D6690C" w:rsidRDefault="00D548A4" w:rsidP="00D548A4">
      <w:pPr>
        <w:autoSpaceDE w:val="0"/>
        <w:autoSpaceDN w:val="0"/>
        <w:adjustRightInd w:val="0"/>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w:t>
      </w:r>
      <w:r w:rsidRPr="00D6690C">
        <w:lastRenderedPageBreak/>
        <w:t xml:space="preserve">обращение в которые необходимо для получения муниципальной услуги, а также многофункциональных центров;  </w:t>
      </w:r>
    </w:p>
    <w:p w:rsidR="00D548A4" w:rsidRPr="00D6690C" w:rsidRDefault="00D548A4" w:rsidP="00D548A4">
      <w:pPr>
        <w:autoSpaceDE w:val="0"/>
        <w:autoSpaceDN w:val="0"/>
        <w:adjustRightInd w:val="0"/>
        <w:ind w:firstLine="708"/>
        <w:jc w:val="both"/>
      </w:pPr>
      <w:r w:rsidRPr="00D6690C">
        <w:t>справочные телефоны структурных подразделений Админи</w:t>
      </w:r>
      <w:r>
        <w:t>страции</w:t>
      </w:r>
      <w:r w:rsidRPr="00D6690C">
        <w:t xml:space="preserve">, предоставляющих муниципальную услугу, организаций, участвующих в предоставлении муниципальной услуги; </w:t>
      </w:r>
    </w:p>
    <w:p w:rsidR="00D548A4" w:rsidRPr="00D6690C" w:rsidRDefault="00D548A4" w:rsidP="00D548A4">
      <w:pPr>
        <w:autoSpaceDE w:val="0"/>
        <w:autoSpaceDN w:val="0"/>
        <w:adjustRightInd w:val="0"/>
        <w:ind w:firstLine="708"/>
        <w:jc w:val="both"/>
      </w:pPr>
      <w:r w:rsidRPr="00D6690C">
        <w:t>адреса электронной почты и (или) формы обратной связи Администрации, предоставляющего муниципальную услугу.</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bookmarkStart w:id="0" w:name="Par20"/>
      <w:bookmarkEnd w:id="0"/>
      <w:r w:rsidRPr="00D6690C">
        <w:rPr>
          <w:b/>
          <w:bCs/>
        </w:rPr>
        <w:t>II. Стандарт предоставления муниципальной услуги</w:t>
      </w:r>
    </w:p>
    <w:p w:rsidR="00D548A4" w:rsidRPr="00D6690C" w:rsidRDefault="00D548A4" w:rsidP="00D548A4">
      <w:pPr>
        <w:autoSpaceDE w:val="0"/>
        <w:autoSpaceDN w:val="0"/>
        <w:adjustRightInd w:val="0"/>
        <w:ind w:firstLine="709"/>
        <w:jc w:val="center"/>
      </w:pPr>
    </w:p>
    <w:p w:rsidR="00D548A4" w:rsidRPr="00D6690C" w:rsidRDefault="00D548A4" w:rsidP="00D548A4">
      <w:pPr>
        <w:autoSpaceDE w:val="0"/>
        <w:autoSpaceDN w:val="0"/>
        <w:adjustRightInd w:val="0"/>
        <w:ind w:firstLine="709"/>
        <w:jc w:val="center"/>
        <w:outlineLvl w:val="1"/>
        <w:rPr>
          <w:b/>
          <w:bCs/>
        </w:rPr>
      </w:pPr>
      <w:r w:rsidRPr="00D6690C">
        <w:rPr>
          <w:b/>
          <w:bCs/>
        </w:rPr>
        <w:t>Наименование муниципальной услуги</w:t>
      </w:r>
    </w:p>
    <w:p w:rsidR="00D548A4" w:rsidRPr="00D6690C" w:rsidRDefault="00D548A4" w:rsidP="00D548A4">
      <w:pPr>
        <w:autoSpaceDE w:val="0"/>
        <w:autoSpaceDN w:val="0"/>
        <w:adjustRightInd w:val="0"/>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D548A4" w:rsidRPr="00D6690C" w:rsidRDefault="00D548A4" w:rsidP="00D548A4">
      <w:pPr>
        <w:autoSpaceDE w:val="0"/>
        <w:autoSpaceDN w:val="0"/>
        <w:adjustRightInd w:val="0"/>
        <w:ind w:firstLine="709"/>
        <w:jc w:val="both"/>
      </w:pPr>
    </w:p>
    <w:p w:rsidR="00D548A4" w:rsidRPr="00D6690C" w:rsidRDefault="00D548A4" w:rsidP="00D548A4">
      <w:pPr>
        <w:widowControl w:val="0"/>
        <w:tabs>
          <w:tab w:val="left" w:pos="567"/>
        </w:tabs>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D548A4" w:rsidRPr="00D6690C" w:rsidRDefault="00D548A4" w:rsidP="00D548A4">
      <w:pPr>
        <w:autoSpaceDE w:val="0"/>
        <w:autoSpaceDN w:val="0"/>
        <w:adjustRightInd w:val="0"/>
        <w:ind w:firstLine="709"/>
        <w:jc w:val="both"/>
        <w:rPr>
          <w:rFonts w:eastAsia="Calibri"/>
        </w:rPr>
      </w:pPr>
      <w:r w:rsidRPr="00D6690C">
        <w:rPr>
          <w:rFonts w:eastAsia="Calibri"/>
        </w:rPr>
        <w:t xml:space="preserve">2.2. Муниципальная услуга предоставляется Администрацией </w:t>
      </w:r>
      <w:r>
        <w:t>сельского поселения Новонадеждинский сельсовет муниципального района Благовещенский район Республики Башкортостан.</w:t>
      </w:r>
    </w:p>
    <w:p w:rsidR="00D548A4" w:rsidRPr="00D6690C" w:rsidRDefault="00D548A4" w:rsidP="00D548A4">
      <w:pPr>
        <w:autoSpaceDE w:val="0"/>
        <w:autoSpaceDN w:val="0"/>
        <w:adjustRightInd w:val="0"/>
        <w:ind w:firstLine="709"/>
        <w:jc w:val="both"/>
        <w:rPr>
          <w:bCs/>
        </w:rPr>
      </w:pPr>
      <w:r w:rsidRPr="00D6690C">
        <w:t xml:space="preserve">В принятии решения о предоставлении муниципальной услуги участвует комиссия по </w:t>
      </w:r>
      <w:r w:rsidRPr="007F7AE2">
        <w:t xml:space="preserve">правилам землепользования и застройки </w:t>
      </w:r>
      <w:r w:rsidRPr="007F7AE2">
        <w:rPr>
          <w:bCs/>
        </w:rPr>
        <w:t>на территории</w:t>
      </w:r>
      <w:r w:rsidRPr="00D6690C">
        <w:rPr>
          <w:bCs/>
        </w:rPr>
        <w:t xml:space="preserve"> </w:t>
      </w:r>
      <w:r>
        <w:rPr>
          <w:rFonts w:eastAsia="Calibri"/>
        </w:rPr>
        <w:t>муниципального района Благовещенский район</w:t>
      </w:r>
      <w:r w:rsidRPr="00D6690C">
        <w:rPr>
          <w:bCs/>
        </w:rPr>
        <w:t>.</w:t>
      </w:r>
    </w:p>
    <w:p w:rsidR="00D548A4" w:rsidRPr="00D6690C" w:rsidRDefault="00D548A4" w:rsidP="00D548A4">
      <w:pPr>
        <w:autoSpaceDE w:val="0"/>
        <w:autoSpaceDN w:val="0"/>
        <w:adjustRightInd w:val="0"/>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548A4" w:rsidRPr="00D6690C" w:rsidRDefault="00D548A4" w:rsidP="00D548A4">
      <w:pPr>
        <w:widowControl w:val="0"/>
        <w:tabs>
          <w:tab w:val="left" w:pos="567"/>
        </w:tabs>
        <w:ind w:firstLine="709"/>
        <w:contextualSpacing/>
        <w:jc w:val="both"/>
        <w:rPr>
          <w:lang w:eastAsia="ru-RU"/>
        </w:rPr>
      </w:pPr>
      <w:r w:rsidRPr="00D6690C">
        <w:t xml:space="preserve">При предоставлении муниципальной услуги Администрация взаимодействует </w:t>
      </w:r>
      <w:proofErr w:type="gramStart"/>
      <w:r w:rsidRPr="00D6690C">
        <w:rPr>
          <w:lang w:eastAsia="ru-RU"/>
        </w:rPr>
        <w:t>с</w:t>
      </w:r>
      <w:proofErr w:type="gramEnd"/>
      <w:r w:rsidRPr="00D6690C">
        <w:rPr>
          <w:lang w:eastAsia="ru-RU"/>
        </w:rPr>
        <w:t>:</w:t>
      </w:r>
    </w:p>
    <w:p w:rsidR="00D548A4" w:rsidRPr="00D6690C" w:rsidRDefault="00D548A4" w:rsidP="00D548A4">
      <w:pPr>
        <w:widowControl w:val="0"/>
        <w:tabs>
          <w:tab w:val="left" w:pos="142"/>
        </w:tabs>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D548A4" w:rsidRPr="00D6690C" w:rsidRDefault="00D548A4" w:rsidP="00D548A4">
      <w:pPr>
        <w:widowControl w:val="0"/>
        <w:tabs>
          <w:tab w:val="left" w:pos="142"/>
        </w:tabs>
        <w:ind w:firstLine="709"/>
        <w:contextualSpacing/>
        <w:jc w:val="both"/>
      </w:pPr>
      <w:r w:rsidRPr="00D6690C">
        <w:t>Федеральной налоговой службой;</w:t>
      </w:r>
    </w:p>
    <w:p w:rsidR="00D548A4" w:rsidRPr="00D6690C" w:rsidRDefault="00D548A4" w:rsidP="00D548A4">
      <w:pPr>
        <w:widowControl w:val="0"/>
        <w:tabs>
          <w:tab w:val="left" w:pos="142"/>
        </w:tabs>
        <w:ind w:firstLine="709"/>
        <w:contextualSpacing/>
        <w:jc w:val="both"/>
      </w:pPr>
      <w:r w:rsidRPr="00D6690C">
        <w:t>Управление по государственной охране объектов культурного наследия Республики Башкортостан.</w:t>
      </w:r>
    </w:p>
    <w:p w:rsidR="00D548A4" w:rsidRPr="00D6690C" w:rsidRDefault="00D548A4" w:rsidP="00D548A4">
      <w:pPr>
        <w:autoSpaceDE w:val="0"/>
        <w:autoSpaceDN w:val="0"/>
        <w:adjustRightInd w:val="0"/>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r w:rsidRPr="00D6690C">
        <w:rPr>
          <w:b/>
          <w:bCs/>
        </w:rPr>
        <w:t>Описание результата предоставления муниципальной услуги</w:t>
      </w:r>
    </w:p>
    <w:p w:rsidR="00D548A4" w:rsidRPr="00D6690C" w:rsidRDefault="00D548A4" w:rsidP="00D548A4">
      <w:pPr>
        <w:autoSpaceDE w:val="0"/>
        <w:autoSpaceDN w:val="0"/>
        <w:adjustRightInd w:val="0"/>
        <w:ind w:firstLine="709"/>
        <w:jc w:val="both"/>
      </w:pPr>
      <w:r w:rsidRPr="00D6690C">
        <w:t>2.5. Результатом предоставления муниципальной услуги является:</w:t>
      </w:r>
    </w:p>
    <w:p w:rsidR="00D548A4" w:rsidRPr="00D6690C" w:rsidRDefault="00D548A4" w:rsidP="00D548A4">
      <w:pPr>
        <w:autoSpaceDE w:val="0"/>
        <w:autoSpaceDN w:val="0"/>
        <w:adjustRightInd w:val="0"/>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D548A4" w:rsidRPr="00D6690C" w:rsidRDefault="00D548A4" w:rsidP="00D548A4">
      <w:pPr>
        <w:autoSpaceDE w:val="0"/>
        <w:autoSpaceDN w:val="0"/>
        <w:adjustRightInd w:val="0"/>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D548A4" w:rsidRPr="00D6690C" w:rsidRDefault="00D548A4" w:rsidP="00D548A4">
      <w:pPr>
        <w:autoSpaceDE w:val="0"/>
        <w:autoSpaceDN w:val="0"/>
        <w:adjustRightInd w:val="0"/>
        <w:ind w:firstLine="709"/>
        <w:jc w:val="both"/>
      </w:pPr>
      <w:r w:rsidRPr="00D6690C">
        <w:t xml:space="preserve">2.6. Срок 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w:t>
      </w:r>
      <w:r w:rsidRPr="00D6690C">
        <w:rPr>
          <w:bCs/>
        </w:rPr>
        <w:lastRenderedPageBreak/>
        <w:t xml:space="preserve">строительства исчисляется со дня поступления заявления, в том числе использованием РПГУ, и </w:t>
      </w:r>
      <w:r w:rsidRPr="00D6690C">
        <w:t>включает:</w:t>
      </w:r>
    </w:p>
    <w:p w:rsidR="00D548A4" w:rsidRPr="00D6690C" w:rsidRDefault="00D548A4" w:rsidP="00D548A4">
      <w:pPr>
        <w:autoSpaceDE w:val="0"/>
        <w:autoSpaceDN w:val="0"/>
        <w:adjustRightInd w:val="0"/>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548A4" w:rsidRPr="00D6690C" w:rsidRDefault="00D548A4" w:rsidP="00D548A4">
      <w:pPr>
        <w:autoSpaceDE w:val="0"/>
        <w:autoSpaceDN w:val="0"/>
        <w:adjustRightInd w:val="0"/>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48A4" w:rsidRPr="00D6690C" w:rsidRDefault="00D548A4" w:rsidP="00D548A4">
      <w:pPr>
        <w:autoSpaceDE w:val="0"/>
        <w:autoSpaceDN w:val="0"/>
        <w:adjustRightInd w:val="0"/>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t>.</w:t>
      </w:r>
    </w:p>
    <w:p w:rsidR="00D548A4" w:rsidRPr="00D6690C" w:rsidRDefault="00D548A4" w:rsidP="00D548A4">
      <w:pPr>
        <w:autoSpaceDE w:val="0"/>
        <w:autoSpaceDN w:val="0"/>
        <w:adjustRightInd w:val="0"/>
        <w:ind w:firstLine="709"/>
        <w:jc w:val="both"/>
      </w:pPr>
      <w:proofErr w:type="gramStart"/>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w:t>
      </w:r>
      <w:r>
        <w:t>сельского поселения Новонадеждинский сельсовет муниципального района Благовещенский район Республики Башкортостан</w:t>
      </w:r>
      <w:r w:rsidRPr="00D6690C">
        <w:t xml:space="preserve">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End"/>
    </w:p>
    <w:p w:rsidR="00D548A4" w:rsidRPr="00D6690C" w:rsidRDefault="00D548A4" w:rsidP="00D548A4">
      <w:pPr>
        <w:autoSpaceDE w:val="0"/>
        <w:autoSpaceDN w:val="0"/>
        <w:adjustRightInd w:val="0"/>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D548A4" w:rsidRPr="00D6690C" w:rsidRDefault="00D548A4" w:rsidP="00D548A4">
      <w:pPr>
        <w:autoSpaceDE w:val="0"/>
        <w:autoSpaceDN w:val="0"/>
        <w:adjustRightInd w:val="0"/>
        <w:ind w:firstLine="709"/>
        <w:jc w:val="both"/>
      </w:pPr>
      <w:r w:rsidRPr="00D6690C">
        <w:t>В случае</w:t>
      </w:r>
      <w:proofErr w:type="gramStart"/>
      <w:r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548A4" w:rsidRPr="00D6690C" w:rsidRDefault="00D548A4" w:rsidP="00D548A4">
      <w:pPr>
        <w:autoSpaceDE w:val="0"/>
        <w:autoSpaceDN w:val="0"/>
        <w:adjustRightInd w:val="0"/>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D548A4" w:rsidRPr="00D6690C" w:rsidRDefault="00D548A4" w:rsidP="00D548A4">
      <w:pPr>
        <w:autoSpaceDE w:val="0"/>
        <w:autoSpaceDN w:val="0"/>
        <w:adjustRightInd w:val="0"/>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D548A4" w:rsidRPr="00D6690C" w:rsidRDefault="00D548A4" w:rsidP="00D548A4">
      <w:pPr>
        <w:autoSpaceDE w:val="0"/>
        <w:autoSpaceDN w:val="0"/>
        <w:adjustRightInd w:val="0"/>
        <w:ind w:firstLine="540"/>
        <w:jc w:val="both"/>
      </w:pPr>
      <w:r w:rsidRPr="00D6690C">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D548A4" w:rsidRPr="00D6690C" w:rsidRDefault="00D548A4" w:rsidP="00D548A4">
      <w:pPr>
        <w:autoSpaceDE w:val="0"/>
        <w:autoSpaceDN w:val="0"/>
        <w:adjustRightInd w:val="0"/>
        <w:ind w:firstLine="709"/>
        <w:jc w:val="both"/>
        <w:outlineLvl w:val="0"/>
        <w:rPr>
          <w:b/>
          <w:bCs/>
        </w:rPr>
      </w:pPr>
    </w:p>
    <w:p w:rsidR="00D548A4" w:rsidRPr="00D6690C" w:rsidRDefault="00D548A4" w:rsidP="00D548A4">
      <w:pPr>
        <w:autoSpaceDE w:val="0"/>
        <w:autoSpaceDN w:val="0"/>
        <w:adjustRightInd w:val="0"/>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48A4" w:rsidRPr="00D6690C" w:rsidRDefault="00D548A4" w:rsidP="00D548A4">
      <w:pPr>
        <w:widowControl w:val="0"/>
        <w:tabs>
          <w:tab w:val="left" w:pos="567"/>
        </w:tabs>
        <w:ind w:firstLine="709"/>
        <w:contextualSpacing/>
        <w:jc w:val="both"/>
      </w:pPr>
      <w:bookmarkStart w:id="1" w:name="Par0"/>
      <w:bookmarkEnd w:id="1"/>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48A4" w:rsidRPr="00D6690C" w:rsidRDefault="00D548A4" w:rsidP="00D548A4">
      <w:pPr>
        <w:autoSpaceDE w:val="0"/>
        <w:autoSpaceDN w:val="0"/>
        <w:adjustRightInd w:val="0"/>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D548A4" w:rsidRPr="00D6690C" w:rsidRDefault="00D548A4" w:rsidP="00D548A4">
      <w:pPr>
        <w:numPr>
          <w:ilvl w:val="0"/>
          <w:numId w:val="11"/>
        </w:numPr>
        <w:tabs>
          <w:tab w:val="left" w:pos="1134"/>
        </w:tabs>
        <w:suppressAutoHyphens w:val="0"/>
        <w:autoSpaceDE w:val="0"/>
        <w:autoSpaceDN w:val="0"/>
        <w:adjustRightInd w:val="0"/>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48A4" w:rsidRPr="00D6690C" w:rsidRDefault="00D548A4" w:rsidP="00D548A4">
      <w:pPr>
        <w:numPr>
          <w:ilvl w:val="0"/>
          <w:numId w:val="11"/>
        </w:numPr>
        <w:tabs>
          <w:tab w:val="left" w:pos="1134"/>
        </w:tabs>
        <w:suppressAutoHyphens w:val="0"/>
        <w:autoSpaceDE w:val="0"/>
        <w:autoSpaceDN w:val="0"/>
        <w:adjustRightInd w:val="0"/>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D548A4" w:rsidRPr="00D548A4" w:rsidRDefault="00D548A4" w:rsidP="00D548A4">
      <w:pPr>
        <w:pStyle w:val="ConsPlusNormal"/>
        <w:ind w:firstLine="709"/>
        <w:jc w:val="both"/>
        <w:rPr>
          <w:sz w:val="24"/>
          <w:szCs w:val="24"/>
        </w:rPr>
      </w:pPr>
      <w:r w:rsidRPr="00D548A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548A4" w:rsidRPr="00D548A4" w:rsidRDefault="00D548A4" w:rsidP="00D548A4">
      <w:pPr>
        <w:pStyle w:val="ConsPlusNormal"/>
        <w:ind w:firstLine="709"/>
        <w:jc w:val="both"/>
        <w:rPr>
          <w:sz w:val="24"/>
          <w:szCs w:val="24"/>
        </w:rPr>
      </w:pPr>
      <w:r w:rsidRPr="00D548A4">
        <w:rPr>
          <w:sz w:val="24"/>
          <w:szCs w:val="24"/>
        </w:rPr>
        <w:t>в виде бумажного документа, который Заявитель получает непосредственно при личном обращении в администрацию;</w:t>
      </w:r>
    </w:p>
    <w:p w:rsidR="00D548A4" w:rsidRPr="00D548A4" w:rsidRDefault="00D548A4" w:rsidP="00D548A4">
      <w:pPr>
        <w:pStyle w:val="ConsPlusNormal"/>
        <w:ind w:firstLine="709"/>
        <w:jc w:val="both"/>
        <w:rPr>
          <w:sz w:val="24"/>
          <w:szCs w:val="24"/>
        </w:rPr>
      </w:pPr>
      <w:r w:rsidRPr="00D548A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548A4" w:rsidRPr="00D548A4" w:rsidRDefault="00D548A4" w:rsidP="00D548A4">
      <w:pPr>
        <w:pStyle w:val="ConsPlusNormal"/>
        <w:ind w:firstLine="709"/>
        <w:jc w:val="both"/>
        <w:rPr>
          <w:sz w:val="24"/>
          <w:szCs w:val="24"/>
        </w:rPr>
      </w:pPr>
      <w:r w:rsidRPr="00D548A4">
        <w:rPr>
          <w:sz w:val="24"/>
          <w:szCs w:val="24"/>
        </w:rPr>
        <w:t>в виде бумажного документа, который направляется Заявителю посредством почтового отправления;</w:t>
      </w:r>
    </w:p>
    <w:p w:rsidR="00D548A4" w:rsidRPr="00D548A4" w:rsidRDefault="00D548A4" w:rsidP="00D548A4">
      <w:pPr>
        <w:pStyle w:val="ConsPlusNormal"/>
        <w:ind w:firstLine="709"/>
        <w:jc w:val="both"/>
        <w:rPr>
          <w:sz w:val="24"/>
          <w:szCs w:val="24"/>
        </w:rPr>
      </w:pPr>
      <w:r w:rsidRPr="00D548A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48A4" w:rsidRPr="00D6690C" w:rsidRDefault="00D548A4" w:rsidP="00D548A4">
      <w:pPr>
        <w:widowControl w:val="0"/>
        <w:autoSpaceDE w:val="0"/>
        <w:autoSpaceDN w:val="0"/>
        <w:adjustRightInd w:val="0"/>
        <w:ind w:firstLine="709"/>
        <w:jc w:val="both"/>
      </w:pPr>
      <w:r w:rsidRPr="00D6690C">
        <w:t>в виде электронного документа, который направляется Заявителю в «Личный кабинет» РПГУ.</w:t>
      </w:r>
    </w:p>
    <w:p w:rsidR="00D548A4" w:rsidRPr="00D6690C" w:rsidRDefault="00D548A4" w:rsidP="00D548A4">
      <w:pPr>
        <w:autoSpaceDE w:val="0"/>
        <w:autoSpaceDN w:val="0"/>
        <w:adjustRightInd w:val="0"/>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548A4" w:rsidRPr="00D6690C" w:rsidRDefault="00D548A4" w:rsidP="00D548A4">
      <w:pPr>
        <w:autoSpaceDE w:val="0"/>
        <w:autoSpaceDN w:val="0"/>
        <w:adjustRightInd w:val="0"/>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D548A4" w:rsidRPr="00D6690C" w:rsidRDefault="00D548A4" w:rsidP="00D548A4">
      <w:pPr>
        <w:autoSpaceDE w:val="0"/>
        <w:autoSpaceDN w:val="0"/>
        <w:adjustRightInd w:val="0"/>
        <w:ind w:firstLine="709"/>
        <w:jc w:val="both"/>
      </w:pPr>
      <w:r w:rsidRPr="00D6690C">
        <w:t xml:space="preserve">2.8.4. </w:t>
      </w:r>
      <w:proofErr w:type="gramStart"/>
      <w:r w:rsidRPr="00D6690C">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D548A4" w:rsidRPr="00D6690C" w:rsidRDefault="00D548A4" w:rsidP="00D548A4">
      <w:pPr>
        <w:autoSpaceDE w:val="0"/>
        <w:autoSpaceDN w:val="0"/>
        <w:adjustRightInd w:val="0"/>
        <w:ind w:firstLine="709"/>
        <w:jc w:val="center"/>
        <w:outlineLvl w:val="0"/>
        <w:rPr>
          <w:b/>
          <w:bCs/>
        </w:rPr>
      </w:pPr>
    </w:p>
    <w:p w:rsidR="00D548A4" w:rsidRPr="00D6690C" w:rsidRDefault="00D548A4" w:rsidP="00D548A4">
      <w:pPr>
        <w:autoSpaceDE w:val="0"/>
        <w:autoSpaceDN w:val="0"/>
        <w:adjustRightInd w:val="0"/>
        <w:ind w:firstLine="709"/>
        <w:jc w:val="center"/>
        <w:outlineLvl w:val="0"/>
        <w:rPr>
          <w:b/>
          <w:bCs/>
        </w:rPr>
      </w:pPr>
      <w:proofErr w:type="gramStart"/>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48A4" w:rsidRPr="00D6690C" w:rsidRDefault="00D548A4" w:rsidP="00D548A4">
      <w:pPr>
        <w:widowControl w:val="0"/>
        <w:tabs>
          <w:tab w:val="left" w:pos="567"/>
        </w:tabs>
        <w:ind w:firstLine="709"/>
        <w:contextualSpacing/>
        <w:jc w:val="both"/>
      </w:pPr>
      <w:r w:rsidRPr="00D6690C">
        <w:lastRenderedPageBreak/>
        <w:t xml:space="preserve">2.9. Для предоставления муниципальной услуги заявитель вправе представить: </w:t>
      </w:r>
    </w:p>
    <w:p w:rsidR="00D548A4" w:rsidRPr="00D6690C" w:rsidRDefault="00D548A4" w:rsidP="00D548A4">
      <w:pPr>
        <w:autoSpaceDE w:val="0"/>
        <w:autoSpaceDN w:val="0"/>
        <w:adjustRightInd w:val="0"/>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D548A4" w:rsidRPr="00D6690C" w:rsidRDefault="00D548A4" w:rsidP="00D548A4">
      <w:pPr>
        <w:autoSpaceDE w:val="0"/>
        <w:autoSpaceDN w:val="0"/>
        <w:adjustRightInd w:val="0"/>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548A4" w:rsidRPr="00D6690C" w:rsidRDefault="00D548A4" w:rsidP="00D548A4">
      <w:pPr>
        <w:autoSpaceDE w:val="0"/>
        <w:autoSpaceDN w:val="0"/>
        <w:adjustRightInd w:val="0"/>
        <w:ind w:firstLine="709"/>
        <w:jc w:val="both"/>
      </w:pPr>
      <w:proofErr w:type="gramStart"/>
      <w:r w:rsidRPr="00D6690C">
        <w:t>в</w:t>
      </w:r>
      <w:proofErr w:type="gramEnd"/>
      <w:r w:rsidRPr="00D6690C">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548A4" w:rsidRPr="00D6690C" w:rsidRDefault="00D548A4" w:rsidP="00D548A4">
      <w:pPr>
        <w:autoSpaceDE w:val="0"/>
        <w:autoSpaceDN w:val="0"/>
        <w:adjustRightInd w:val="0"/>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548A4" w:rsidRPr="00EB303D" w:rsidRDefault="00D548A4" w:rsidP="00D548A4">
      <w:pPr>
        <w:autoSpaceDE w:val="0"/>
        <w:autoSpaceDN w:val="0"/>
        <w:adjustRightInd w:val="0"/>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D548A4" w:rsidRPr="00D6690C" w:rsidRDefault="00D548A4" w:rsidP="00D548A4">
      <w:pPr>
        <w:autoSpaceDE w:val="0"/>
        <w:autoSpaceDN w:val="0"/>
        <w:adjustRightInd w:val="0"/>
        <w:ind w:firstLine="709"/>
        <w:jc w:val="both"/>
      </w:pPr>
      <w:r w:rsidRPr="00D6690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rPr>
          <w:b/>
          <w:sz w:val="32"/>
        </w:rPr>
      </w:pPr>
      <w:r w:rsidRPr="00D6690C">
        <w:rPr>
          <w:b/>
        </w:rPr>
        <w:t>Указание на запрет требовать от заявителя</w:t>
      </w:r>
    </w:p>
    <w:p w:rsidR="00D548A4" w:rsidRPr="00D6690C" w:rsidRDefault="00D548A4" w:rsidP="00D548A4">
      <w:pPr>
        <w:widowControl w:val="0"/>
        <w:tabs>
          <w:tab w:val="left" w:pos="567"/>
        </w:tabs>
        <w:ind w:firstLine="709"/>
        <w:contextualSpacing/>
        <w:jc w:val="both"/>
      </w:pPr>
      <w:r w:rsidRPr="00D6690C">
        <w:t>2.11. При предоставлении муниципальной услуги запрещается требовать от заявителя:</w:t>
      </w:r>
    </w:p>
    <w:p w:rsidR="00D548A4" w:rsidRPr="00D6690C" w:rsidRDefault="00D548A4" w:rsidP="00D548A4">
      <w:pPr>
        <w:widowControl w:val="0"/>
        <w:tabs>
          <w:tab w:val="left" w:pos="567"/>
        </w:tabs>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8A4" w:rsidRPr="00D6690C" w:rsidRDefault="00D548A4" w:rsidP="00D548A4">
      <w:pPr>
        <w:widowControl w:val="0"/>
        <w:tabs>
          <w:tab w:val="left" w:pos="567"/>
        </w:tabs>
        <w:ind w:firstLine="567"/>
        <w:contextualSpacing/>
        <w:jc w:val="both"/>
      </w:pPr>
      <w:proofErr w:type="gramStart"/>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548A4" w:rsidRPr="00D6690C" w:rsidRDefault="00D548A4" w:rsidP="00D548A4">
      <w:pPr>
        <w:widowControl w:val="0"/>
        <w:tabs>
          <w:tab w:val="left" w:pos="567"/>
        </w:tabs>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f9"/>
          </w:rPr>
          <w:t>части 1 статьи 9</w:t>
        </w:r>
      </w:hyperlink>
      <w:r w:rsidRPr="00D6690C">
        <w:t xml:space="preserve">                                                 Федерального закона  № 210-ФЗ;</w:t>
      </w:r>
      <w:proofErr w:type="gramEnd"/>
    </w:p>
    <w:p w:rsidR="00D548A4" w:rsidRPr="00D548A4" w:rsidRDefault="00D548A4" w:rsidP="00D548A4">
      <w:pPr>
        <w:pStyle w:val="HTML"/>
        <w:ind w:firstLine="567"/>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48A4" w:rsidRPr="00D548A4" w:rsidRDefault="00D548A4" w:rsidP="00D548A4">
      <w:pPr>
        <w:pStyle w:val="HTML"/>
        <w:ind w:firstLine="567"/>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8A4" w:rsidRPr="00D548A4" w:rsidRDefault="00D548A4" w:rsidP="00D548A4">
      <w:pPr>
        <w:pStyle w:val="HTML"/>
        <w:ind w:firstLine="567"/>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48A4" w:rsidRPr="00D548A4" w:rsidRDefault="00D548A4" w:rsidP="00D548A4">
      <w:pPr>
        <w:pStyle w:val="HTML"/>
        <w:ind w:firstLine="709"/>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8A4" w:rsidRPr="00D548A4" w:rsidRDefault="00D548A4" w:rsidP="00D548A4">
      <w:pPr>
        <w:pStyle w:val="HTML"/>
        <w:ind w:firstLine="709"/>
        <w:jc w:val="both"/>
        <w:rPr>
          <w:rFonts w:ascii="Times New Roman" w:eastAsia="Calibri" w:hAnsi="Times New Roman" w:cs="Times New Roman"/>
          <w:sz w:val="24"/>
          <w:szCs w:val="24"/>
          <w:lang w:eastAsia="en-US"/>
        </w:rPr>
      </w:pPr>
      <w:proofErr w:type="gramStart"/>
      <w:r w:rsidRPr="00D548A4">
        <w:rPr>
          <w:rFonts w:ascii="Times New Roman" w:eastAsia="Calibr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руководителя многофункционального центра при первоначальном отказе в приеме документов, необходимых для предоставления</w:t>
      </w:r>
      <w:proofErr w:type="gramEnd"/>
      <w:r w:rsidRPr="00D548A4">
        <w:rPr>
          <w:rFonts w:ascii="Times New Roman" w:eastAsia="Calibri" w:hAnsi="Times New Roman" w:cs="Times New Roman"/>
          <w:sz w:val="24"/>
          <w:szCs w:val="24"/>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48A4" w:rsidRPr="00D6690C" w:rsidRDefault="00D548A4" w:rsidP="00D548A4">
      <w:pPr>
        <w:widowControl w:val="0"/>
        <w:autoSpaceDE w:val="0"/>
        <w:autoSpaceDN w:val="0"/>
        <w:adjustRightInd w:val="0"/>
        <w:ind w:firstLine="709"/>
        <w:jc w:val="both"/>
        <w:rPr>
          <w:rFonts w:eastAsia="Calibri"/>
        </w:rPr>
      </w:pPr>
      <w:r w:rsidRPr="00D6690C">
        <w:rPr>
          <w:rFonts w:eastAsia="Calibri"/>
        </w:rPr>
        <w:t>2.12. При предоставлении муниципальных услуг в электронной форме с использованием РПГУ запрещено:</w:t>
      </w:r>
    </w:p>
    <w:p w:rsidR="00D548A4" w:rsidRPr="00D6690C" w:rsidRDefault="00D548A4" w:rsidP="00D548A4">
      <w:pPr>
        <w:widowControl w:val="0"/>
        <w:autoSpaceDE w:val="0"/>
        <w:autoSpaceDN w:val="0"/>
        <w:adjustRightInd w:val="0"/>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48A4" w:rsidRPr="00D6690C" w:rsidRDefault="00D548A4" w:rsidP="00D548A4">
      <w:pPr>
        <w:widowControl w:val="0"/>
        <w:autoSpaceDE w:val="0"/>
        <w:autoSpaceDN w:val="0"/>
        <w:adjustRightInd w:val="0"/>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48A4" w:rsidRPr="00D6690C" w:rsidRDefault="00D548A4" w:rsidP="00D548A4">
      <w:pPr>
        <w:widowControl w:val="0"/>
        <w:autoSpaceDE w:val="0"/>
        <w:autoSpaceDN w:val="0"/>
        <w:adjustRightInd w:val="0"/>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8A4" w:rsidRPr="00D6690C" w:rsidRDefault="00D548A4" w:rsidP="00D548A4">
      <w:pPr>
        <w:autoSpaceDE w:val="0"/>
        <w:autoSpaceDN w:val="0"/>
        <w:adjustRightInd w:val="0"/>
        <w:ind w:firstLine="709"/>
        <w:jc w:val="center"/>
        <w:outlineLvl w:val="0"/>
        <w:rPr>
          <w:b/>
          <w:bCs/>
        </w:rPr>
      </w:pPr>
    </w:p>
    <w:p w:rsidR="00D548A4" w:rsidRPr="00D6690C" w:rsidRDefault="00D548A4" w:rsidP="00D548A4">
      <w:pPr>
        <w:autoSpaceDE w:val="0"/>
        <w:autoSpaceDN w:val="0"/>
        <w:adjustRightInd w:val="0"/>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D548A4" w:rsidRPr="00D6690C" w:rsidRDefault="00D548A4" w:rsidP="00D548A4">
      <w:pPr>
        <w:autoSpaceDE w:val="0"/>
        <w:autoSpaceDN w:val="0"/>
        <w:adjustRightInd w:val="0"/>
        <w:ind w:firstLine="709"/>
        <w:jc w:val="center"/>
        <w:outlineLvl w:val="0"/>
        <w:rPr>
          <w:b/>
          <w:bCs/>
        </w:rPr>
      </w:pPr>
    </w:p>
    <w:p w:rsidR="00D548A4" w:rsidRPr="00D6690C" w:rsidRDefault="00D548A4" w:rsidP="00D548A4">
      <w:pPr>
        <w:autoSpaceDE w:val="0"/>
        <w:autoSpaceDN w:val="0"/>
        <w:adjustRightInd w:val="0"/>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548A4" w:rsidRPr="00D6690C" w:rsidRDefault="00D548A4" w:rsidP="00D548A4">
      <w:pPr>
        <w:autoSpaceDE w:val="0"/>
        <w:autoSpaceDN w:val="0"/>
        <w:adjustRightInd w:val="0"/>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D548A4" w:rsidRPr="00D6690C" w:rsidRDefault="00D548A4" w:rsidP="00D548A4">
      <w:pPr>
        <w:autoSpaceDE w:val="0"/>
        <w:autoSpaceDN w:val="0"/>
        <w:adjustRightInd w:val="0"/>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D548A4" w:rsidRPr="00D6690C" w:rsidRDefault="00D548A4" w:rsidP="00D548A4">
      <w:pPr>
        <w:autoSpaceDE w:val="0"/>
        <w:autoSpaceDN w:val="0"/>
        <w:adjustRightInd w:val="0"/>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548A4" w:rsidRPr="00D6690C" w:rsidRDefault="00D548A4" w:rsidP="00D548A4">
      <w:pPr>
        <w:autoSpaceDE w:val="0"/>
        <w:autoSpaceDN w:val="0"/>
        <w:adjustRightInd w:val="0"/>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48A4" w:rsidRPr="00D6690C" w:rsidRDefault="00D548A4" w:rsidP="00D548A4">
      <w:pPr>
        <w:autoSpaceDE w:val="0"/>
        <w:autoSpaceDN w:val="0"/>
        <w:adjustRightInd w:val="0"/>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D548A4" w:rsidRPr="00D6690C" w:rsidRDefault="00D548A4" w:rsidP="00D548A4">
      <w:pPr>
        <w:ind w:firstLine="709"/>
      </w:pPr>
    </w:p>
    <w:p w:rsidR="00D548A4" w:rsidRPr="00D6690C" w:rsidRDefault="00D548A4" w:rsidP="00D548A4">
      <w:pPr>
        <w:autoSpaceDE w:val="0"/>
        <w:autoSpaceDN w:val="0"/>
        <w:adjustRightInd w:val="0"/>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D548A4" w:rsidRPr="00D6690C" w:rsidRDefault="00D548A4" w:rsidP="00D548A4">
      <w:pPr>
        <w:widowControl w:val="0"/>
        <w:tabs>
          <w:tab w:val="left" w:pos="567"/>
        </w:tabs>
        <w:ind w:firstLine="709"/>
        <w:contextualSpacing/>
        <w:jc w:val="both"/>
      </w:pPr>
      <w:r w:rsidRPr="00D6690C">
        <w:t>2.15. Основания для приостановления предоставления муниципальной услуги отсутствуют.</w:t>
      </w:r>
    </w:p>
    <w:p w:rsidR="00D548A4" w:rsidRPr="00D6690C" w:rsidRDefault="00D548A4" w:rsidP="00D548A4">
      <w:pPr>
        <w:widowControl w:val="0"/>
        <w:tabs>
          <w:tab w:val="left" w:pos="567"/>
        </w:tabs>
        <w:ind w:firstLine="709"/>
        <w:contextualSpacing/>
        <w:jc w:val="both"/>
      </w:pPr>
      <w:r w:rsidRPr="00D6690C">
        <w:lastRenderedPageBreak/>
        <w:t>Основаниями для отказа в предоставлении муниципальной услуги являются:</w:t>
      </w:r>
    </w:p>
    <w:p w:rsidR="00D548A4" w:rsidRPr="00D6690C" w:rsidRDefault="00D548A4" w:rsidP="00D548A4">
      <w:pPr>
        <w:widowControl w:val="0"/>
        <w:tabs>
          <w:tab w:val="left" w:pos="567"/>
        </w:tabs>
        <w:ind w:firstLine="709"/>
        <w:contextualSpacing/>
        <w:jc w:val="both"/>
      </w:pPr>
      <w:r w:rsidRPr="00D6690C">
        <w:t>наложение земель лесного фонда на границы рассматриваемого земельного участка;</w:t>
      </w:r>
    </w:p>
    <w:p w:rsidR="00D548A4" w:rsidRPr="00D6690C" w:rsidRDefault="00D548A4" w:rsidP="00D548A4">
      <w:pPr>
        <w:widowControl w:val="0"/>
        <w:tabs>
          <w:tab w:val="left" w:pos="567"/>
        </w:tabs>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D548A4" w:rsidRPr="00D6690C" w:rsidRDefault="00D548A4" w:rsidP="00D548A4">
      <w:pPr>
        <w:widowControl w:val="0"/>
        <w:tabs>
          <w:tab w:val="left" w:pos="567"/>
        </w:tabs>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548A4" w:rsidRPr="00D6690C" w:rsidRDefault="00D548A4" w:rsidP="00D548A4">
      <w:pPr>
        <w:widowControl w:val="0"/>
        <w:tabs>
          <w:tab w:val="left" w:pos="567"/>
        </w:tabs>
        <w:contextualSpacing/>
        <w:jc w:val="both"/>
      </w:pPr>
      <w:r w:rsidRPr="00D6690C">
        <w:t xml:space="preserve">         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 xml:space="preserve">        земельный участок зарезервирован для муниципальных нужд;</w:t>
      </w:r>
    </w:p>
    <w:p w:rsidR="00D548A4" w:rsidRPr="00D6690C" w:rsidRDefault="00D548A4" w:rsidP="00D548A4">
      <w:pPr>
        <w:autoSpaceDE w:val="0"/>
        <w:autoSpaceDN w:val="0"/>
        <w:adjustRightInd w:val="0"/>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1" w:history="1">
        <w:r w:rsidRPr="00D6690C">
          <w:t>части 2 статьи 55.32</w:t>
        </w:r>
      </w:hyperlink>
      <w:r w:rsidRPr="00D6690C">
        <w:t xml:space="preserve"> Градостроительного кодекса Российской Федерации.</w:t>
      </w:r>
    </w:p>
    <w:p w:rsidR="00D548A4" w:rsidRPr="002C2A57" w:rsidRDefault="00D548A4" w:rsidP="00D548A4">
      <w:pPr>
        <w:widowControl w:val="0"/>
        <w:tabs>
          <w:tab w:val="left" w:pos="567"/>
        </w:tabs>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D548A4" w:rsidRPr="002C2A57" w:rsidRDefault="00D548A4" w:rsidP="00D548A4">
      <w:pPr>
        <w:widowControl w:val="0"/>
        <w:tabs>
          <w:tab w:val="left" w:pos="567"/>
        </w:tabs>
        <w:contextualSpacing/>
        <w:jc w:val="both"/>
      </w:pPr>
    </w:p>
    <w:p w:rsidR="00D548A4" w:rsidRPr="00D6690C" w:rsidRDefault="00D548A4" w:rsidP="00D548A4">
      <w:pPr>
        <w:autoSpaceDE w:val="0"/>
        <w:autoSpaceDN w:val="0"/>
        <w:adjustRightInd w:val="0"/>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48A4" w:rsidRPr="00D6690C" w:rsidRDefault="00D548A4" w:rsidP="00D548A4">
      <w:pPr>
        <w:autoSpaceDE w:val="0"/>
        <w:autoSpaceDN w:val="0"/>
        <w:adjustRightInd w:val="0"/>
        <w:ind w:firstLine="709"/>
        <w:jc w:val="both"/>
      </w:pPr>
      <w:r w:rsidRPr="00D6690C">
        <w:t xml:space="preserve">2.16. </w:t>
      </w:r>
      <w:proofErr w:type="gramStart"/>
      <w:r w:rsidRPr="00D6690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D548A4" w:rsidRPr="00D6690C" w:rsidRDefault="00D548A4" w:rsidP="00D548A4">
      <w:pPr>
        <w:autoSpaceDE w:val="0"/>
        <w:autoSpaceDN w:val="0"/>
        <w:adjustRightInd w:val="0"/>
        <w:ind w:firstLine="709"/>
        <w:jc w:val="both"/>
      </w:pPr>
      <w:r w:rsidRPr="00D6690C">
        <w:t>2.17. Предоставление муниципальной услуги осуществляется на безвозмездной основе.</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48A4" w:rsidRPr="00D6690C" w:rsidRDefault="00D548A4" w:rsidP="00D548A4">
      <w:pPr>
        <w:autoSpaceDE w:val="0"/>
        <w:autoSpaceDN w:val="0"/>
        <w:adjustRightInd w:val="0"/>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48A4" w:rsidRPr="00D6690C" w:rsidRDefault="00D548A4" w:rsidP="00D548A4">
      <w:pPr>
        <w:autoSpaceDE w:val="0"/>
        <w:autoSpaceDN w:val="0"/>
        <w:adjustRightInd w:val="0"/>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48A4" w:rsidRPr="00D6690C" w:rsidRDefault="00D548A4" w:rsidP="00D548A4">
      <w:pPr>
        <w:autoSpaceDE w:val="0"/>
        <w:autoSpaceDN w:val="0"/>
        <w:adjustRightInd w:val="0"/>
        <w:ind w:firstLine="709"/>
        <w:jc w:val="both"/>
      </w:pPr>
      <w:r w:rsidRPr="00D6690C">
        <w:t>Максимальный срок ожидания в очереди не превышает 15 минут.</w:t>
      </w:r>
    </w:p>
    <w:p w:rsidR="00D548A4" w:rsidRPr="00D6690C" w:rsidRDefault="00D548A4" w:rsidP="00D548A4">
      <w:pPr>
        <w:ind w:firstLine="709"/>
      </w:pPr>
    </w:p>
    <w:p w:rsidR="00D548A4" w:rsidRPr="00D6690C" w:rsidRDefault="00D548A4" w:rsidP="00D548A4">
      <w:pPr>
        <w:ind w:firstLine="709"/>
      </w:pPr>
    </w:p>
    <w:p w:rsidR="00D548A4" w:rsidRPr="00D6690C" w:rsidRDefault="00D548A4" w:rsidP="00D548A4">
      <w:pPr>
        <w:autoSpaceDE w:val="0"/>
        <w:autoSpaceDN w:val="0"/>
        <w:adjustRightInd w:val="0"/>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D548A4" w:rsidRPr="00D6690C" w:rsidRDefault="00D548A4" w:rsidP="00D548A4">
      <w:pPr>
        <w:autoSpaceDE w:val="0"/>
        <w:autoSpaceDN w:val="0"/>
        <w:adjustRightInd w:val="0"/>
        <w:ind w:firstLine="709"/>
        <w:jc w:val="both"/>
      </w:pPr>
      <w:r w:rsidRPr="00D6690C">
        <w:lastRenderedPageBreak/>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548A4" w:rsidRPr="00D6690C" w:rsidRDefault="00D548A4" w:rsidP="00D548A4">
      <w:pPr>
        <w:ind w:firstLine="709"/>
      </w:pPr>
    </w:p>
    <w:p w:rsidR="00D548A4" w:rsidRPr="00D6690C" w:rsidRDefault="00D548A4" w:rsidP="00D548A4">
      <w:pPr>
        <w:autoSpaceDE w:val="0"/>
        <w:autoSpaceDN w:val="0"/>
        <w:adjustRightInd w:val="0"/>
        <w:jc w:val="center"/>
        <w:rPr>
          <w:b/>
        </w:rPr>
      </w:pPr>
      <w:r w:rsidRPr="00D6690C">
        <w:rPr>
          <w:b/>
        </w:rPr>
        <w:t>Требования к помещениям, в которых предоставляется муниципальная услуга</w:t>
      </w:r>
    </w:p>
    <w:p w:rsidR="00D548A4" w:rsidRPr="00D6690C" w:rsidRDefault="00D548A4" w:rsidP="00D548A4">
      <w:pPr>
        <w:widowControl w:val="0"/>
        <w:autoSpaceDE w:val="0"/>
        <w:autoSpaceDN w:val="0"/>
        <w:adjustRightInd w:val="0"/>
        <w:ind w:firstLine="709"/>
        <w:jc w:val="both"/>
      </w:pPr>
      <w:r w:rsidRPr="00D6690C">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48A4" w:rsidRPr="00D6690C" w:rsidRDefault="00D548A4" w:rsidP="00D548A4">
      <w:pPr>
        <w:widowControl w:val="0"/>
        <w:tabs>
          <w:tab w:val="left" w:pos="567"/>
        </w:tabs>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48A4" w:rsidRPr="00D6690C" w:rsidRDefault="00D548A4" w:rsidP="00D548A4">
      <w:pPr>
        <w:widowControl w:val="0"/>
        <w:autoSpaceDE w:val="0"/>
        <w:autoSpaceDN w:val="0"/>
        <w:adjustRightInd w:val="0"/>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D548A4" w:rsidRPr="00D6690C" w:rsidRDefault="00D548A4" w:rsidP="00D548A4">
      <w:pPr>
        <w:widowControl w:val="0"/>
        <w:autoSpaceDE w:val="0"/>
        <w:autoSpaceDN w:val="0"/>
        <w:adjustRightInd w:val="0"/>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48A4" w:rsidRPr="00D6690C" w:rsidRDefault="00D548A4" w:rsidP="00D548A4">
      <w:pPr>
        <w:widowControl w:val="0"/>
        <w:autoSpaceDE w:val="0"/>
        <w:autoSpaceDN w:val="0"/>
        <w:adjustRightInd w:val="0"/>
        <w:ind w:firstLine="709"/>
        <w:jc w:val="both"/>
      </w:pPr>
      <w:r w:rsidRPr="00D6690C">
        <w:t>Центральный вход в здание Администрации должен быть оборудован информационной табличкой (вывеской), содержащей информацию:</w:t>
      </w:r>
    </w:p>
    <w:p w:rsidR="00D548A4" w:rsidRPr="00D6690C" w:rsidRDefault="00D548A4" w:rsidP="00D548A4">
      <w:pPr>
        <w:widowControl w:val="0"/>
        <w:numPr>
          <w:ilvl w:val="0"/>
          <w:numId w:val="9"/>
        </w:numPr>
        <w:tabs>
          <w:tab w:val="left" w:pos="567"/>
          <w:tab w:val="left" w:pos="1134"/>
        </w:tabs>
        <w:suppressAutoHyphens w:val="0"/>
        <w:ind w:left="0" w:firstLine="709"/>
        <w:contextualSpacing/>
        <w:jc w:val="both"/>
      </w:pPr>
      <w:r w:rsidRPr="00D6690C">
        <w:t>наименование;</w:t>
      </w:r>
    </w:p>
    <w:p w:rsidR="00D548A4" w:rsidRPr="00D6690C" w:rsidRDefault="00D548A4" w:rsidP="00D548A4">
      <w:pPr>
        <w:widowControl w:val="0"/>
        <w:numPr>
          <w:ilvl w:val="0"/>
          <w:numId w:val="9"/>
        </w:numPr>
        <w:tabs>
          <w:tab w:val="left" w:pos="567"/>
          <w:tab w:val="left" w:pos="1134"/>
        </w:tabs>
        <w:suppressAutoHyphens w:val="0"/>
        <w:ind w:left="0" w:firstLine="709"/>
        <w:contextualSpacing/>
        <w:jc w:val="both"/>
      </w:pPr>
      <w:r w:rsidRPr="00D6690C">
        <w:t>местонахождение и юридический адрес;</w:t>
      </w:r>
    </w:p>
    <w:p w:rsidR="00D548A4" w:rsidRPr="00D6690C" w:rsidRDefault="00D548A4" w:rsidP="00D548A4">
      <w:pPr>
        <w:widowControl w:val="0"/>
        <w:numPr>
          <w:ilvl w:val="0"/>
          <w:numId w:val="9"/>
        </w:numPr>
        <w:tabs>
          <w:tab w:val="left" w:pos="567"/>
          <w:tab w:val="left" w:pos="1134"/>
        </w:tabs>
        <w:suppressAutoHyphens w:val="0"/>
        <w:ind w:left="0" w:firstLine="709"/>
        <w:contextualSpacing/>
        <w:jc w:val="both"/>
      </w:pPr>
      <w:r w:rsidRPr="00D6690C">
        <w:t>режим работы;</w:t>
      </w:r>
    </w:p>
    <w:p w:rsidR="00D548A4" w:rsidRPr="00D6690C" w:rsidRDefault="00D548A4" w:rsidP="00D548A4">
      <w:pPr>
        <w:widowControl w:val="0"/>
        <w:numPr>
          <w:ilvl w:val="0"/>
          <w:numId w:val="9"/>
        </w:numPr>
        <w:tabs>
          <w:tab w:val="left" w:pos="567"/>
          <w:tab w:val="left" w:pos="1134"/>
        </w:tabs>
        <w:suppressAutoHyphens w:val="0"/>
        <w:ind w:left="0" w:firstLine="709"/>
        <w:contextualSpacing/>
        <w:jc w:val="both"/>
      </w:pPr>
      <w:r w:rsidRPr="00D6690C">
        <w:t>график приема;</w:t>
      </w:r>
    </w:p>
    <w:p w:rsidR="00D548A4" w:rsidRPr="00D6690C" w:rsidRDefault="00D548A4" w:rsidP="00D548A4">
      <w:pPr>
        <w:widowControl w:val="0"/>
        <w:numPr>
          <w:ilvl w:val="0"/>
          <w:numId w:val="9"/>
        </w:numPr>
        <w:tabs>
          <w:tab w:val="left" w:pos="567"/>
          <w:tab w:val="left" w:pos="1134"/>
        </w:tabs>
        <w:suppressAutoHyphens w:val="0"/>
        <w:ind w:left="0" w:firstLine="709"/>
        <w:contextualSpacing/>
        <w:jc w:val="both"/>
      </w:pPr>
      <w:r w:rsidRPr="00D6690C">
        <w:t>номера телефонов для справок.</w:t>
      </w:r>
    </w:p>
    <w:p w:rsidR="00D548A4" w:rsidRPr="00D6690C" w:rsidRDefault="00D548A4" w:rsidP="00D548A4">
      <w:pPr>
        <w:widowControl w:val="0"/>
        <w:autoSpaceDE w:val="0"/>
        <w:autoSpaceDN w:val="0"/>
        <w:adjustRightInd w:val="0"/>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D548A4" w:rsidRPr="00D6690C" w:rsidRDefault="00D548A4" w:rsidP="00D548A4">
      <w:pPr>
        <w:widowControl w:val="0"/>
        <w:autoSpaceDE w:val="0"/>
        <w:autoSpaceDN w:val="0"/>
        <w:adjustRightInd w:val="0"/>
        <w:ind w:firstLine="709"/>
        <w:jc w:val="both"/>
      </w:pPr>
      <w:r w:rsidRPr="00D6690C">
        <w:t>Помещения, в которых предоставляется муниципальная услуга, оснащаются:</w:t>
      </w:r>
    </w:p>
    <w:p w:rsidR="00D548A4" w:rsidRPr="00D6690C" w:rsidRDefault="00D548A4" w:rsidP="00D548A4">
      <w:pPr>
        <w:widowControl w:val="0"/>
        <w:autoSpaceDE w:val="0"/>
        <w:autoSpaceDN w:val="0"/>
        <w:adjustRightInd w:val="0"/>
        <w:ind w:firstLine="709"/>
        <w:jc w:val="both"/>
      </w:pPr>
      <w:r w:rsidRPr="00D6690C">
        <w:t>противопожарной системой и средствами пожаротушения;</w:t>
      </w:r>
    </w:p>
    <w:p w:rsidR="00D548A4" w:rsidRPr="00D6690C" w:rsidRDefault="00D548A4" w:rsidP="00D548A4">
      <w:pPr>
        <w:widowControl w:val="0"/>
        <w:autoSpaceDE w:val="0"/>
        <w:autoSpaceDN w:val="0"/>
        <w:adjustRightInd w:val="0"/>
        <w:ind w:firstLine="709"/>
        <w:jc w:val="both"/>
      </w:pPr>
      <w:r w:rsidRPr="00D6690C">
        <w:t>системой оповещения о возникновении чрезвычайной ситуации;</w:t>
      </w:r>
    </w:p>
    <w:p w:rsidR="00D548A4" w:rsidRPr="00D6690C" w:rsidRDefault="00D548A4" w:rsidP="00D548A4">
      <w:pPr>
        <w:widowControl w:val="0"/>
        <w:autoSpaceDE w:val="0"/>
        <w:autoSpaceDN w:val="0"/>
        <w:adjustRightInd w:val="0"/>
        <w:ind w:firstLine="709"/>
        <w:jc w:val="both"/>
      </w:pPr>
      <w:r w:rsidRPr="00D6690C">
        <w:t>средствами оказания первой медицинской помощи;</w:t>
      </w:r>
    </w:p>
    <w:p w:rsidR="00D548A4" w:rsidRPr="00D6690C" w:rsidRDefault="00D548A4" w:rsidP="00D548A4">
      <w:pPr>
        <w:widowControl w:val="0"/>
        <w:autoSpaceDE w:val="0"/>
        <w:autoSpaceDN w:val="0"/>
        <w:adjustRightInd w:val="0"/>
        <w:ind w:firstLine="709"/>
        <w:jc w:val="both"/>
      </w:pPr>
      <w:r w:rsidRPr="00D6690C">
        <w:t>туалетными комнатами для посетителей.</w:t>
      </w:r>
    </w:p>
    <w:p w:rsidR="00D548A4" w:rsidRPr="00D6690C" w:rsidRDefault="00D548A4" w:rsidP="00D548A4">
      <w:pPr>
        <w:widowControl w:val="0"/>
        <w:autoSpaceDE w:val="0"/>
        <w:autoSpaceDN w:val="0"/>
        <w:adjustRightInd w:val="0"/>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48A4" w:rsidRPr="00D6690C" w:rsidRDefault="00D548A4" w:rsidP="00D548A4">
      <w:pPr>
        <w:widowControl w:val="0"/>
        <w:autoSpaceDE w:val="0"/>
        <w:autoSpaceDN w:val="0"/>
        <w:adjustRightInd w:val="0"/>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48A4" w:rsidRPr="00D6690C" w:rsidRDefault="00D548A4" w:rsidP="00D548A4">
      <w:pPr>
        <w:widowControl w:val="0"/>
        <w:autoSpaceDE w:val="0"/>
        <w:autoSpaceDN w:val="0"/>
        <w:adjustRightInd w:val="0"/>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D548A4" w:rsidRPr="00D6690C" w:rsidRDefault="00D548A4" w:rsidP="00D548A4">
      <w:pPr>
        <w:widowControl w:val="0"/>
        <w:autoSpaceDE w:val="0"/>
        <w:autoSpaceDN w:val="0"/>
        <w:adjustRightInd w:val="0"/>
        <w:ind w:firstLine="709"/>
        <w:jc w:val="both"/>
      </w:pPr>
      <w:r w:rsidRPr="00D6690C">
        <w:t>Места приема Заявителей оборудуются информационными табличками (вывесками) с указанием:</w:t>
      </w:r>
    </w:p>
    <w:p w:rsidR="00D548A4" w:rsidRPr="00D6690C" w:rsidRDefault="00D548A4" w:rsidP="00D548A4">
      <w:pPr>
        <w:widowControl w:val="0"/>
        <w:autoSpaceDE w:val="0"/>
        <w:autoSpaceDN w:val="0"/>
        <w:adjustRightInd w:val="0"/>
        <w:ind w:firstLine="709"/>
        <w:jc w:val="both"/>
      </w:pPr>
      <w:r w:rsidRPr="00D6690C">
        <w:t>номера кабинета и наименования отдела;</w:t>
      </w:r>
    </w:p>
    <w:p w:rsidR="00D548A4" w:rsidRPr="00D6690C" w:rsidRDefault="00D548A4" w:rsidP="00D548A4">
      <w:pPr>
        <w:widowControl w:val="0"/>
        <w:autoSpaceDE w:val="0"/>
        <w:autoSpaceDN w:val="0"/>
        <w:adjustRightInd w:val="0"/>
        <w:ind w:firstLine="709"/>
        <w:jc w:val="both"/>
      </w:pPr>
      <w:r w:rsidRPr="00D6690C">
        <w:lastRenderedPageBreak/>
        <w:t>фамилии, имени и отчества (последнее - при наличии), должности ответственного лица за прием документов;</w:t>
      </w:r>
    </w:p>
    <w:p w:rsidR="00D548A4" w:rsidRPr="00D6690C" w:rsidRDefault="00D548A4" w:rsidP="00D548A4">
      <w:pPr>
        <w:widowControl w:val="0"/>
        <w:autoSpaceDE w:val="0"/>
        <w:autoSpaceDN w:val="0"/>
        <w:adjustRightInd w:val="0"/>
        <w:ind w:firstLine="709"/>
        <w:jc w:val="both"/>
      </w:pPr>
      <w:r w:rsidRPr="00D6690C">
        <w:t>графика приема Заявителей.</w:t>
      </w:r>
    </w:p>
    <w:p w:rsidR="00D548A4" w:rsidRPr="00D6690C" w:rsidRDefault="00D548A4" w:rsidP="00D548A4">
      <w:pPr>
        <w:widowControl w:val="0"/>
        <w:autoSpaceDE w:val="0"/>
        <w:autoSpaceDN w:val="0"/>
        <w:adjustRightInd w:val="0"/>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48A4" w:rsidRPr="00D6690C" w:rsidRDefault="00D548A4" w:rsidP="00D548A4">
      <w:pPr>
        <w:widowControl w:val="0"/>
        <w:autoSpaceDE w:val="0"/>
        <w:autoSpaceDN w:val="0"/>
        <w:adjustRightInd w:val="0"/>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48A4" w:rsidRPr="00D6690C" w:rsidRDefault="00D548A4" w:rsidP="00D548A4">
      <w:pPr>
        <w:widowControl w:val="0"/>
        <w:autoSpaceDE w:val="0"/>
        <w:autoSpaceDN w:val="0"/>
        <w:adjustRightInd w:val="0"/>
        <w:ind w:firstLine="709"/>
        <w:jc w:val="both"/>
      </w:pPr>
      <w:r w:rsidRPr="00D6690C">
        <w:t>При предоставлении муниципальной услуги инвалидам обеспечиваются:</w:t>
      </w:r>
    </w:p>
    <w:p w:rsidR="00D548A4" w:rsidRPr="00D6690C" w:rsidRDefault="00D548A4" w:rsidP="00D548A4">
      <w:pPr>
        <w:widowControl w:val="0"/>
        <w:autoSpaceDE w:val="0"/>
        <w:autoSpaceDN w:val="0"/>
        <w:adjustRightInd w:val="0"/>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D548A4" w:rsidRPr="00D6690C" w:rsidRDefault="00D548A4" w:rsidP="00D548A4">
      <w:pPr>
        <w:widowControl w:val="0"/>
        <w:autoSpaceDE w:val="0"/>
        <w:autoSpaceDN w:val="0"/>
        <w:adjustRightInd w:val="0"/>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48A4" w:rsidRPr="00D6690C" w:rsidRDefault="00D548A4" w:rsidP="00D548A4">
      <w:pPr>
        <w:widowControl w:val="0"/>
        <w:autoSpaceDE w:val="0"/>
        <w:autoSpaceDN w:val="0"/>
        <w:adjustRightInd w:val="0"/>
        <w:ind w:firstLine="709"/>
        <w:jc w:val="both"/>
      </w:pPr>
      <w:r w:rsidRPr="00D6690C">
        <w:t>сопровождение инвалидов, имеющих стойкие расстройства функции зрения и самостоятельного передвижения;</w:t>
      </w:r>
    </w:p>
    <w:p w:rsidR="00D548A4" w:rsidRPr="00D6690C" w:rsidRDefault="00D548A4" w:rsidP="00D548A4">
      <w:pPr>
        <w:widowControl w:val="0"/>
        <w:autoSpaceDE w:val="0"/>
        <w:autoSpaceDN w:val="0"/>
        <w:adjustRightInd w:val="0"/>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48A4" w:rsidRPr="00D6690C" w:rsidRDefault="00D548A4" w:rsidP="00D548A4">
      <w:pPr>
        <w:widowControl w:val="0"/>
        <w:autoSpaceDE w:val="0"/>
        <w:autoSpaceDN w:val="0"/>
        <w:adjustRightInd w:val="0"/>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48A4" w:rsidRPr="00D6690C" w:rsidRDefault="00D548A4" w:rsidP="00D548A4">
      <w:pPr>
        <w:widowControl w:val="0"/>
        <w:autoSpaceDE w:val="0"/>
        <w:autoSpaceDN w:val="0"/>
        <w:adjustRightInd w:val="0"/>
        <w:ind w:firstLine="709"/>
        <w:jc w:val="both"/>
      </w:pPr>
      <w:r w:rsidRPr="00D6690C">
        <w:t>допуск сурдопереводчика и тифлосурдопереводчика;</w:t>
      </w:r>
    </w:p>
    <w:p w:rsidR="00D548A4" w:rsidRPr="00D6690C" w:rsidRDefault="00D548A4" w:rsidP="00D548A4">
      <w:pPr>
        <w:widowControl w:val="0"/>
        <w:autoSpaceDE w:val="0"/>
        <w:autoSpaceDN w:val="0"/>
        <w:adjustRightInd w:val="0"/>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548A4" w:rsidRPr="00D6690C" w:rsidRDefault="00D548A4" w:rsidP="00D548A4">
      <w:pPr>
        <w:widowControl w:val="0"/>
        <w:autoSpaceDE w:val="0"/>
        <w:autoSpaceDN w:val="0"/>
        <w:adjustRightInd w:val="0"/>
        <w:ind w:firstLine="709"/>
        <w:jc w:val="both"/>
      </w:pPr>
      <w:r w:rsidRPr="00D6690C">
        <w:t>оказание инвалидам помощи в преодолении барьеров, мешающих получению ими услуг наравне с другими лицами.</w:t>
      </w:r>
    </w:p>
    <w:p w:rsidR="00D548A4" w:rsidRPr="00D6690C" w:rsidRDefault="00D548A4" w:rsidP="00D548A4">
      <w:pPr>
        <w:autoSpaceDE w:val="0"/>
        <w:autoSpaceDN w:val="0"/>
        <w:adjustRightInd w:val="0"/>
        <w:ind w:firstLine="709"/>
        <w:jc w:val="both"/>
        <w:outlineLvl w:val="0"/>
        <w:rPr>
          <w:b/>
          <w:bCs/>
        </w:rPr>
      </w:pPr>
    </w:p>
    <w:p w:rsidR="00D548A4" w:rsidRPr="00D6690C" w:rsidRDefault="00D548A4" w:rsidP="00D548A4">
      <w:pPr>
        <w:autoSpaceDE w:val="0"/>
        <w:autoSpaceDN w:val="0"/>
        <w:adjustRightInd w:val="0"/>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8A4" w:rsidRPr="00D6690C" w:rsidRDefault="00D548A4" w:rsidP="00D548A4">
      <w:pPr>
        <w:autoSpaceDE w:val="0"/>
        <w:autoSpaceDN w:val="0"/>
        <w:adjustRightInd w:val="0"/>
        <w:ind w:firstLine="709"/>
        <w:jc w:val="both"/>
      </w:pPr>
      <w:r w:rsidRPr="00D6690C">
        <w:t>2.22. Основными показателями доступности предоставления муниципальной услуги являются:</w:t>
      </w:r>
    </w:p>
    <w:p w:rsidR="00D548A4" w:rsidRPr="00D6690C" w:rsidRDefault="00D548A4" w:rsidP="00D548A4">
      <w:pPr>
        <w:autoSpaceDE w:val="0"/>
        <w:autoSpaceDN w:val="0"/>
        <w:adjustRightInd w:val="0"/>
        <w:ind w:firstLine="709"/>
        <w:jc w:val="both"/>
      </w:pPr>
      <w:r w:rsidRPr="00D6690C">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48A4" w:rsidRPr="00D6690C" w:rsidRDefault="00D548A4" w:rsidP="00D548A4">
      <w:pPr>
        <w:autoSpaceDE w:val="0"/>
        <w:autoSpaceDN w:val="0"/>
        <w:adjustRightInd w:val="0"/>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48A4" w:rsidRPr="00D6690C" w:rsidRDefault="00D548A4" w:rsidP="00D548A4">
      <w:pPr>
        <w:autoSpaceDE w:val="0"/>
        <w:autoSpaceDN w:val="0"/>
        <w:adjustRightInd w:val="0"/>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548A4" w:rsidRPr="00D6690C" w:rsidRDefault="00D548A4" w:rsidP="00D548A4">
      <w:pPr>
        <w:autoSpaceDE w:val="0"/>
        <w:autoSpaceDN w:val="0"/>
        <w:adjustRightInd w:val="0"/>
        <w:ind w:firstLine="709"/>
        <w:jc w:val="both"/>
      </w:pPr>
      <w:r w:rsidRPr="00D6690C">
        <w:t>2.22.4. Возможность получения заявителем уведомлений о предоставлении муниципальной услуги с помощью РПГУ.</w:t>
      </w:r>
    </w:p>
    <w:p w:rsidR="00D548A4" w:rsidRPr="00D6690C" w:rsidRDefault="00D548A4" w:rsidP="00D548A4">
      <w:pPr>
        <w:autoSpaceDE w:val="0"/>
        <w:autoSpaceDN w:val="0"/>
        <w:adjustRightInd w:val="0"/>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8A4" w:rsidRPr="00D6690C" w:rsidRDefault="00D548A4" w:rsidP="00D548A4">
      <w:pPr>
        <w:autoSpaceDE w:val="0"/>
        <w:autoSpaceDN w:val="0"/>
        <w:adjustRightInd w:val="0"/>
        <w:ind w:firstLine="709"/>
        <w:jc w:val="both"/>
      </w:pPr>
      <w:r w:rsidRPr="00D6690C">
        <w:lastRenderedPageBreak/>
        <w:t>2.23. Основными показателями качества предоставления муниципальной услуги являются:</w:t>
      </w:r>
    </w:p>
    <w:p w:rsidR="00D548A4" w:rsidRPr="00D6690C" w:rsidRDefault="00D548A4" w:rsidP="00D548A4">
      <w:pPr>
        <w:autoSpaceDE w:val="0"/>
        <w:autoSpaceDN w:val="0"/>
        <w:adjustRightInd w:val="0"/>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48A4" w:rsidRPr="00D6690C" w:rsidRDefault="00D548A4" w:rsidP="00D548A4">
      <w:pPr>
        <w:autoSpaceDE w:val="0"/>
        <w:autoSpaceDN w:val="0"/>
        <w:adjustRightInd w:val="0"/>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D548A4" w:rsidRPr="00D6690C" w:rsidRDefault="00D548A4" w:rsidP="00D548A4">
      <w:pPr>
        <w:autoSpaceDE w:val="0"/>
        <w:autoSpaceDN w:val="0"/>
        <w:adjustRightInd w:val="0"/>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D548A4" w:rsidRPr="00D6690C" w:rsidRDefault="00D548A4" w:rsidP="00D548A4">
      <w:pPr>
        <w:autoSpaceDE w:val="0"/>
        <w:autoSpaceDN w:val="0"/>
        <w:adjustRightInd w:val="0"/>
        <w:ind w:firstLine="709"/>
        <w:jc w:val="both"/>
      </w:pPr>
      <w:r w:rsidRPr="00D6690C">
        <w:t>2.23.4. Отсутствие нарушений установленных сроков в процессе предоставления муниципальной услуги.</w:t>
      </w:r>
    </w:p>
    <w:p w:rsidR="00D548A4" w:rsidRPr="00D6690C" w:rsidRDefault="00D548A4" w:rsidP="00D548A4">
      <w:pPr>
        <w:autoSpaceDE w:val="0"/>
        <w:autoSpaceDN w:val="0"/>
        <w:adjustRightInd w:val="0"/>
        <w:ind w:firstLine="709"/>
        <w:jc w:val="both"/>
      </w:pPr>
      <w:r w:rsidRPr="00D6690C">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6690C">
        <w:t>итогам</w:t>
      </w:r>
      <w:proofErr w:type="gramEnd"/>
      <w:r w:rsidRPr="00D6690C">
        <w:t xml:space="preserve"> рассмотрения которых вынесены решения об удовлетворении (частичном удовлетворении) требований заявителей.</w:t>
      </w:r>
    </w:p>
    <w:p w:rsidR="00D548A4" w:rsidRPr="00D6690C" w:rsidRDefault="00D548A4" w:rsidP="00D548A4">
      <w:pPr>
        <w:ind w:firstLine="709"/>
      </w:pPr>
    </w:p>
    <w:p w:rsidR="00D548A4" w:rsidRPr="00D6690C" w:rsidRDefault="00D548A4" w:rsidP="00D548A4">
      <w:pPr>
        <w:autoSpaceDE w:val="0"/>
        <w:autoSpaceDN w:val="0"/>
        <w:adjustRightInd w:val="0"/>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48A4" w:rsidRPr="00D6690C" w:rsidRDefault="00D548A4" w:rsidP="00D548A4">
      <w:pPr>
        <w:widowControl w:val="0"/>
        <w:autoSpaceDE w:val="0"/>
        <w:autoSpaceDN w:val="0"/>
        <w:adjustRightInd w:val="0"/>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D548A4" w:rsidRPr="00D6690C" w:rsidRDefault="00D548A4" w:rsidP="00D548A4">
      <w:pPr>
        <w:widowControl w:val="0"/>
        <w:autoSpaceDE w:val="0"/>
        <w:autoSpaceDN w:val="0"/>
        <w:adjustRightInd w:val="0"/>
        <w:ind w:firstLine="709"/>
        <w:jc w:val="both"/>
      </w:pPr>
      <w:proofErr w:type="gramStart"/>
      <w:r w:rsidRPr="00D6690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w:t>
      </w:r>
      <w:r w:rsidRPr="00D6690C">
        <w:t>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548A4" w:rsidRPr="00D6690C" w:rsidRDefault="00D548A4" w:rsidP="00D548A4">
      <w:pPr>
        <w:widowControl w:val="0"/>
        <w:autoSpaceDE w:val="0"/>
        <w:autoSpaceDN w:val="0"/>
        <w:adjustRightInd w:val="0"/>
        <w:ind w:firstLine="709"/>
        <w:jc w:val="both"/>
      </w:pPr>
      <w:r w:rsidRPr="00D6690C">
        <w:t>2.25. Предоставление муниципальной услуги по экстерриториальному принципу не осуществляется.</w:t>
      </w:r>
    </w:p>
    <w:p w:rsidR="00D548A4" w:rsidRPr="00D6690C" w:rsidRDefault="00D548A4" w:rsidP="00D548A4">
      <w:pPr>
        <w:autoSpaceDE w:val="0"/>
        <w:autoSpaceDN w:val="0"/>
        <w:adjustRightInd w:val="0"/>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D548A4" w:rsidRPr="00D6690C" w:rsidRDefault="00D548A4" w:rsidP="00D548A4">
      <w:pPr>
        <w:autoSpaceDE w:val="0"/>
        <w:autoSpaceDN w:val="0"/>
        <w:adjustRightInd w:val="0"/>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48A4" w:rsidRPr="00D6690C" w:rsidRDefault="00D548A4" w:rsidP="00D548A4">
      <w:pPr>
        <w:autoSpaceDE w:val="0"/>
        <w:autoSpaceDN w:val="0"/>
        <w:adjustRightInd w:val="0"/>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48A4" w:rsidRPr="00D6690C" w:rsidRDefault="00D548A4" w:rsidP="00D548A4">
      <w:pPr>
        <w:autoSpaceDE w:val="0"/>
        <w:autoSpaceDN w:val="0"/>
        <w:adjustRightInd w:val="0"/>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D548A4" w:rsidRPr="00D6690C" w:rsidRDefault="00D548A4" w:rsidP="00D548A4">
      <w:pPr>
        <w:widowControl w:val="0"/>
        <w:autoSpaceDE w:val="0"/>
        <w:autoSpaceDN w:val="0"/>
        <w:adjustRightInd w:val="0"/>
        <w:ind w:firstLine="709"/>
        <w:jc w:val="both"/>
      </w:pPr>
    </w:p>
    <w:p w:rsidR="00D548A4" w:rsidRPr="00D6690C" w:rsidRDefault="00D548A4" w:rsidP="00D548A4">
      <w:pPr>
        <w:widowControl w:val="0"/>
        <w:autoSpaceDE w:val="0"/>
        <w:autoSpaceDN w:val="0"/>
        <w:adjustRightInd w:val="0"/>
        <w:ind w:firstLine="709"/>
        <w:jc w:val="both"/>
      </w:pPr>
    </w:p>
    <w:p w:rsidR="00D548A4" w:rsidRPr="00D6690C" w:rsidRDefault="00D548A4" w:rsidP="00D548A4">
      <w:pPr>
        <w:widowControl w:val="0"/>
        <w:tabs>
          <w:tab w:val="left" w:pos="567"/>
        </w:tabs>
        <w:ind w:firstLine="426"/>
        <w:contextualSpacing/>
        <w:jc w:val="center"/>
        <w:rPr>
          <w:b/>
        </w:rPr>
      </w:pPr>
      <w:r w:rsidRPr="00D6690C">
        <w:rPr>
          <w:b/>
          <w:lang w:val="en-US"/>
        </w:rPr>
        <w:t>III</w:t>
      </w:r>
      <w:r w:rsidRPr="00D6690C">
        <w:rPr>
          <w:b/>
        </w:rPr>
        <w:t xml:space="preserve">. Состав, последовательность и сроки выполнения административных процедур, </w:t>
      </w:r>
      <w:r w:rsidRPr="00D6690C">
        <w:rPr>
          <w:b/>
        </w:rPr>
        <w:lastRenderedPageBreak/>
        <w:t>требования к порядку их выполнения, в том числе особенности выполнения административных процедур в электронной форме</w:t>
      </w:r>
    </w:p>
    <w:p w:rsidR="00D548A4" w:rsidRPr="00D6690C" w:rsidRDefault="00D548A4" w:rsidP="00D548A4">
      <w:pPr>
        <w:widowControl w:val="0"/>
        <w:autoSpaceDE w:val="0"/>
        <w:autoSpaceDN w:val="0"/>
        <w:adjustRightInd w:val="0"/>
        <w:ind w:firstLine="709"/>
        <w:jc w:val="both"/>
      </w:pPr>
    </w:p>
    <w:p w:rsidR="00D548A4" w:rsidRPr="00D6690C" w:rsidRDefault="00D548A4" w:rsidP="00D548A4">
      <w:pPr>
        <w:autoSpaceDE w:val="0"/>
        <w:autoSpaceDN w:val="0"/>
        <w:adjustRightInd w:val="0"/>
        <w:ind w:firstLine="540"/>
        <w:jc w:val="center"/>
        <w:outlineLvl w:val="0"/>
        <w:rPr>
          <w:b/>
          <w:bCs/>
        </w:rPr>
      </w:pPr>
      <w:r w:rsidRPr="00D6690C">
        <w:rPr>
          <w:b/>
          <w:bCs/>
        </w:rPr>
        <w:t>Исчерпывающий перечень административных процедур</w:t>
      </w:r>
    </w:p>
    <w:p w:rsidR="00D548A4" w:rsidRPr="00D6690C" w:rsidRDefault="00D548A4" w:rsidP="00D548A4">
      <w:pPr>
        <w:widowControl w:val="0"/>
        <w:tabs>
          <w:tab w:val="left" w:pos="567"/>
        </w:tabs>
        <w:ind w:firstLine="709"/>
        <w:contextualSpacing/>
        <w:jc w:val="both"/>
      </w:pPr>
      <w:r w:rsidRPr="00D6690C">
        <w:t>3.1 Предоставление муниципальной услуги включает в себя следующие административные процедуры:</w:t>
      </w:r>
    </w:p>
    <w:p w:rsidR="00D548A4" w:rsidRPr="00D6690C" w:rsidRDefault="00D548A4" w:rsidP="00D548A4">
      <w:pPr>
        <w:autoSpaceDE w:val="0"/>
        <w:autoSpaceDN w:val="0"/>
        <w:adjustRightInd w:val="0"/>
        <w:ind w:firstLine="709"/>
        <w:jc w:val="both"/>
      </w:pPr>
      <w:r w:rsidRPr="00D6690C">
        <w:t>прием и регистрация заявления;</w:t>
      </w:r>
    </w:p>
    <w:p w:rsidR="00D548A4" w:rsidRPr="00D6690C" w:rsidRDefault="00D548A4" w:rsidP="00D548A4">
      <w:pPr>
        <w:autoSpaceDE w:val="0"/>
        <w:autoSpaceDN w:val="0"/>
        <w:adjustRightInd w:val="0"/>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D548A4" w:rsidRPr="00D6690C" w:rsidRDefault="00D548A4" w:rsidP="00D548A4">
      <w:pPr>
        <w:autoSpaceDE w:val="0"/>
        <w:autoSpaceDN w:val="0"/>
        <w:adjustRightInd w:val="0"/>
        <w:ind w:firstLine="709"/>
        <w:jc w:val="both"/>
      </w:pPr>
      <w:r w:rsidRPr="00D6690C">
        <w:t>рассмотрение материалов Комиссией и принятие рекомендательного решения;</w:t>
      </w:r>
    </w:p>
    <w:p w:rsidR="00D548A4" w:rsidRPr="00D6690C" w:rsidRDefault="00D548A4" w:rsidP="00D548A4">
      <w:pPr>
        <w:autoSpaceDE w:val="0"/>
        <w:autoSpaceDN w:val="0"/>
        <w:adjustRightInd w:val="0"/>
        <w:ind w:firstLine="709"/>
        <w:jc w:val="both"/>
      </w:pPr>
      <w:r w:rsidRPr="00D6690C">
        <w:t xml:space="preserve">принятие решения и выдача (направление) заявителю результата муниципальной услуги. </w:t>
      </w:r>
    </w:p>
    <w:p w:rsidR="00D548A4" w:rsidRPr="00D6690C" w:rsidRDefault="00D548A4" w:rsidP="00D548A4">
      <w:pPr>
        <w:widowControl w:val="0"/>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D548A4" w:rsidRPr="00D6690C" w:rsidRDefault="00D548A4" w:rsidP="00D548A4">
      <w:pPr>
        <w:autoSpaceDE w:val="0"/>
        <w:autoSpaceDN w:val="0"/>
        <w:adjustRightInd w:val="0"/>
        <w:ind w:firstLine="709"/>
        <w:jc w:val="both"/>
      </w:pPr>
    </w:p>
    <w:p w:rsidR="00D548A4" w:rsidRPr="00D6690C" w:rsidRDefault="00D548A4" w:rsidP="00D548A4">
      <w:pPr>
        <w:widowControl w:val="0"/>
        <w:tabs>
          <w:tab w:val="left" w:pos="993"/>
          <w:tab w:val="left" w:pos="1560"/>
        </w:tabs>
        <w:ind w:firstLine="709"/>
        <w:contextualSpacing/>
        <w:jc w:val="both"/>
        <w:rPr>
          <w:b/>
        </w:rPr>
      </w:pPr>
    </w:p>
    <w:p w:rsidR="00D548A4" w:rsidRPr="00D6690C" w:rsidRDefault="00D548A4" w:rsidP="00D548A4">
      <w:pPr>
        <w:autoSpaceDE w:val="0"/>
        <w:autoSpaceDN w:val="0"/>
        <w:adjustRightInd w:val="0"/>
        <w:ind w:firstLine="709"/>
        <w:jc w:val="center"/>
        <w:rPr>
          <w:b/>
        </w:rPr>
      </w:pPr>
    </w:p>
    <w:p w:rsidR="00D548A4" w:rsidRPr="00D6690C" w:rsidRDefault="00D548A4" w:rsidP="00D548A4">
      <w:pPr>
        <w:autoSpaceDE w:val="0"/>
        <w:autoSpaceDN w:val="0"/>
        <w:adjustRightInd w:val="0"/>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D548A4" w:rsidRPr="00D6690C" w:rsidRDefault="00D548A4" w:rsidP="00D548A4">
      <w:pPr>
        <w:autoSpaceDE w:val="0"/>
        <w:autoSpaceDN w:val="0"/>
        <w:adjustRightInd w:val="0"/>
        <w:ind w:firstLine="709"/>
        <w:jc w:val="both"/>
      </w:pPr>
      <w:r w:rsidRPr="00D6690C">
        <w:t>3.2. Особенности предоставления услуги в электронной форме.</w:t>
      </w:r>
    </w:p>
    <w:p w:rsidR="00D548A4" w:rsidRPr="00D6690C" w:rsidRDefault="00D548A4" w:rsidP="00D548A4">
      <w:pPr>
        <w:autoSpaceDE w:val="0"/>
        <w:autoSpaceDN w:val="0"/>
        <w:adjustRightInd w:val="0"/>
        <w:ind w:firstLine="709"/>
        <w:jc w:val="both"/>
      </w:pPr>
      <w:r w:rsidRPr="00D6690C">
        <w:t>3.2.1. При предоставлении муниципальной услуги в электронной форме Заявителю обеспечиваются:</w:t>
      </w:r>
    </w:p>
    <w:p w:rsidR="00D548A4" w:rsidRPr="00D6690C" w:rsidRDefault="00D548A4" w:rsidP="00D548A4">
      <w:pPr>
        <w:autoSpaceDE w:val="0"/>
        <w:autoSpaceDN w:val="0"/>
        <w:adjustRightInd w:val="0"/>
        <w:ind w:firstLine="709"/>
        <w:jc w:val="both"/>
      </w:pPr>
      <w:r w:rsidRPr="00D6690C">
        <w:t>получение информации о порядке и сроках предоставления муниципальной услуги;</w:t>
      </w:r>
    </w:p>
    <w:p w:rsidR="00D548A4" w:rsidRPr="00D6690C" w:rsidRDefault="00D548A4" w:rsidP="00D548A4">
      <w:pPr>
        <w:autoSpaceDE w:val="0"/>
        <w:autoSpaceDN w:val="0"/>
        <w:adjustRightInd w:val="0"/>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D548A4" w:rsidRPr="00D6690C" w:rsidRDefault="00D548A4" w:rsidP="00D548A4">
      <w:pPr>
        <w:autoSpaceDE w:val="0"/>
        <w:autoSpaceDN w:val="0"/>
        <w:adjustRightInd w:val="0"/>
        <w:ind w:firstLine="709"/>
        <w:jc w:val="both"/>
      </w:pPr>
      <w:r w:rsidRPr="00D6690C">
        <w:t>формирование запроса;</w:t>
      </w:r>
    </w:p>
    <w:p w:rsidR="00D548A4" w:rsidRPr="00D6690C" w:rsidRDefault="00D548A4" w:rsidP="00D548A4">
      <w:pPr>
        <w:autoSpaceDE w:val="0"/>
        <w:autoSpaceDN w:val="0"/>
        <w:adjustRightInd w:val="0"/>
        <w:ind w:firstLine="709"/>
        <w:jc w:val="both"/>
      </w:pPr>
      <w:r w:rsidRPr="00D6690C">
        <w:t>прием и регистрация  запроса и иных документов, необходимых для предоставления муниципальной услуги;</w:t>
      </w:r>
    </w:p>
    <w:p w:rsidR="00D548A4" w:rsidRPr="00D6690C" w:rsidRDefault="00D548A4" w:rsidP="00D548A4">
      <w:pPr>
        <w:autoSpaceDE w:val="0"/>
        <w:autoSpaceDN w:val="0"/>
        <w:adjustRightInd w:val="0"/>
        <w:ind w:firstLine="709"/>
        <w:jc w:val="both"/>
      </w:pPr>
      <w:r w:rsidRPr="00D6690C">
        <w:t>получение результата предоставления муниципальной услуги;</w:t>
      </w:r>
    </w:p>
    <w:p w:rsidR="00D548A4" w:rsidRPr="00D6690C" w:rsidRDefault="00D548A4" w:rsidP="00D548A4">
      <w:pPr>
        <w:autoSpaceDE w:val="0"/>
        <w:autoSpaceDN w:val="0"/>
        <w:adjustRightInd w:val="0"/>
        <w:ind w:firstLine="709"/>
        <w:jc w:val="both"/>
      </w:pPr>
      <w:r w:rsidRPr="00D6690C">
        <w:t>получение сведений о ходе выполнения запроса;</w:t>
      </w:r>
    </w:p>
    <w:p w:rsidR="00D548A4" w:rsidRPr="00D6690C" w:rsidRDefault="00D548A4" w:rsidP="00D548A4">
      <w:pPr>
        <w:autoSpaceDE w:val="0"/>
        <w:autoSpaceDN w:val="0"/>
        <w:adjustRightInd w:val="0"/>
        <w:ind w:firstLine="709"/>
        <w:jc w:val="both"/>
      </w:pPr>
      <w:r w:rsidRPr="00D6690C">
        <w:t>осуществление оценки качества предоставления муниципальной услуги;</w:t>
      </w:r>
    </w:p>
    <w:p w:rsidR="00D548A4" w:rsidRPr="00D6690C" w:rsidRDefault="00D548A4" w:rsidP="00D548A4">
      <w:pPr>
        <w:autoSpaceDE w:val="0"/>
        <w:autoSpaceDN w:val="0"/>
        <w:adjustRightInd w:val="0"/>
        <w:ind w:firstLine="709"/>
        <w:jc w:val="both"/>
      </w:pPr>
      <w:r w:rsidRPr="00D6690C">
        <w:t xml:space="preserve">досудебное (внесудебное) обжалование решений и действий (бездействия) Администрации </w:t>
      </w:r>
      <w:r>
        <w:t xml:space="preserve"> </w:t>
      </w:r>
      <w:r w:rsidRPr="00D6690C">
        <w:t>либо действия (бездействие) должностных лиц Администрации, предоставляющего муниципальную услугу.</w:t>
      </w:r>
    </w:p>
    <w:p w:rsidR="00D548A4" w:rsidRPr="00D6690C" w:rsidRDefault="00D548A4" w:rsidP="00D548A4">
      <w:pPr>
        <w:autoSpaceDE w:val="0"/>
        <w:autoSpaceDN w:val="0"/>
        <w:adjustRightInd w:val="0"/>
        <w:ind w:firstLine="709"/>
        <w:jc w:val="both"/>
      </w:pPr>
      <w:r w:rsidRPr="00D6690C">
        <w:t>3.2.2. Запись на прием в Администрацию</w:t>
      </w:r>
      <w:r>
        <w:t xml:space="preserve"> </w:t>
      </w:r>
      <w:r w:rsidRPr="00D6690C">
        <w:t xml:space="preserve">или многофункциональный центр для подачи запроса. </w:t>
      </w:r>
    </w:p>
    <w:p w:rsidR="00D548A4" w:rsidRPr="00D6690C" w:rsidRDefault="00D548A4" w:rsidP="00D548A4">
      <w:pPr>
        <w:autoSpaceDE w:val="0"/>
        <w:autoSpaceDN w:val="0"/>
        <w:adjustRightInd w:val="0"/>
        <w:ind w:firstLine="709"/>
        <w:jc w:val="both"/>
      </w:pPr>
      <w:r w:rsidRPr="00D6690C">
        <w:t>При организации записи на прием в Администрацию или многофункциональный центр заявителю обеспечивается возможность:</w:t>
      </w:r>
    </w:p>
    <w:p w:rsidR="00D548A4" w:rsidRPr="00D6690C" w:rsidRDefault="00D548A4" w:rsidP="00D548A4">
      <w:pPr>
        <w:autoSpaceDE w:val="0"/>
        <w:autoSpaceDN w:val="0"/>
        <w:adjustRightInd w:val="0"/>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548A4" w:rsidRPr="00D6690C" w:rsidRDefault="00D548A4" w:rsidP="00D548A4">
      <w:pPr>
        <w:autoSpaceDE w:val="0"/>
        <w:autoSpaceDN w:val="0"/>
        <w:adjustRightInd w:val="0"/>
        <w:ind w:firstLine="709"/>
        <w:jc w:val="both"/>
      </w:pPr>
      <w:r w:rsidRPr="00D6690C">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548A4" w:rsidRPr="00D6690C" w:rsidRDefault="00D548A4" w:rsidP="00D548A4">
      <w:pPr>
        <w:autoSpaceDE w:val="0"/>
        <w:autoSpaceDN w:val="0"/>
        <w:adjustRightInd w:val="0"/>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548A4" w:rsidRPr="00D6690C" w:rsidRDefault="00D548A4" w:rsidP="00D548A4">
      <w:pPr>
        <w:autoSpaceDE w:val="0"/>
        <w:autoSpaceDN w:val="0"/>
        <w:adjustRightInd w:val="0"/>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548A4" w:rsidRPr="00D6690C" w:rsidRDefault="00D548A4" w:rsidP="00D548A4">
      <w:pPr>
        <w:autoSpaceDE w:val="0"/>
        <w:autoSpaceDN w:val="0"/>
        <w:adjustRightInd w:val="0"/>
        <w:ind w:firstLine="709"/>
        <w:jc w:val="both"/>
      </w:pPr>
      <w:r w:rsidRPr="00D6690C">
        <w:t>3.2.3. Формирование запроса.</w:t>
      </w:r>
    </w:p>
    <w:p w:rsidR="00D548A4" w:rsidRPr="00D6690C" w:rsidRDefault="00D548A4" w:rsidP="00D548A4">
      <w:pPr>
        <w:autoSpaceDE w:val="0"/>
        <w:autoSpaceDN w:val="0"/>
        <w:adjustRightInd w:val="0"/>
        <w:ind w:firstLine="709"/>
        <w:jc w:val="both"/>
      </w:pPr>
      <w:r w:rsidRPr="00D6690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48A4" w:rsidRPr="00D6690C" w:rsidRDefault="00D548A4" w:rsidP="00D548A4">
      <w:pPr>
        <w:autoSpaceDE w:val="0"/>
        <w:autoSpaceDN w:val="0"/>
        <w:adjustRightInd w:val="0"/>
        <w:ind w:firstLine="709"/>
        <w:jc w:val="both"/>
      </w:pPr>
      <w:r w:rsidRPr="00D6690C">
        <w:t>На РПГУ размещаются образцы заполнения электронной формы запроса.</w:t>
      </w:r>
    </w:p>
    <w:p w:rsidR="00D548A4" w:rsidRPr="00D6690C" w:rsidRDefault="00D548A4" w:rsidP="00D548A4">
      <w:pPr>
        <w:autoSpaceDE w:val="0"/>
        <w:autoSpaceDN w:val="0"/>
        <w:adjustRightInd w:val="0"/>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48A4" w:rsidRPr="00D6690C" w:rsidRDefault="00D548A4" w:rsidP="00D548A4">
      <w:pPr>
        <w:autoSpaceDE w:val="0"/>
        <w:autoSpaceDN w:val="0"/>
        <w:adjustRightInd w:val="0"/>
        <w:ind w:firstLine="709"/>
        <w:jc w:val="both"/>
      </w:pPr>
      <w:r w:rsidRPr="00D6690C">
        <w:t>При формировании запроса заявителю обеспечивается:</w:t>
      </w:r>
    </w:p>
    <w:p w:rsidR="00D548A4" w:rsidRPr="00D6690C" w:rsidRDefault="00D548A4" w:rsidP="00D548A4">
      <w:pPr>
        <w:autoSpaceDE w:val="0"/>
        <w:autoSpaceDN w:val="0"/>
        <w:adjustRightInd w:val="0"/>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548A4" w:rsidRPr="00D6690C" w:rsidRDefault="00D548A4" w:rsidP="00D548A4">
      <w:pPr>
        <w:autoSpaceDE w:val="0"/>
        <w:autoSpaceDN w:val="0"/>
        <w:adjustRightInd w:val="0"/>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548A4" w:rsidRPr="00D6690C" w:rsidRDefault="00D548A4" w:rsidP="00D548A4">
      <w:pPr>
        <w:autoSpaceDE w:val="0"/>
        <w:autoSpaceDN w:val="0"/>
        <w:adjustRightInd w:val="0"/>
        <w:ind w:firstLine="709"/>
        <w:jc w:val="both"/>
      </w:pPr>
      <w:r w:rsidRPr="00D6690C">
        <w:t>в) возможность печати на бумажном носителе копии электронной формы запроса;</w:t>
      </w:r>
    </w:p>
    <w:p w:rsidR="00D548A4" w:rsidRPr="00D6690C" w:rsidRDefault="00D548A4" w:rsidP="00D548A4">
      <w:pPr>
        <w:autoSpaceDE w:val="0"/>
        <w:autoSpaceDN w:val="0"/>
        <w:adjustRightInd w:val="0"/>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48A4" w:rsidRPr="00D6690C" w:rsidRDefault="00D548A4" w:rsidP="00D548A4">
      <w:pPr>
        <w:autoSpaceDE w:val="0"/>
        <w:autoSpaceDN w:val="0"/>
        <w:adjustRightInd w:val="0"/>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6690C">
        <w:t xml:space="preserve"> и аутентификации;</w:t>
      </w:r>
    </w:p>
    <w:p w:rsidR="00D548A4" w:rsidRPr="00D6690C" w:rsidRDefault="00D548A4" w:rsidP="00D548A4">
      <w:pPr>
        <w:autoSpaceDE w:val="0"/>
        <w:autoSpaceDN w:val="0"/>
        <w:adjustRightInd w:val="0"/>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D548A4" w:rsidRPr="00D6690C" w:rsidRDefault="00D548A4" w:rsidP="00D548A4">
      <w:pPr>
        <w:autoSpaceDE w:val="0"/>
        <w:autoSpaceDN w:val="0"/>
        <w:adjustRightInd w:val="0"/>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548A4" w:rsidRPr="00D6690C" w:rsidRDefault="00D548A4" w:rsidP="00D548A4">
      <w:pPr>
        <w:autoSpaceDE w:val="0"/>
        <w:autoSpaceDN w:val="0"/>
        <w:adjustRightInd w:val="0"/>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услуги, направляются в Администрацию посредством РПГУ.</w:t>
      </w:r>
    </w:p>
    <w:p w:rsidR="00D548A4" w:rsidRPr="00D6690C" w:rsidRDefault="00D548A4" w:rsidP="00D548A4">
      <w:pPr>
        <w:autoSpaceDE w:val="0"/>
        <w:autoSpaceDN w:val="0"/>
        <w:adjustRightInd w:val="0"/>
        <w:ind w:firstLine="709"/>
        <w:jc w:val="both"/>
      </w:pPr>
      <w:r w:rsidRPr="00D6690C">
        <w:rPr>
          <w:spacing w:val="-6"/>
        </w:rPr>
        <w:t>3.2.4 Администрация</w:t>
      </w:r>
      <w:r w:rsidRPr="00D6690C">
        <w:t xml:space="preserve"> обеспечивает:</w:t>
      </w:r>
    </w:p>
    <w:p w:rsidR="00D548A4" w:rsidRPr="00D548A4" w:rsidRDefault="00D548A4" w:rsidP="00D548A4">
      <w:pPr>
        <w:pStyle w:val="Default"/>
        <w:ind w:firstLine="708"/>
        <w:jc w:val="both"/>
      </w:pPr>
      <w:r w:rsidRPr="00D548A4">
        <w:t>а) прием документов, необходимых для предоставления муниципальной услуги;</w:t>
      </w:r>
    </w:p>
    <w:p w:rsidR="00D548A4" w:rsidRPr="00D548A4" w:rsidRDefault="00D548A4" w:rsidP="00D548A4">
      <w:pPr>
        <w:pStyle w:val="Default"/>
        <w:ind w:firstLine="708"/>
        <w:jc w:val="both"/>
      </w:pPr>
      <w:r w:rsidRPr="00D548A4">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548A4" w:rsidRPr="00D548A4" w:rsidRDefault="00D548A4" w:rsidP="00D548A4">
      <w:pPr>
        <w:pStyle w:val="Default"/>
        <w:ind w:firstLine="708"/>
        <w:jc w:val="both"/>
      </w:pPr>
      <w:proofErr w:type="gramStart"/>
      <w:r w:rsidRPr="00D548A4">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548A4">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48A4" w:rsidRPr="00D548A4" w:rsidRDefault="00D548A4" w:rsidP="00D548A4">
      <w:pPr>
        <w:autoSpaceDE w:val="0"/>
        <w:autoSpaceDN w:val="0"/>
        <w:adjustRightInd w:val="0"/>
        <w:ind w:firstLine="709"/>
        <w:jc w:val="both"/>
      </w:pPr>
      <w:r w:rsidRPr="00D548A4">
        <w:t xml:space="preserve">Предоставление муниципальной услуги начинается со дня направления заявителю электронного сообщения о приеме заявления. </w:t>
      </w:r>
    </w:p>
    <w:p w:rsidR="00D548A4" w:rsidRPr="00D548A4" w:rsidRDefault="00D548A4" w:rsidP="00D548A4">
      <w:pPr>
        <w:pStyle w:val="Default"/>
        <w:ind w:firstLine="709"/>
        <w:jc w:val="both"/>
        <w:rPr>
          <w:color w:val="auto"/>
          <w:spacing w:val="-6"/>
        </w:rPr>
      </w:pPr>
      <w:r w:rsidRPr="00D548A4">
        <w:rPr>
          <w:color w:val="auto"/>
        </w:rPr>
        <w:lastRenderedPageBreak/>
        <w:t xml:space="preserve">3.2.5. </w:t>
      </w:r>
      <w:r w:rsidRPr="00D548A4">
        <w:rPr>
          <w:color w:val="auto"/>
          <w:spacing w:val="-6"/>
        </w:rPr>
        <w:t>Заявление в электронном виде становится доступным для</w:t>
      </w:r>
      <w:r w:rsidRPr="00D548A4">
        <w:rPr>
          <w:color w:val="auto"/>
        </w:rPr>
        <w:t xml:space="preserve"> ответственного за прием и регистрацию заявления (далее – ответственный специалист)</w:t>
      </w:r>
      <w:r w:rsidRPr="00D548A4">
        <w:rPr>
          <w:color w:val="auto"/>
          <w:spacing w:val="-6"/>
        </w:rPr>
        <w:t>, в СМЭВ.</w:t>
      </w:r>
    </w:p>
    <w:p w:rsidR="00D548A4" w:rsidRPr="00D548A4" w:rsidRDefault="00D548A4" w:rsidP="00D548A4">
      <w:pPr>
        <w:pStyle w:val="formattext"/>
        <w:spacing w:before="0" w:beforeAutospacing="0" w:after="0" w:afterAutospacing="0"/>
        <w:ind w:firstLine="709"/>
        <w:jc w:val="both"/>
        <w:rPr>
          <w:rFonts w:eastAsia="Calibri"/>
          <w:lang w:eastAsia="en-US"/>
        </w:rPr>
      </w:pPr>
      <w:r w:rsidRPr="00D548A4">
        <w:rPr>
          <w:rFonts w:eastAsia="Calibri"/>
          <w:lang w:eastAsia="en-US"/>
        </w:rPr>
        <w:t>Ответственный специалист:</w:t>
      </w:r>
    </w:p>
    <w:p w:rsidR="00D548A4" w:rsidRPr="00D548A4" w:rsidRDefault="00D548A4" w:rsidP="00D548A4">
      <w:pPr>
        <w:pStyle w:val="formattext"/>
        <w:spacing w:before="0" w:beforeAutospacing="0" w:after="0" w:afterAutospacing="0"/>
        <w:ind w:firstLine="709"/>
        <w:jc w:val="both"/>
      </w:pPr>
      <w:r w:rsidRPr="00D548A4">
        <w:t>проверяет наличие электронных заявлений, поступивших с РПГУ, с периодом не реже двух раз в день;</w:t>
      </w:r>
    </w:p>
    <w:p w:rsidR="00D548A4" w:rsidRPr="00D548A4" w:rsidRDefault="00D548A4" w:rsidP="00D548A4">
      <w:pPr>
        <w:pStyle w:val="formattext"/>
        <w:spacing w:before="0" w:beforeAutospacing="0" w:after="0" w:afterAutospacing="0"/>
        <w:ind w:firstLine="709"/>
        <w:jc w:val="both"/>
      </w:pPr>
      <w:r w:rsidRPr="00D548A4">
        <w:t>изучает поступившие заявления и приложенные образы документов (документы);</w:t>
      </w:r>
    </w:p>
    <w:p w:rsidR="00D548A4" w:rsidRPr="00D548A4" w:rsidRDefault="00D548A4" w:rsidP="00D548A4">
      <w:pPr>
        <w:pStyle w:val="formattext"/>
        <w:spacing w:before="0" w:beforeAutospacing="0" w:after="0" w:afterAutospacing="0"/>
        <w:ind w:firstLine="709"/>
        <w:jc w:val="both"/>
      </w:pPr>
      <w:r w:rsidRPr="00D548A4">
        <w:t>производит действия в соответствии с пунктом 3.2.7 настоящего Административного регламента.</w:t>
      </w:r>
    </w:p>
    <w:p w:rsidR="00D548A4" w:rsidRPr="00D6690C" w:rsidRDefault="00D548A4" w:rsidP="00D548A4">
      <w:pPr>
        <w:autoSpaceDE w:val="0"/>
        <w:autoSpaceDN w:val="0"/>
        <w:adjustRightInd w:val="0"/>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D548A4" w:rsidRPr="00D6690C" w:rsidRDefault="00D548A4" w:rsidP="00D548A4">
      <w:pPr>
        <w:autoSpaceDE w:val="0"/>
        <w:autoSpaceDN w:val="0"/>
        <w:adjustRightInd w:val="0"/>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548A4" w:rsidRPr="00D6690C" w:rsidRDefault="00D548A4" w:rsidP="00D548A4">
      <w:pPr>
        <w:autoSpaceDE w:val="0"/>
        <w:autoSpaceDN w:val="0"/>
        <w:adjustRightInd w:val="0"/>
        <w:ind w:firstLine="709"/>
        <w:jc w:val="both"/>
      </w:pPr>
      <w:r w:rsidRPr="00D6690C">
        <w:t>б) документа на бумажном носителе в многофункциональном центре.</w:t>
      </w:r>
    </w:p>
    <w:p w:rsidR="00D548A4" w:rsidRPr="00D548A4" w:rsidRDefault="00D548A4" w:rsidP="00D548A4">
      <w:pPr>
        <w:pStyle w:val="formattext"/>
        <w:spacing w:before="0" w:beforeAutospacing="0" w:after="0" w:afterAutospacing="0"/>
        <w:ind w:firstLine="709"/>
        <w:jc w:val="both"/>
        <w:rPr>
          <w:spacing w:val="-6"/>
        </w:rPr>
      </w:pPr>
      <w:r w:rsidRPr="00D548A4">
        <w:rPr>
          <w:rFonts w:eastAsia="Calibri"/>
          <w:lang w:eastAsia="en-US"/>
        </w:rPr>
        <w:t xml:space="preserve">3.2.7. </w:t>
      </w:r>
      <w:r w:rsidRPr="00D548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548A4">
        <w:rPr>
          <w:spacing w:val="-6"/>
        </w:rPr>
        <w:t>время.</w:t>
      </w:r>
    </w:p>
    <w:p w:rsidR="00D548A4" w:rsidRPr="00D6690C" w:rsidRDefault="00D548A4" w:rsidP="00D548A4">
      <w:pPr>
        <w:autoSpaceDE w:val="0"/>
        <w:autoSpaceDN w:val="0"/>
        <w:adjustRightInd w:val="0"/>
        <w:ind w:firstLine="709"/>
        <w:jc w:val="both"/>
      </w:pPr>
      <w:r w:rsidRPr="00D6690C">
        <w:t>При предоставлении услуги в электронной форме заявителю направляется:</w:t>
      </w:r>
    </w:p>
    <w:p w:rsidR="00D548A4" w:rsidRPr="00D6690C" w:rsidRDefault="00D548A4" w:rsidP="00D548A4">
      <w:pPr>
        <w:autoSpaceDE w:val="0"/>
        <w:autoSpaceDN w:val="0"/>
        <w:adjustRightInd w:val="0"/>
        <w:ind w:firstLine="709"/>
        <w:jc w:val="both"/>
      </w:pPr>
      <w:r w:rsidRPr="00D6690C">
        <w:t>а) уведомление о записи на прием в Администрацию или многофункциональный центр, содержащее сведения о дате, времени и месте приема;</w:t>
      </w:r>
    </w:p>
    <w:p w:rsidR="00D548A4" w:rsidRPr="00D6690C" w:rsidRDefault="00D548A4" w:rsidP="00D548A4">
      <w:pPr>
        <w:autoSpaceDE w:val="0"/>
        <w:autoSpaceDN w:val="0"/>
        <w:adjustRightInd w:val="0"/>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548A4" w:rsidRPr="00D6690C" w:rsidRDefault="00D548A4" w:rsidP="00D548A4">
      <w:pPr>
        <w:autoSpaceDE w:val="0"/>
        <w:autoSpaceDN w:val="0"/>
        <w:adjustRightInd w:val="0"/>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48A4" w:rsidRPr="00D6690C" w:rsidRDefault="00D548A4" w:rsidP="00D548A4">
      <w:pPr>
        <w:autoSpaceDE w:val="0"/>
        <w:autoSpaceDN w:val="0"/>
        <w:adjustRightInd w:val="0"/>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D548A4" w:rsidRPr="00D6690C" w:rsidRDefault="00D548A4" w:rsidP="00D548A4">
      <w:pPr>
        <w:autoSpaceDE w:val="0"/>
        <w:autoSpaceDN w:val="0"/>
        <w:adjustRightInd w:val="0"/>
        <w:ind w:firstLine="709"/>
        <w:jc w:val="both"/>
      </w:pPr>
      <w:r w:rsidRPr="00D6690C">
        <w:t xml:space="preserve">3.2.9. </w:t>
      </w:r>
      <w:proofErr w:type="gramStart"/>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D6690C">
          <w:t>статьей 11.2</w:t>
        </w:r>
      </w:hyperlink>
      <w:r w:rsidRPr="00D6690C">
        <w:t xml:space="preserve"> Федерального закона № 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548A4" w:rsidRPr="00D6690C" w:rsidRDefault="00D548A4" w:rsidP="00D548A4">
      <w:pPr>
        <w:autoSpaceDE w:val="0"/>
        <w:autoSpaceDN w:val="0"/>
        <w:adjustRightInd w:val="0"/>
        <w:jc w:val="both"/>
      </w:pPr>
    </w:p>
    <w:p w:rsidR="00D548A4" w:rsidRPr="00D6690C" w:rsidRDefault="00D548A4" w:rsidP="00D548A4">
      <w:pPr>
        <w:ind w:firstLine="709"/>
      </w:pPr>
    </w:p>
    <w:p w:rsidR="00D548A4" w:rsidRPr="00D6690C" w:rsidRDefault="00D548A4" w:rsidP="00D548A4">
      <w:pPr>
        <w:ind w:firstLine="709"/>
        <w:jc w:val="center"/>
        <w:rPr>
          <w:b/>
          <w:bCs/>
        </w:rPr>
      </w:pPr>
      <w:r w:rsidRPr="00D6690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D548A4" w:rsidRPr="00D6690C" w:rsidRDefault="00D548A4" w:rsidP="00D548A4">
      <w:pPr>
        <w:ind w:firstLine="709"/>
        <w:jc w:val="both"/>
      </w:pPr>
      <w:r w:rsidRPr="00D6690C">
        <w:t>3.3. В случае выявления опечаток и ошибок заявитель вправе обратиться в Адми</w:t>
      </w:r>
      <w:r>
        <w:t>нистрацию</w:t>
      </w:r>
      <w:r w:rsidRPr="00D6690C">
        <w:t xml:space="preserve"> с заявлением об исправлении допущенных опечаток по форме согласно приложению № 3 к настоящему Административному регламенту.</w:t>
      </w:r>
    </w:p>
    <w:p w:rsidR="00D548A4" w:rsidRPr="00D6690C" w:rsidRDefault="00D548A4" w:rsidP="00D548A4">
      <w:pPr>
        <w:ind w:firstLine="709"/>
        <w:jc w:val="both"/>
      </w:pPr>
      <w:r w:rsidRPr="00D6690C">
        <w:t>В заявлении об исправлении опечаток и ошибок  в обязательном порядке указываются:</w:t>
      </w:r>
    </w:p>
    <w:p w:rsidR="00D548A4" w:rsidRPr="00D6690C" w:rsidRDefault="00D548A4" w:rsidP="00D548A4">
      <w:pPr>
        <w:ind w:firstLine="709"/>
        <w:jc w:val="both"/>
      </w:pPr>
      <w:r w:rsidRPr="00D6690C">
        <w:t>1) наименование Админи</w:t>
      </w:r>
      <w:r>
        <w:t>страции</w:t>
      </w:r>
      <w:r w:rsidRPr="00D6690C">
        <w:t xml:space="preserve">, в </w:t>
      </w:r>
      <w:proofErr w:type="gramStart"/>
      <w:r w:rsidRPr="00D6690C">
        <w:t>который</w:t>
      </w:r>
      <w:proofErr w:type="gramEnd"/>
      <w:r w:rsidRPr="00D6690C">
        <w:t xml:space="preserve"> подается заявление об исправление опечаток;</w:t>
      </w:r>
    </w:p>
    <w:p w:rsidR="00D548A4" w:rsidRPr="00D6690C" w:rsidRDefault="00D548A4" w:rsidP="00D548A4">
      <w:pPr>
        <w:ind w:firstLine="709"/>
        <w:jc w:val="both"/>
      </w:pPr>
      <w:r w:rsidRPr="00D6690C">
        <w:t>2) вид, дата, номер выдачи (регистрации) документа, выданного в результате предоставления муниципальной услуги;</w:t>
      </w:r>
    </w:p>
    <w:p w:rsidR="00D548A4" w:rsidRPr="00D6690C" w:rsidRDefault="00D548A4" w:rsidP="00D548A4">
      <w:pPr>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548A4" w:rsidRPr="00D6690C" w:rsidRDefault="00D548A4" w:rsidP="00D548A4">
      <w:pPr>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548A4" w:rsidRPr="00D6690C" w:rsidRDefault="00D548A4" w:rsidP="00D548A4">
      <w:pPr>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548A4" w:rsidRPr="00D6690C" w:rsidRDefault="00D548A4" w:rsidP="00D548A4">
      <w:pPr>
        <w:ind w:firstLine="709"/>
        <w:jc w:val="both"/>
      </w:pPr>
      <w:r w:rsidRPr="00D6690C">
        <w:t xml:space="preserve">6) реквизиты документа (-ов),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D548A4" w:rsidRPr="00D6690C" w:rsidRDefault="00D548A4" w:rsidP="00D548A4">
      <w:pPr>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D548A4" w:rsidRPr="00D6690C" w:rsidRDefault="00D548A4" w:rsidP="00D548A4">
      <w:pPr>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548A4" w:rsidRPr="00D6690C" w:rsidRDefault="00D548A4" w:rsidP="00D548A4">
      <w:pPr>
        <w:ind w:firstLine="709"/>
        <w:jc w:val="both"/>
      </w:pPr>
      <w:r w:rsidRPr="00D6690C">
        <w:t>3.5. Заявление об исправлении опечаток и ошибок представляются следующими способами:</w:t>
      </w:r>
    </w:p>
    <w:p w:rsidR="00D548A4" w:rsidRPr="00D6690C" w:rsidRDefault="00D548A4" w:rsidP="00D548A4">
      <w:pPr>
        <w:ind w:firstLine="709"/>
        <w:jc w:val="both"/>
      </w:pPr>
      <w:r w:rsidRPr="00D6690C">
        <w:sym w:font="Symbol" w:char="F02D"/>
      </w:r>
      <w:r w:rsidRPr="00D6690C">
        <w:t xml:space="preserve"> лично в Администрацию;</w:t>
      </w:r>
    </w:p>
    <w:p w:rsidR="00D548A4" w:rsidRPr="00D6690C" w:rsidRDefault="00D548A4" w:rsidP="00D548A4">
      <w:pPr>
        <w:ind w:firstLine="709"/>
        <w:jc w:val="both"/>
      </w:pPr>
      <w:r w:rsidRPr="00D6690C">
        <w:sym w:font="Symbol" w:char="F02D"/>
      </w:r>
      <w:r w:rsidRPr="00D6690C">
        <w:t xml:space="preserve"> почтовым отправлением;</w:t>
      </w:r>
    </w:p>
    <w:p w:rsidR="00D548A4" w:rsidRPr="00D6690C" w:rsidRDefault="00D548A4" w:rsidP="00D548A4">
      <w:pPr>
        <w:ind w:firstLine="709"/>
        <w:jc w:val="both"/>
      </w:pPr>
      <w:r w:rsidRPr="00D6690C">
        <w:t>– путем заполнения формы запроса через «Личный кабинет» РПГУ;</w:t>
      </w:r>
    </w:p>
    <w:p w:rsidR="00D548A4" w:rsidRPr="00D6690C" w:rsidRDefault="00D548A4" w:rsidP="00D548A4">
      <w:pPr>
        <w:ind w:firstLine="709"/>
        <w:jc w:val="both"/>
      </w:pPr>
      <w:r w:rsidRPr="00D6690C">
        <w:t xml:space="preserve">– через многофункциональный центр. </w:t>
      </w:r>
    </w:p>
    <w:p w:rsidR="00D548A4" w:rsidRPr="00D6690C" w:rsidRDefault="00D548A4" w:rsidP="00D548A4">
      <w:pPr>
        <w:ind w:firstLine="709"/>
        <w:jc w:val="both"/>
      </w:pPr>
      <w:r w:rsidRPr="00D6690C">
        <w:t>3.6. Основаниями для отказа в приеме заявления об исправлении опечаток и ошибок являются:</w:t>
      </w:r>
    </w:p>
    <w:p w:rsidR="00D548A4" w:rsidRPr="00D6690C" w:rsidRDefault="00D548A4" w:rsidP="00D548A4">
      <w:pPr>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D548A4" w:rsidRPr="00D6690C" w:rsidRDefault="00D548A4" w:rsidP="00D548A4">
      <w:pPr>
        <w:ind w:firstLine="709"/>
        <w:jc w:val="both"/>
      </w:pPr>
      <w:r w:rsidRPr="00D6690C">
        <w:t>2) заявитель не является получателем муниципальной услуги.</w:t>
      </w:r>
    </w:p>
    <w:p w:rsidR="00D548A4" w:rsidRPr="00D6690C" w:rsidRDefault="00D548A4" w:rsidP="00D548A4">
      <w:pPr>
        <w:ind w:firstLine="709"/>
        <w:jc w:val="both"/>
      </w:pPr>
    </w:p>
    <w:p w:rsidR="00D548A4" w:rsidRPr="00D6690C" w:rsidRDefault="00D548A4" w:rsidP="00D548A4">
      <w:pPr>
        <w:ind w:firstLine="709"/>
        <w:jc w:val="both"/>
      </w:pPr>
      <w:r w:rsidRPr="00D6690C">
        <w:t>3.7. Отказ в приеме заявления об исправлении опечаток и ошибок по иным основаниям не допускается.</w:t>
      </w:r>
    </w:p>
    <w:p w:rsidR="00D548A4" w:rsidRPr="00D6690C" w:rsidRDefault="00D548A4" w:rsidP="00D548A4">
      <w:pPr>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548A4" w:rsidRPr="00D6690C" w:rsidRDefault="00D548A4" w:rsidP="00D548A4">
      <w:pPr>
        <w:ind w:firstLine="709"/>
        <w:jc w:val="both"/>
      </w:pPr>
      <w:r w:rsidRPr="00D6690C">
        <w:t>3.8. Основаниями для отказа в исправлении опечаток и ошибок являются:</w:t>
      </w:r>
    </w:p>
    <w:p w:rsidR="00D548A4" w:rsidRPr="00D6690C" w:rsidRDefault="00D548A4" w:rsidP="00D548A4">
      <w:pPr>
        <w:ind w:firstLine="709"/>
        <w:jc w:val="both"/>
      </w:pPr>
      <w:proofErr w:type="gramStart"/>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548A4" w:rsidRPr="00D6690C" w:rsidRDefault="00D548A4" w:rsidP="00D548A4">
      <w:pPr>
        <w:ind w:firstLine="709"/>
        <w:jc w:val="both"/>
      </w:pPr>
      <w:proofErr w:type="gramStart"/>
      <w:r w:rsidRPr="00D6690C">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w:t>
      </w:r>
      <w:r w:rsidRPr="00D6690C">
        <w:lastRenderedPageBreak/>
        <w:t>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548A4" w:rsidRPr="00D6690C" w:rsidRDefault="00D548A4" w:rsidP="00D548A4">
      <w:pPr>
        <w:ind w:firstLine="709"/>
        <w:jc w:val="both"/>
      </w:pPr>
      <w:r w:rsidRPr="00D6690C">
        <w:t xml:space="preserve">документов, указанных в пункте 3.4.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D548A4" w:rsidRPr="00D6690C" w:rsidRDefault="00D548A4" w:rsidP="00D548A4">
      <w:pPr>
        <w:ind w:firstLine="709"/>
        <w:jc w:val="both"/>
      </w:pPr>
    </w:p>
    <w:p w:rsidR="00D548A4" w:rsidRPr="00D6690C" w:rsidRDefault="00D548A4" w:rsidP="00D548A4">
      <w:pPr>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D548A4" w:rsidRPr="00D6690C" w:rsidRDefault="00D548A4" w:rsidP="00D548A4">
      <w:pPr>
        <w:ind w:firstLine="709"/>
        <w:jc w:val="both"/>
      </w:pPr>
      <w:r w:rsidRPr="00D6690C">
        <w:t>3.10. Заявление об исправлении опечаток и ошибок в течение пяти рабочих дней с моме</w:t>
      </w:r>
      <w:r>
        <w:t>нта регистрации в Администрации</w:t>
      </w:r>
      <w:r w:rsidRPr="00D6690C">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D548A4" w:rsidRPr="00D6690C" w:rsidRDefault="00D548A4" w:rsidP="00D548A4">
      <w:pPr>
        <w:ind w:firstLine="709"/>
        <w:jc w:val="both"/>
      </w:pPr>
      <w:r w:rsidRPr="00D6690C">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D548A4" w:rsidRPr="00D6690C" w:rsidRDefault="00D548A4" w:rsidP="00D548A4">
      <w:pPr>
        <w:ind w:firstLine="709"/>
        <w:jc w:val="both"/>
      </w:pPr>
      <w:proofErr w:type="gramStart"/>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D548A4" w:rsidRPr="00D6690C" w:rsidRDefault="00D548A4" w:rsidP="00D548A4">
      <w:pPr>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548A4" w:rsidRPr="00D6690C" w:rsidRDefault="00D548A4" w:rsidP="00D548A4">
      <w:pPr>
        <w:ind w:firstLine="709"/>
        <w:jc w:val="both"/>
      </w:pPr>
      <w:r w:rsidRPr="00D6690C">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548A4" w:rsidRPr="00D6690C" w:rsidRDefault="00D548A4" w:rsidP="00D548A4">
      <w:pPr>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548A4" w:rsidRPr="00D6690C" w:rsidRDefault="00D548A4" w:rsidP="00D548A4">
      <w:pPr>
        <w:ind w:firstLine="709"/>
        <w:jc w:val="both"/>
      </w:pPr>
      <w:r w:rsidRPr="00D6690C">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D548A4" w:rsidRPr="00D6690C" w:rsidRDefault="00D548A4" w:rsidP="00D548A4">
      <w:pPr>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548A4" w:rsidRPr="00D6690C" w:rsidRDefault="00D548A4" w:rsidP="00D548A4">
      <w:pPr>
        <w:ind w:firstLine="709"/>
        <w:jc w:val="both"/>
      </w:pPr>
      <w:r w:rsidRPr="00D6690C">
        <w:t>3.14. При исправлении опечаток и ошибок не допускается:</w:t>
      </w:r>
    </w:p>
    <w:p w:rsidR="00D548A4" w:rsidRPr="00D6690C" w:rsidRDefault="00D548A4" w:rsidP="00D548A4">
      <w:pPr>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D548A4" w:rsidRPr="00D6690C" w:rsidRDefault="00D548A4" w:rsidP="00D548A4">
      <w:pPr>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48A4" w:rsidRPr="00D6690C" w:rsidRDefault="00D548A4" w:rsidP="00D548A4">
      <w:pPr>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548A4" w:rsidRPr="00D6690C" w:rsidRDefault="00D548A4" w:rsidP="00D548A4">
      <w:pPr>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548A4" w:rsidRPr="00D6690C" w:rsidRDefault="00D548A4" w:rsidP="00D548A4">
      <w:pPr>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D548A4" w:rsidRPr="00D6690C" w:rsidRDefault="00D548A4" w:rsidP="00D548A4">
      <w:pPr>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w:t>
      </w:r>
      <w:r>
        <w:t>ации</w:t>
      </w:r>
      <w:r w:rsidRPr="00D6690C">
        <w:t>.</w:t>
      </w:r>
    </w:p>
    <w:p w:rsidR="00D548A4" w:rsidRPr="00D6690C" w:rsidRDefault="00D548A4" w:rsidP="00D548A4">
      <w:pPr>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48A4" w:rsidRPr="00D6690C" w:rsidRDefault="00D548A4" w:rsidP="00D548A4">
      <w:pPr>
        <w:ind w:firstLine="709"/>
      </w:pPr>
    </w:p>
    <w:p w:rsidR="00D548A4" w:rsidRPr="00D6690C" w:rsidRDefault="00D548A4" w:rsidP="00D548A4">
      <w:pPr>
        <w:ind w:firstLine="709"/>
        <w:jc w:val="center"/>
        <w:rPr>
          <w:b/>
          <w:bCs/>
        </w:rPr>
      </w:pPr>
    </w:p>
    <w:p w:rsidR="00D548A4" w:rsidRPr="00D6690C" w:rsidRDefault="00D548A4" w:rsidP="00D548A4">
      <w:pPr>
        <w:widowControl w:val="0"/>
        <w:autoSpaceDE w:val="0"/>
        <w:autoSpaceDN w:val="0"/>
        <w:adjustRightInd w:val="0"/>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D548A4" w:rsidRPr="00D6690C" w:rsidRDefault="00D548A4" w:rsidP="00D548A4">
      <w:pPr>
        <w:widowControl w:val="0"/>
        <w:autoSpaceDE w:val="0"/>
        <w:autoSpaceDN w:val="0"/>
        <w:adjustRightInd w:val="0"/>
        <w:ind w:firstLine="709"/>
        <w:jc w:val="center"/>
        <w:rPr>
          <w:b/>
        </w:rPr>
      </w:pPr>
    </w:p>
    <w:p w:rsidR="00D548A4" w:rsidRPr="00D6690C" w:rsidRDefault="00D548A4" w:rsidP="00D548A4">
      <w:pPr>
        <w:autoSpaceDE w:val="0"/>
        <w:autoSpaceDN w:val="0"/>
        <w:adjustRightInd w:val="0"/>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D548A4" w:rsidRPr="00D6690C" w:rsidRDefault="00D548A4" w:rsidP="00D548A4">
      <w:pPr>
        <w:autoSpaceDE w:val="0"/>
        <w:autoSpaceDN w:val="0"/>
        <w:adjustRightInd w:val="0"/>
        <w:jc w:val="center"/>
        <w:rPr>
          <w:b/>
        </w:rPr>
      </w:pPr>
      <w:r w:rsidRPr="00D6690C">
        <w:rPr>
          <w:b/>
        </w:rPr>
        <w:t>и исполнением ответственными должностными лицами положений</w:t>
      </w:r>
    </w:p>
    <w:p w:rsidR="00D548A4" w:rsidRPr="00D6690C" w:rsidRDefault="00D548A4" w:rsidP="00D548A4">
      <w:pPr>
        <w:autoSpaceDE w:val="0"/>
        <w:autoSpaceDN w:val="0"/>
        <w:adjustRightInd w:val="0"/>
        <w:jc w:val="center"/>
        <w:rPr>
          <w:b/>
        </w:rPr>
      </w:pPr>
      <w:r w:rsidRPr="00D6690C">
        <w:rPr>
          <w:b/>
        </w:rPr>
        <w:t>регламента и иных нормативных правовых актов,</w:t>
      </w:r>
    </w:p>
    <w:p w:rsidR="00D548A4" w:rsidRPr="00D6690C" w:rsidRDefault="00D548A4" w:rsidP="00D548A4">
      <w:pPr>
        <w:autoSpaceDE w:val="0"/>
        <w:autoSpaceDN w:val="0"/>
        <w:adjustRightInd w:val="0"/>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D548A4" w:rsidRPr="00D6690C" w:rsidRDefault="00D548A4" w:rsidP="00D548A4">
      <w:pPr>
        <w:autoSpaceDE w:val="0"/>
        <w:autoSpaceDN w:val="0"/>
        <w:adjustRightInd w:val="0"/>
        <w:jc w:val="center"/>
        <w:rPr>
          <w:b/>
        </w:rPr>
      </w:pPr>
      <w:r w:rsidRPr="00D6690C">
        <w:rPr>
          <w:b/>
        </w:rPr>
        <w:t>услуги, а также принятием ими решений</w:t>
      </w:r>
    </w:p>
    <w:p w:rsidR="00D548A4" w:rsidRPr="00D6690C" w:rsidRDefault="00D548A4" w:rsidP="00D548A4">
      <w:pPr>
        <w:autoSpaceDE w:val="0"/>
        <w:autoSpaceDN w:val="0"/>
        <w:adjustRightInd w:val="0"/>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t>страции</w:t>
      </w:r>
      <w:r w:rsidRPr="00D6690C">
        <w:t>, уполномоченными на осуществление контроля за предоставлением муниципальной услуги.</w:t>
      </w:r>
    </w:p>
    <w:p w:rsidR="00D548A4" w:rsidRPr="00D6690C" w:rsidRDefault="00D548A4" w:rsidP="00D548A4">
      <w:pPr>
        <w:autoSpaceDE w:val="0"/>
        <w:autoSpaceDN w:val="0"/>
        <w:adjustRightInd w:val="0"/>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w:t>
      </w:r>
      <w:r>
        <w:t>страции</w:t>
      </w:r>
      <w:r w:rsidRPr="00D6690C">
        <w:t>.</w:t>
      </w:r>
    </w:p>
    <w:p w:rsidR="00D548A4" w:rsidRPr="00D6690C" w:rsidRDefault="00D548A4" w:rsidP="00D548A4">
      <w:pPr>
        <w:autoSpaceDE w:val="0"/>
        <w:autoSpaceDN w:val="0"/>
        <w:adjustRightInd w:val="0"/>
        <w:ind w:firstLine="540"/>
        <w:jc w:val="both"/>
      </w:pPr>
      <w:r w:rsidRPr="00D6690C">
        <w:t>Текущий контроль осуществляется путем проведения проверок:</w:t>
      </w:r>
    </w:p>
    <w:p w:rsidR="00D548A4" w:rsidRPr="00D6690C" w:rsidRDefault="00D548A4" w:rsidP="00D548A4">
      <w:pPr>
        <w:autoSpaceDE w:val="0"/>
        <w:autoSpaceDN w:val="0"/>
        <w:adjustRightInd w:val="0"/>
        <w:ind w:firstLine="540"/>
        <w:jc w:val="both"/>
      </w:pPr>
      <w:r w:rsidRPr="00D6690C">
        <w:t>решений о предоставлении (об отказе в предоставлении) муниципальной услуги;</w:t>
      </w:r>
    </w:p>
    <w:p w:rsidR="00D548A4" w:rsidRPr="00D6690C" w:rsidRDefault="00D548A4" w:rsidP="00D548A4">
      <w:pPr>
        <w:autoSpaceDE w:val="0"/>
        <w:autoSpaceDN w:val="0"/>
        <w:adjustRightInd w:val="0"/>
        <w:ind w:firstLine="540"/>
        <w:jc w:val="both"/>
      </w:pPr>
      <w:r w:rsidRPr="00D6690C">
        <w:t>выявления и устранения нарушений прав граждан;</w:t>
      </w:r>
    </w:p>
    <w:p w:rsidR="00D548A4" w:rsidRPr="00D6690C" w:rsidRDefault="00D548A4" w:rsidP="00D548A4">
      <w:pPr>
        <w:autoSpaceDE w:val="0"/>
        <w:autoSpaceDN w:val="0"/>
        <w:adjustRightInd w:val="0"/>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48A4" w:rsidRPr="00D6690C" w:rsidRDefault="00D548A4" w:rsidP="00D548A4">
      <w:pPr>
        <w:autoSpaceDE w:val="0"/>
        <w:autoSpaceDN w:val="0"/>
        <w:adjustRightInd w:val="0"/>
        <w:ind w:firstLine="540"/>
        <w:jc w:val="both"/>
      </w:pP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D548A4" w:rsidRPr="00D6690C" w:rsidRDefault="00D548A4" w:rsidP="00D548A4">
      <w:pPr>
        <w:autoSpaceDE w:val="0"/>
        <w:autoSpaceDN w:val="0"/>
        <w:adjustRightInd w:val="0"/>
        <w:jc w:val="center"/>
        <w:rPr>
          <w:b/>
        </w:rPr>
      </w:pPr>
      <w:r w:rsidRPr="00D6690C">
        <w:rPr>
          <w:b/>
        </w:rPr>
        <w:t>проверок полноты и качества предоставления муниципальной</w:t>
      </w:r>
    </w:p>
    <w:p w:rsidR="00D548A4" w:rsidRPr="00D6690C" w:rsidRDefault="00D548A4" w:rsidP="00D548A4">
      <w:pPr>
        <w:autoSpaceDE w:val="0"/>
        <w:autoSpaceDN w:val="0"/>
        <w:adjustRightInd w:val="0"/>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D548A4" w:rsidRPr="00D6690C" w:rsidRDefault="00D548A4" w:rsidP="00D548A4">
      <w:pPr>
        <w:autoSpaceDE w:val="0"/>
        <w:autoSpaceDN w:val="0"/>
        <w:adjustRightInd w:val="0"/>
        <w:jc w:val="center"/>
        <w:rPr>
          <w:b/>
        </w:rPr>
      </w:pPr>
      <w:r w:rsidRPr="00D6690C">
        <w:rPr>
          <w:b/>
        </w:rPr>
        <w:t>и качеством предоставления муниципальной услуги</w:t>
      </w:r>
    </w:p>
    <w:p w:rsidR="00D548A4" w:rsidRPr="00D6690C" w:rsidRDefault="00D548A4" w:rsidP="00D548A4">
      <w:pPr>
        <w:autoSpaceDE w:val="0"/>
        <w:autoSpaceDN w:val="0"/>
        <w:adjustRightInd w:val="0"/>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D548A4" w:rsidRPr="00D6690C" w:rsidRDefault="00D548A4" w:rsidP="00D548A4">
      <w:pPr>
        <w:autoSpaceDE w:val="0"/>
        <w:autoSpaceDN w:val="0"/>
        <w:adjustRightInd w:val="0"/>
        <w:ind w:firstLine="540"/>
        <w:jc w:val="both"/>
      </w:pPr>
      <w:r w:rsidRPr="00D6690C">
        <w:t>4.3. Плановые проверки осуществляются на основании годовых планов работы Админи</w:t>
      </w:r>
      <w:r>
        <w:t>страции</w:t>
      </w:r>
      <w:r w:rsidRPr="00D6690C">
        <w:t>, утверждаемых руководителем Админи</w:t>
      </w:r>
      <w:r>
        <w:t>страции</w:t>
      </w:r>
      <w:r w:rsidRPr="00D6690C">
        <w:t>. При плановой проверке полноты и качества предоставления муниципальной услуги контролю подлежат:</w:t>
      </w:r>
    </w:p>
    <w:p w:rsidR="00D548A4" w:rsidRPr="00D6690C" w:rsidRDefault="00D548A4" w:rsidP="00D548A4">
      <w:pPr>
        <w:autoSpaceDE w:val="0"/>
        <w:autoSpaceDN w:val="0"/>
        <w:adjustRightInd w:val="0"/>
        <w:ind w:firstLine="540"/>
        <w:jc w:val="both"/>
      </w:pPr>
      <w:r w:rsidRPr="00D6690C">
        <w:t>соблюдение сроков предоставления муниципальной услуги;</w:t>
      </w:r>
    </w:p>
    <w:p w:rsidR="00D548A4" w:rsidRPr="00D6690C" w:rsidRDefault="00D548A4" w:rsidP="00D548A4">
      <w:pPr>
        <w:autoSpaceDE w:val="0"/>
        <w:autoSpaceDN w:val="0"/>
        <w:adjustRightInd w:val="0"/>
        <w:ind w:firstLine="540"/>
        <w:jc w:val="both"/>
      </w:pPr>
      <w:r w:rsidRPr="00D6690C">
        <w:t>соблюдение положений настоящего Административного регламента;</w:t>
      </w:r>
    </w:p>
    <w:p w:rsidR="00D548A4" w:rsidRPr="00D6690C" w:rsidRDefault="00D548A4" w:rsidP="00D548A4">
      <w:pPr>
        <w:autoSpaceDE w:val="0"/>
        <w:autoSpaceDN w:val="0"/>
        <w:adjustRightInd w:val="0"/>
        <w:ind w:firstLine="540"/>
        <w:jc w:val="both"/>
      </w:pPr>
      <w:r w:rsidRPr="00D6690C">
        <w:t>правильность и обоснованность принятого решения об отказе в предоставлении муниципальной услуги.</w:t>
      </w:r>
    </w:p>
    <w:p w:rsidR="00D548A4" w:rsidRPr="00D6690C" w:rsidRDefault="00D548A4" w:rsidP="00D548A4">
      <w:pPr>
        <w:autoSpaceDE w:val="0"/>
        <w:autoSpaceDN w:val="0"/>
        <w:adjustRightInd w:val="0"/>
        <w:ind w:firstLine="540"/>
        <w:jc w:val="both"/>
      </w:pPr>
      <w:r w:rsidRPr="00D6690C">
        <w:t>Основанием для проведения внеплановых проверок являются:</w:t>
      </w:r>
    </w:p>
    <w:p w:rsidR="00D548A4" w:rsidRPr="00D6690C" w:rsidRDefault="00D548A4" w:rsidP="00D548A4">
      <w:pPr>
        <w:autoSpaceDE w:val="0"/>
        <w:autoSpaceDN w:val="0"/>
        <w:adjustRightInd w:val="0"/>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48A4" w:rsidRPr="00D6690C" w:rsidRDefault="00D548A4" w:rsidP="00D548A4">
      <w:pPr>
        <w:autoSpaceDE w:val="0"/>
        <w:autoSpaceDN w:val="0"/>
        <w:adjustRightInd w:val="0"/>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D548A4" w:rsidRPr="00D6690C" w:rsidRDefault="00D548A4" w:rsidP="00D548A4">
      <w:pPr>
        <w:autoSpaceDE w:val="0"/>
        <w:autoSpaceDN w:val="0"/>
        <w:adjustRightInd w:val="0"/>
        <w:ind w:firstLine="540"/>
        <w:jc w:val="both"/>
      </w:pPr>
      <w:r w:rsidRPr="00D6690C">
        <w:t>4.4. Для проведения проверки создается комиссия, в состав которой включаются должностные лица и специалисты Админи</w:t>
      </w:r>
      <w:r>
        <w:t>страции</w:t>
      </w:r>
      <w:r w:rsidRPr="00D6690C">
        <w:t>.</w:t>
      </w:r>
    </w:p>
    <w:p w:rsidR="00D548A4" w:rsidRPr="00D6690C" w:rsidRDefault="00D548A4" w:rsidP="00D548A4">
      <w:pPr>
        <w:autoSpaceDE w:val="0"/>
        <w:autoSpaceDN w:val="0"/>
        <w:adjustRightInd w:val="0"/>
        <w:ind w:firstLine="540"/>
        <w:jc w:val="both"/>
      </w:pPr>
      <w:r w:rsidRPr="00D6690C">
        <w:t>Проверка осуществляется на основании приказа Админи</w:t>
      </w:r>
      <w:r>
        <w:t>страции</w:t>
      </w:r>
      <w:r w:rsidRPr="00D6690C">
        <w:t>.</w:t>
      </w:r>
    </w:p>
    <w:p w:rsidR="00D548A4" w:rsidRPr="00D6690C" w:rsidRDefault="00D548A4" w:rsidP="00D548A4">
      <w:pPr>
        <w:autoSpaceDE w:val="0"/>
        <w:autoSpaceDN w:val="0"/>
        <w:adjustRightInd w:val="0"/>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548A4" w:rsidRPr="00D6690C" w:rsidRDefault="00D548A4" w:rsidP="00D548A4">
      <w:pPr>
        <w:autoSpaceDE w:val="0"/>
        <w:autoSpaceDN w:val="0"/>
        <w:adjustRightInd w:val="0"/>
        <w:ind w:firstLine="540"/>
        <w:jc w:val="both"/>
      </w:pPr>
    </w:p>
    <w:p w:rsidR="00D548A4" w:rsidRPr="00D6690C" w:rsidRDefault="00D548A4" w:rsidP="00D548A4">
      <w:pPr>
        <w:autoSpaceDE w:val="0"/>
        <w:autoSpaceDN w:val="0"/>
        <w:adjustRightInd w:val="0"/>
        <w:jc w:val="center"/>
        <w:outlineLvl w:val="0"/>
        <w:rPr>
          <w:b/>
        </w:rPr>
      </w:pPr>
      <w:r w:rsidRPr="00D6690C">
        <w:rPr>
          <w:b/>
        </w:rPr>
        <w:t>Ответственность должностных лиц за решения и действия</w:t>
      </w:r>
    </w:p>
    <w:p w:rsidR="00D548A4" w:rsidRPr="00D6690C" w:rsidRDefault="00D548A4" w:rsidP="00D548A4">
      <w:pPr>
        <w:autoSpaceDE w:val="0"/>
        <w:autoSpaceDN w:val="0"/>
        <w:adjustRightInd w:val="0"/>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D548A4" w:rsidRPr="00D6690C" w:rsidRDefault="00D548A4" w:rsidP="00D548A4">
      <w:pPr>
        <w:autoSpaceDE w:val="0"/>
        <w:autoSpaceDN w:val="0"/>
        <w:adjustRightInd w:val="0"/>
        <w:jc w:val="center"/>
        <w:rPr>
          <w:b/>
        </w:rPr>
      </w:pPr>
      <w:r w:rsidRPr="00D6690C">
        <w:rPr>
          <w:b/>
        </w:rPr>
        <w:lastRenderedPageBreak/>
        <w:t>предоставления муниципальной услуги</w:t>
      </w:r>
    </w:p>
    <w:p w:rsidR="00D548A4" w:rsidRPr="00D6690C" w:rsidRDefault="00D548A4" w:rsidP="00D548A4">
      <w:pPr>
        <w:autoSpaceDE w:val="0"/>
        <w:autoSpaceDN w:val="0"/>
        <w:adjustRightInd w:val="0"/>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48A4" w:rsidRPr="00D6690C" w:rsidRDefault="00D548A4" w:rsidP="00D548A4">
      <w:pPr>
        <w:autoSpaceDE w:val="0"/>
        <w:autoSpaceDN w:val="0"/>
        <w:adjustRightInd w:val="0"/>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48A4" w:rsidRPr="00D6690C" w:rsidRDefault="00D548A4" w:rsidP="00D548A4">
      <w:pPr>
        <w:autoSpaceDE w:val="0"/>
        <w:autoSpaceDN w:val="0"/>
        <w:adjustRightInd w:val="0"/>
        <w:ind w:firstLine="540"/>
        <w:jc w:val="both"/>
        <w:rPr>
          <w:b/>
        </w:rPr>
      </w:pPr>
    </w:p>
    <w:p w:rsidR="00D548A4" w:rsidRPr="00D6690C" w:rsidRDefault="00D548A4" w:rsidP="00D548A4">
      <w:pPr>
        <w:autoSpaceDE w:val="0"/>
        <w:autoSpaceDN w:val="0"/>
        <w:adjustRightInd w:val="0"/>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D548A4" w:rsidRPr="00D6690C" w:rsidRDefault="00D548A4" w:rsidP="00D548A4">
      <w:pPr>
        <w:autoSpaceDE w:val="0"/>
        <w:autoSpaceDN w:val="0"/>
        <w:adjustRightInd w:val="0"/>
        <w:jc w:val="center"/>
        <w:rPr>
          <w:b/>
        </w:rPr>
      </w:pPr>
      <w:r w:rsidRPr="00D6690C">
        <w:rPr>
          <w:b/>
        </w:rPr>
        <w:t>муниципальной услуги, в том числе со стороны граждан,</w:t>
      </w:r>
    </w:p>
    <w:p w:rsidR="00D548A4" w:rsidRPr="00D6690C" w:rsidRDefault="00D548A4" w:rsidP="00D548A4">
      <w:pPr>
        <w:autoSpaceDE w:val="0"/>
        <w:autoSpaceDN w:val="0"/>
        <w:adjustRightInd w:val="0"/>
        <w:jc w:val="center"/>
        <w:rPr>
          <w:b/>
        </w:rPr>
      </w:pPr>
      <w:r w:rsidRPr="00D6690C">
        <w:rPr>
          <w:b/>
        </w:rPr>
        <w:t>их объединений и организаций</w:t>
      </w:r>
    </w:p>
    <w:p w:rsidR="00D548A4" w:rsidRPr="00D6690C" w:rsidRDefault="00D548A4" w:rsidP="00D548A4">
      <w:pPr>
        <w:autoSpaceDE w:val="0"/>
        <w:autoSpaceDN w:val="0"/>
        <w:adjustRightInd w:val="0"/>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48A4" w:rsidRPr="00D6690C" w:rsidRDefault="00D548A4" w:rsidP="00D548A4">
      <w:pPr>
        <w:autoSpaceDE w:val="0"/>
        <w:autoSpaceDN w:val="0"/>
        <w:adjustRightInd w:val="0"/>
        <w:ind w:firstLine="540"/>
        <w:jc w:val="both"/>
      </w:pPr>
      <w:r w:rsidRPr="00D6690C">
        <w:t>Граждане, их объединения и организации также имеют право:</w:t>
      </w:r>
    </w:p>
    <w:p w:rsidR="00D548A4" w:rsidRPr="00D6690C" w:rsidRDefault="00D548A4" w:rsidP="00D548A4">
      <w:pPr>
        <w:autoSpaceDE w:val="0"/>
        <w:autoSpaceDN w:val="0"/>
        <w:adjustRightInd w:val="0"/>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D548A4" w:rsidRPr="00D6690C" w:rsidRDefault="00D548A4" w:rsidP="00D548A4">
      <w:pPr>
        <w:autoSpaceDE w:val="0"/>
        <w:autoSpaceDN w:val="0"/>
        <w:adjustRightInd w:val="0"/>
        <w:ind w:firstLine="540"/>
        <w:jc w:val="both"/>
      </w:pPr>
      <w:r w:rsidRPr="00D6690C">
        <w:t>вносить предложения о мерах по устранению нарушений настоящего Административного регламента.</w:t>
      </w:r>
    </w:p>
    <w:p w:rsidR="00D548A4" w:rsidRPr="00D6690C" w:rsidRDefault="00D548A4" w:rsidP="00D548A4">
      <w:pPr>
        <w:autoSpaceDE w:val="0"/>
        <w:autoSpaceDN w:val="0"/>
        <w:adjustRightInd w:val="0"/>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548A4" w:rsidRPr="00D6690C" w:rsidRDefault="00D548A4" w:rsidP="00D548A4">
      <w:pPr>
        <w:autoSpaceDE w:val="0"/>
        <w:autoSpaceDN w:val="0"/>
        <w:adjustRightInd w:val="0"/>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48A4" w:rsidRPr="00D6690C" w:rsidRDefault="00D548A4" w:rsidP="00D548A4">
      <w:pPr>
        <w:autoSpaceDE w:val="0"/>
        <w:autoSpaceDN w:val="0"/>
        <w:adjustRightInd w:val="0"/>
        <w:ind w:firstLine="709"/>
        <w:jc w:val="both"/>
      </w:pPr>
    </w:p>
    <w:p w:rsidR="00D548A4" w:rsidRPr="00D6690C" w:rsidRDefault="00D548A4" w:rsidP="00D548A4">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548A4" w:rsidRPr="00D6690C" w:rsidRDefault="00D548A4" w:rsidP="00D548A4">
      <w:pPr>
        <w:widowControl w:val="0"/>
        <w:autoSpaceDE w:val="0"/>
        <w:autoSpaceDN w:val="0"/>
        <w:adjustRightInd w:val="0"/>
        <w:ind w:firstLine="709"/>
        <w:jc w:val="both"/>
        <w:outlineLvl w:val="1"/>
      </w:pPr>
    </w:p>
    <w:p w:rsidR="00D548A4" w:rsidRPr="00D6690C" w:rsidRDefault="00D548A4" w:rsidP="00D548A4">
      <w:pPr>
        <w:autoSpaceDE w:val="0"/>
        <w:autoSpaceDN w:val="0"/>
        <w:adjustRightInd w:val="0"/>
        <w:jc w:val="center"/>
        <w:outlineLvl w:val="0"/>
        <w:rPr>
          <w:b/>
        </w:rPr>
      </w:pPr>
      <w:r w:rsidRPr="00D6690C">
        <w:rPr>
          <w:b/>
        </w:rPr>
        <w:t xml:space="preserve">Информация для заявителя о его праве подать жалобу </w:t>
      </w:r>
    </w:p>
    <w:p w:rsidR="00D548A4" w:rsidRPr="00D6690C" w:rsidRDefault="00D548A4" w:rsidP="00D548A4">
      <w:pPr>
        <w:autoSpaceDE w:val="0"/>
        <w:autoSpaceDN w:val="0"/>
        <w:adjustRightInd w:val="0"/>
        <w:ind w:firstLine="709"/>
        <w:jc w:val="both"/>
      </w:pPr>
      <w:r w:rsidRPr="00D6690C">
        <w:t xml:space="preserve">5.1. </w:t>
      </w:r>
      <w:proofErr w:type="gramStart"/>
      <w:r w:rsidRPr="00D6690C">
        <w:t>Заявитель имеет право на обжалование решения и (или) действий (бездействия) Админи</w:t>
      </w:r>
      <w:r>
        <w:t>страции</w:t>
      </w:r>
      <w:r w:rsidRPr="00D6690C">
        <w:t>, должностных лиц Администрации в досудебном (внесудебном) порядке (далее – жалоба).</w:t>
      </w:r>
      <w:proofErr w:type="gramEnd"/>
    </w:p>
    <w:p w:rsidR="00D548A4" w:rsidRPr="00D6690C" w:rsidRDefault="00D548A4" w:rsidP="00D548A4">
      <w:pPr>
        <w:autoSpaceDE w:val="0"/>
        <w:autoSpaceDN w:val="0"/>
        <w:adjustRightInd w:val="0"/>
        <w:ind w:firstLine="709"/>
        <w:jc w:val="both"/>
        <w:outlineLvl w:val="0"/>
        <w:rPr>
          <w:b/>
        </w:rPr>
      </w:pPr>
    </w:p>
    <w:p w:rsidR="00D548A4" w:rsidRPr="00D6690C" w:rsidRDefault="00D548A4" w:rsidP="00D548A4">
      <w:pPr>
        <w:autoSpaceDE w:val="0"/>
        <w:autoSpaceDN w:val="0"/>
        <w:adjustRightInd w:val="0"/>
        <w:jc w:val="center"/>
        <w:outlineLvl w:val="0"/>
        <w:rPr>
          <w:b/>
        </w:rPr>
      </w:pPr>
      <w:r w:rsidRPr="00D6690C">
        <w:rPr>
          <w:b/>
        </w:rPr>
        <w:t>Предмет жалобы</w:t>
      </w:r>
    </w:p>
    <w:p w:rsidR="00D548A4" w:rsidRPr="00D6690C" w:rsidRDefault="00D548A4" w:rsidP="00D548A4">
      <w:pPr>
        <w:autoSpaceDE w:val="0"/>
        <w:autoSpaceDN w:val="0"/>
        <w:adjustRightInd w:val="0"/>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5" w:history="1">
        <w:r w:rsidRPr="00D6690C">
          <w:rPr>
            <w:rStyle w:val="af9"/>
          </w:rPr>
          <w:t>статьями 11.1</w:t>
        </w:r>
      </w:hyperlink>
      <w:r w:rsidRPr="00D6690C">
        <w:t xml:space="preserve"> и </w:t>
      </w:r>
      <w:hyperlink r:id="rId16" w:history="1">
        <w:r w:rsidRPr="00D6690C">
          <w:rPr>
            <w:rStyle w:val="af9"/>
          </w:rPr>
          <w:t>11.2</w:t>
        </w:r>
      </w:hyperlink>
      <w:r w:rsidRPr="00D6690C">
        <w:t xml:space="preserve"> Федерального закона № 210-ФЗ, в том числе в следующих случаях:</w:t>
      </w:r>
    </w:p>
    <w:p w:rsidR="00D548A4" w:rsidRPr="00D6690C" w:rsidRDefault="00D548A4" w:rsidP="00D548A4">
      <w:pPr>
        <w:autoSpaceDE w:val="0"/>
        <w:autoSpaceDN w:val="0"/>
        <w:adjustRightInd w:val="0"/>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D548A4" w:rsidRPr="00D6690C" w:rsidRDefault="00D548A4" w:rsidP="00D548A4">
      <w:pPr>
        <w:autoSpaceDE w:val="0"/>
        <w:autoSpaceDN w:val="0"/>
        <w:adjustRightInd w:val="0"/>
        <w:ind w:firstLine="709"/>
        <w:jc w:val="both"/>
      </w:pPr>
      <w:r w:rsidRPr="00D6690C">
        <w:t>нарушение срока предоставления муниципальной услуги;</w:t>
      </w:r>
    </w:p>
    <w:p w:rsidR="00D548A4" w:rsidRPr="00D6690C" w:rsidRDefault="00D548A4" w:rsidP="00D548A4">
      <w:pPr>
        <w:autoSpaceDE w:val="0"/>
        <w:autoSpaceDN w:val="0"/>
        <w:adjustRightInd w:val="0"/>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548A4" w:rsidRPr="00D6690C" w:rsidRDefault="00D548A4" w:rsidP="00D548A4">
      <w:pPr>
        <w:autoSpaceDE w:val="0"/>
        <w:autoSpaceDN w:val="0"/>
        <w:adjustRightInd w:val="0"/>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D6690C">
        <w:lastRenderedPageBreak/>
        <w:t>Башкортостан, муниципальными правовыми актами для предоставления муниципальной услуги, у заявителя;</w:t>
      </w:r>
    </w:p>
    <w:p w:rsidR="00D548A4" w:rsidRPr="00D6690C" w:rsidRDefault="00D548A4" w:rsidP="00D548A4">
      <w:pPr>
        <w:autoSpaceDE w:val="0"/>
        <w:autoSpaceDN w:val="0"/>
        <w:adjustRightInd w:val="0"/>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548A4" w:rsidRPr="00D6690C" w:rsidRDefault="00D548A4" w:rsidP="00D548A4">
      <w:pPr>
        <w:autoSpaceDE w:val="0"/>
        <w:autoSpaceDN w:val="0"/>
        <w:adjustRightInd w:val="0"/>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548A4" w:rsidRPr="00D6690C" w:rsidRDefault="00D548A4" w:rsidP="00D548A4">
      <w:pPr>
        <w:autoSpaceDE w:val="0"/>
        <w:autoSpaceDN w:val="0"/>
        <w:adjustRightInd w:val="0"/>
        <w:ind w:firstLine="709"/>
        <w:jc w:val="both"/>
      </w:pPr>
      <w:proofErr w:type="gramStart"/>
      <w:r w:rsidRPr="00D6690C">
        <w:t>отказ Администрации (Уполномоченного органа),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8A4" w:rsidRPr="00D6690C" w:rsidRDefault="00D548A4" w:rsidP="00D548A4">
      <w:pPr>
        <w:autoSpaceDE w:val="0"/>
        <w:autoSpaceDN w:val="0"/>
        <w:adjustRightInd w:val="0"/>
        <w:ind w:firstLine="709"/>
        <w:jc w:val="both"/>
      </w:pPr>
      <w:r w:rsidRPr="00D6690C">
        <w:t>нарушение срока или порядка выдачи документов по результатам предоставления муниципальной услуги;</w:t>
      </w:r>
    </w:p>
    <w:p w:rsidR="00D548A4" w:rsidRPr="00D6690C" w:rsidRDefault="00D548A4" w:rsidP="00D548A4">
      <w:pPr>
        <w:autoSpaceDE w:val="0"/>
        <w:autoSpaceDN w:val="0"/>
        <w:adjustRightInd w:val="0"/>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D548A4" w:rsidRPr="00D548A4" w:rsidRDefault="00D548A4" w:rsidP="00D548A4">
      <w:pPr>
        <w:pStyle w:val="HTML"/>
        <w:ind w:firstLine="709"/>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548A4" w:rsidRPr="00D6690C" w:rsidRDefault="00D548A4" w:rsidP="00D548A4">
      <w:pPr>
        <w:pStyle w:val="HTML"/>
        <w:ind w:firstLine="709"/>
        <w:jc w:val="both"/>
        <w:rPr>
          <w:rFonts w:ascii="Times New Roman" w:eastAsia="Calibri" w:hAnsi="Times New Roman" w:cs="Times New Roman"/>
          <w:sz w:val="28"/>
          <w:szCs w:val="28"/>
          <w:lang w:eastAsia="en-US"/>
        </w:rPr>
      </w:pPr>
    </w:p>
    <w:p w:rsidR="00D548A4" w:rsidRPr="00D6690C" w:rsidRDefault="00D548A4" w:rsidP="00D548A4">
      <w:pPr>
        <w:autoSpaceDE w:val="0"/>
        <w:autoSpaceDN w:val="0"/>
        <w:adjustRightInd w:val="0"/>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D548A4" w:rsidRPr="00D6690C" w:rsidRDefault="00D548A4" w:rsidP="00D548A4">
      <w:pPr>
        <w:autoSpaceDE w:val="0"/>
        <w:autoSpaceDN w:val="0"/>
        <w:adjustRightInd w:val="0"/>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548A4" w:rsidRPr="00D6690C" w:rsidRDefault="00D548A4" w:rsidP="00D548A4">
      <w:pPr>
        <w:autoSpaceDE w:val="0"/>
        <w:autoSpaceDN w:val="0"/>
        <w:adjustRightInd w:val="0"/>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w:t>
      </w:r>
      <w:r>
        <w:t>страции</w:t>
      </w:r>
      <w:r w:rsidRPr="00D6690C">
        <w:t>.</w:t>
      </w:r>
    </w:p>
    <w:p w:rsidR="00D548A4" w:rsidRPr="00D6690C" w:rsidRDefault="00D548A4" w:rsidP="00D548A4">
      <w:pPr>
        <w:autoSpaceDE w:val="0"/>
        <w:autoSpaceDN w:val="0"/>
        <w:adjustRightInd w:val="0"/>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548A4" w:rsidRPr="00D6690C" w:rsidRDefault="00D548A4" w:rsidP="00D548A4">
      <w:pPr>
        <w:autoSpaceDE w:val="0"/>
        <w:autoSpaceDN w:val="0"/>
        <w:adjustRightInd w:val="0"/>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D548A4" w:rsidRPr="00D6690C" w:rsidRDefault="00D548A4" w:rsidP="00D548A4">
      <w:pPr>
        <w:autoSpaceDE w:val="0"/>
        <w:autoSpaceDN w:val="0"/>
        <w:adjustRightInd w:val="0"/>
        <w:jc w:val="center"/>
        <w:outlineLvl w:val="0"/>
        <w:rPr>
          <w:b/>
        </w:rPr>
      </w:pPr>
      <w:r w:rsidRPr="00D6690C">
        <w:rPr>
          <w:b/>
        </w:rPr>
        <w:t>Порядок подачи и рассмотрения жалобы</w:t>
      </w:r>
    </w:p>
    <w:p w:rsidR="00D548A4" w:rsidRPr="00D6690C" w:rsidRDefault="00D548A4" w:rsidP="00D548A4">
      <w:pPr>
        <w:autoSpaceDE w:val="0"/>
        <w:autoSpaceDN w:val="0"/>
        <w:adjustRightInd w:val="0"/>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D548A4" w:rsidRPr="00D6690C" w:rsidRDefault="00D548A4" w:rsidP="00D548A4">
      <w:pPr>
        <w:autoSpaceDE w:val="0"/>
        <w:autoSpaceDN w:val="0"/>
        <w:adjustRightInd w:val="0"/>
        <w:ind w:firstLine="709"/>
        <w:jc w:val="both"/>
      </w:pPr>
      <w:r w:rsidRPr="00D6690C">
        <w:t>Жалоба должна содержать:</w:t>
      </w:r>
    </w:p>
    <w:p w:rsidR="00D548A4" w:rsidRPr="00D6690C" w:rsidRDefault="00D548A4" w:rsidP="00D548A4">
      <w:pPr>
        <w:autoSpaceDE w:val="0"/>
        <w:autoSpaceDN w:val="0"/>
        <w:adjustRightInd w:val="0"/>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548A4" w:rsidRPr="00D6690C" w:rsidRDefault="00D548A4" w:rsidP="00D548A4">
      <w:pPr>
        <w:autoSpaceDE w:val="0"/>
        <w:autoSpaceDN w:val="0"/>
        <w:adjustRightInd w:val="0"/>
        <w:ind w:firstLine="709"/>
        <w:jc w:val="both"/>
      </w:pPr>
      <w:proofErr w:type="gramStart"/>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D6690C">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8A4" w:rsidRPr="00D6690C" w:rsidRDefault="00D548A4" w:rsidP="00D548A4">
      <w:pPr>
        <w:autoSpaceDE w:val="0"/>
        <w:autoSpaceDN w:val="0"/>
        <w:adjustRightInd w:val="0"/>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548A4" w:rsidRPr="00D6690C" w:rsidRDefault="00D548A4" w:rsidP="00D548A4">
      <w:pPr>
        <w:autoSpaceDE w:val="0"/>
        <w:autoSpaceDN w:val="0"/>
        <w:adjustRightInd w:val="0"/>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D548A4" w:rsidRPr="00D6690C" w:rsidRDefault="00D548A4" w:rsidP="00D548A4">
      <w:pPr>
        <w:autoSpaceDE w:val="0"/>
        <w:autoSpaceDN w:val="0"/>
        <w:adjustRightInd w:val="0"/>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D548A4" w:rsidRPr="00D6690C" w:rsidRDefault="00D548A4" w:rsidP="00D548A4">
      <w:pPr>
        <w:autoSpaceDE w:val="0"/>
        <w:autoSpaceDN w:val="0"/>
        <w:adjustRightInd w:val="0"/>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D548A4" w:rsidRPr="00D6690C" w:rsidRDefault="00D548A4" w:rsidP="00D548A4">
      <w:pPr>
        <w:autoSpaceDE w:val="0"/>
        <w:autoSpaceDN w:val="0"/>
        <w:adjustRightInd w:val="0"/>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48A4" w:rsidRPr="00D6690C" w:rsidRDefault="00D548A4" w:rsidP="00D548A4">
      <w:pPr>
        <w:autoSpaceDE w:val="0"/>
        <w:autoSpaceDN w:val="0"/>
        <w:adjustRightInd w:val="0"/>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48A4" w:rsidRPr="00D6690C" w:rsidRDefault="00D548A4" w:rsidP="00D548A4">
      <w:pPr>
        <w:autoSpaceDE w:val="0"/>
        <w:autoSpaceDN w:val="0"/>
        <w:adjustRightInd w:val="0"/>
        <w:ind w:firstLine="709"/>
        <w:jc w:val="both"/>
      </w:pPr>
      <w:r w:rsidRPr="00D6690C">
        <w:t>5.5. Прием жалоб в письменной форме осуществляется:</w:t>
      </w:r>
    </w:p>
    <w:p w:rsidR="00D548A4" w:rsidRPr="00D6690C" w:rsidRDefault="00D548A4" w:rsidP="00D548A4">
      <w:pPr>
        <w:autoSpaceDE w:val="0"/>
        <w:autoSpaceDN w:val="0"/>
        <w:adjustRightInd w:val="0"/>
        <w:ind w:firstLine="709"/>
        <w:jc w:val="both"/>
      </w:pPr>
      <w:r>
        <w:t>5.5.1. Администрацией</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48A4" w:rsidRPr="00D6690C" w:rsidRDefault="00D548A4" w:rsidP="00D548A4">
      <w:pPr>
        <w:autoSpaceDE w:val="0"/>
        <w:autoSpaceDN w:val="0"/>
        <w:adjustRightInd w:val="0"/>
        <w:ind w:firstLine="709"/>
        <w:jc w:val="both"/>
      </w:pPr>
      <w:r w:rsidRPr="00D6690C">
        <w:t>Время приема жалоб должно совпадать со временем предоставления муниципальной услуги.</w:t>
      </w:r>
    </w:p>
    <w:p w:rsidR="00D548A4" w:rsidRPr="00D6690C" w:rsidRDefault="00D548A4" w:rsidP="00D548A4">
      <w:pPr>
        <w:autoSpaceDE w:val="0"/>
        <w:autoSpaceDN w:val="0"/>
        <w:adjustRightInd w:val="0"/>
        <w:ind w:firstLine="709"/>
        <w:jc w:val="both"/>
      </w:pPr>
      <w:r w:rsidRPr="00D6690C">
        <w:t>Жалоба в письменной форме может быть также направлена по почте.</w:t>
      </w:r>
    </w:p>
    <w:p w:rsidR="00D548A4" w:rsidRPr="00D6690C" w:rsidRDefault="00D548A4" w:rsidP="00D548A4">
      <w:pPr>
        <w:autoSpaceDE w:val="0"/>
        <w:autoSpaceDN w:val="0"/>
        <w:adjustRightInd w:val="0"/>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48A4" w:rsidRPr="00D6690C" w:rsidRDefault="00D548A4" w:rsidP="00D548A4">
      <w:pPr>
        <w:autoSpaceDE w:val="0"/>
        <w:autoSpaceDN w:val="0"/>
        <w:adjustRightInd w:val="0"/>
        <w:ind w:firstLine="709"/>
        <w:jc w:val="both"/>
        <w:rPr>
          <w:bCs/>
        </w:rPr>
      </w:pPr>
      <w:r w:rsidRPr="00D6690C">
        <w:t>5.5.2. м</w:t>
      </w:r>
      <w:r w:rsidRPr="00D6690C">
        <w:rPr>
          <w:bCs/>
        </w:rPr>
        <w:t xml:space="preserve">ногофункциональным центром или привлекаемой организацией. </w:t>
      </w:r>
    </w:p>
    <w:p w:rsidR="00D548A4" w:rsidRPr="00D6690C" w:rsidRDefault="00D548A4" w:rsidP="00D548A4">
      <w:pPr>
        <w:autoSpaceDE w:val="0"/>
        <w:autoSpaceDN w:val="0"/>
        <w:adjustRightInd w:val="0"/>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ее (его)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D548A4" w:rsidRPr="00D6690C" w:rsidRDefault="00D548A4" w:rsidP="00D548A4">
      <w:pPr>
        <w:autoSpaceDE w:val="0"/>
        <w:autoSpaceDN w:val="0"/>
        <w:adjustRightInd w:val="0"/>
        <w:ind w:firstLine="709"/>
        <w:jc w:val="both"/>
      </w:pPr>
      <w:r w:rsidRPr="00D6690C">
        <w:t>При этом срок рассмотрения жалобы исчисляется со дня регистрации жалобы в Админ</w:t>
      </w:r>
      <w:r>
        <w:t>истрации</w:t>
      </w:r>
      <w:r w:rsidRPr="00D6690C">
        <w:t>.</w:t>
      </w:r>
    </w:p>
    <w:p w:rsidR="00D548A4" w:rsidRPr="00D6690C" w:rsidRDefault="00D548A4" w:rsidP="00D548A4">
      <w:pPr>
        <w:autoSpaceDE w:val="0"/>
        <w:autoSpaceDN w:val="0"/>
        <w:adjustRightInd w:val="0"/>
        <w:ind w:firstLine="709"/>
        <w:jc w:val="both"/>
      </w:pPr>
      <w:r w:rsidRPr="00D6690C">
        <w:t>5.6. В электронном виде жалоба может быть подана заявителем посредством:</w:t>
      </w:r>
    </w:p>
    <w:p w:rsidR="00D548A4" w:rsidRPr="00D6690C" w:rsidRDefault="00D548A4" w:rsidP="00D548A4">
      <w:pPr>
        <w:autoSpaceDE w:val="0"/>
        <w:autoSpaceDN w:val="0"/>
        <w:adjustRightInd w:val="0"/>
        <w:ind w:firstLine="709"/>
        <w:jc w:val="both"/>
      </w:pPr>
      <w:r w:rsidRPr="00D6690C">
        <w:t xml:space="preserve">5.6.1. официального сайта Администрации </w:t>
      </w:r>
      <w:r>
        <w:t>сельского поселения</w:t>
      </w:r>
      <w:r w:rsidRPr="007160A8">
        <w:t xml:space="preserve"> </w:t>
      </w:r>
      <w:r>
        <w:t>Новонадеждинский сельсовет муниципального района Благовещенский район Республики Башкортостан</w:t>
      </w:r>
      <w:r w:rsidRPr="00D6690C">
        <w:t>;</w:t>
      </w:r>
    </w:p>
    <w:p w:rsidR="00D548A4" w:rsidRPr="00D6690C" w:rsidRDefault="00D548A4" w:rsidP="00D548A4">
      <w:pPr>
        <w:autoSpaceDE w:val="0"/>
        <w:autoSpaceDN w:val="0"/>
        <w:adjustRightInd w:val="0"/>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548A4" w:rsidRPr="00D6690C" w:rsidRDefault="00D548A4" w:rsidP="00D548A4">
      <w:pPr>
        <w:autoSpaceDE w:val="0"/>
        <w:autoSpaceDN w:val="0"/>
        <w:adjustRightInd w:val="0"/>
        <w:ind w:firstLine="709"/>
        <w:jc w:val="both"/>
      </w:pPr>
      <w:r w:rsidRPr="00D6690C">
        <w:t xml:space="preserve">При подаче жалобы в электронном виде документы, указанные в                 </w:t>
      </w:r>
      <w:hyperlink r:id="rId18" w:anchor="Par33" w:history="1">
        <w:r w:rsidRPr="00D6690C">
          <w:rPr>
            <w:rStyle w:val="af9"/>
          </w:rPr>
          <w:t>пункте 5.4</w:t>
        </w:r>
      </w:hyperlink>
      <w:r w:rsidRPr="00D6690C">
        <w:t xml:space="preserve"> настоящего Административного регламента, могут быть представлены в форме электронных </w:t>
      </w:r>
      <w:r w:rsidRPr="00D6690C">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48A4" w:rsidRPr="00D6690C" w:rsidRDefault="00D548A4" w:rsidP="00D548A4">
      <w:pPr>
        <w:autoSpaceDE w:val="0"/>
        <w:autoSpaceDN w:val="0"/>
        <w:adjustRightInd w:val="0"/>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48A4" w:rsidRPr="00D6690C" w:rsidRDefault="00D548A4" w:rsidP="00D548A4">
      <w:pPr>
        <w:autoSpaceDE w:val="0"/>
        <w:autoSpaceDN w:val="0"/>
        <w:adjustRightInd w:val="0"/>
        <w:ind w:firstLine="142"/>
        <w:jc w:val="center"/>
        <w:outlineLvl w:val="0"/>
        <w:rPr>
          <w:b/>
        </w:rPr>
      </w:pPr>
    </w:p>
    <w:p w:rsidR="00D548A4" w:rsidRPr="00D6690C" w:rsidRDefault="00D548A4" w:rsidP="00D548A4">
      <w:pPr>
        <w:autoSpaceDE w:val="0"/>
        <w:autoSpaceDN w:val="0"/>
        <w:adjustRightInd w:val="0"/>
        <w:ind w:firstLine="142"/>
        <w:jc w:val="center"/>
        <w:outlineLvl w:val="0"/>
        <w:rPr>
          <w:b/>
        </w:rPr>
      </w:pPr>
      <w:r w:rsidRPr="00D6690C">
        <w:rPr>
          <w:b/>
        </w:rPr>
        <w:t>Сроки рассмотрения жалобы</w:t>
      </w:r>
    </w:p>
    <w:p w:rsidR="00D548A4" w:rsidRPr="00D6690C" w:rsidRDefault="00D548A4" w:rsidP="00D548A4">
      <w:pPr>
        <w:autoSpaceDE w:val="0"/>
        <w:autoSpaceDN w:val="0"/>
        <w:adjustRightInd w:val="0"/>
        <w:ind w:firstLine="709"/>
        <w:jc w:val="both"/>
      </w:pPr>
      <w:r w:rsidRPr="00D6690C">
        <w:t>5.7. Жалоба, поступившая в Администрацию, подлежит рассмотрению в течение 15 рабочих дней со дня ее регистрации.</w:t>
      </w:r>
    </w:p>
    <w:p w:rsidR="00D548A4" w:rsidRPr="00D6690C" w:rsidRDefault="00D548A4" w:rsidP="00D548A4">
      <w:pPr>
        <w:autoSpaceDE w:val="0"/>
        <w:autoSpaceDN w:val="0"/>
        <w:adjustRightInd w:val="0"/>
        <w:ind w:firstLine="709"/>
        <w:jc w:val="both"/>
      </w:pPr>
      <w:r w:rsidRPr="00D6690C">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48A4" w:rsidRPr="00D6690C" w:rsidRDefault="00D548A4" w:rsidP="00D548A4">
      <w:pPr>
        <w:autoSpaceDE w:val="0"/>
        <w:autoSpaceDN w:val="0"/>
        <w:adjustRightInd w:val="0"/>
        <w:ind w:firstLine="709"/>
        <w:jc w:val="both"/>
      </w:pPr>
      <w:r w:rsidRPr="00D6690C">
        <w:t>5.8. Оснований для приостановления рассмотрения жалобы не имеется.</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jc w:val="center"/>
        <w:outlineLvl w:val="0"/>
        <w:rPr>
          <w:b/>
        </w:rPr>
      </w:pPr>
      <w:r w:rsidRPr="00D6690C">
        <w:rPr>
          <w:b/>
        </w:rPr>
        <w:t>Результат рассмотрения жалобы</w:t>
      </w:r>
    </w:p>
    <w:p w:rsidR="00D548A4" w:rsidRPr="00D6690C" w:rsidRDefault="00D548A4" w:rsidP="00D548A4">
      <w:pPr>
        <w:autoSpaceDE w:val="0"/>
        <w:autoSpaceDN w:val="0"/>
        <w:adjustRightInd w:val="0"/>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548A4" w:rsidRPr="00D6690C" w:rsidRDefault="00D548A4" w:rsidP="00D548A4">
      <w:pPr>
        <w:autoSpaceDE w:val="0"/>
        <w:autoSpaceDN w:val="0"/>
        <w:adjustRightInd w:val="0"/>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548A4" w:rsidRPr="00D6690C" w:rsidRDefault="00D548A4" w:rsidP="00D548A4">
      <w:pPr>
        <w:autoSpaceDE w:val="0"/>
        <w:autoSpaceDN w:val="0"/>
        <w:adjustRightInd w:val="0"/>
        <w:ind w:firstLine="709"/>
        <w:jc w:val="both"/>
        <w:rPr>
          <w:rFonts w:eastAsia="Calibri"/>
        </w:rPr>
      </w:pPr>
      <w:r w:rsidRPr="00D6690C">
        <w:t>в удовлетворении жалобы отказывается</w:t>
      </w:r>
      <w:r w:rsidRPr="00D6690C">
        <w:rPr>
          <w:rFonts w:eastAsia="Calibri"/>
        </w:rPr>
        <w:t>.</w:t>
      </w:r>
    </w:p>
    <w:p w:rsidR="00D548A4" w:rsidRPr="00D6690C" w:rsidRDefault="00D548A4" w:rsidP="00D548A4">
      <w:pPr>
        <w:autoSpaceDE w:val="0"/>
        <w:autoSpaceDN w:val="0"/>
        <w:adjustRightInd w:val="0"/>
        <w:ind w:firstLine="709"/>
        <w:jc w:val="both"/>
        <w:outlineLvl w:val="0"/>
      </w:pPr>
      <w:r w:rsidRPr="00D6690C">
        <w:t>При удовл</w:t>
      </w:r>
      <w:r>
        <w:t xml:space="preserve">етворении жалобы Администрация </w:t>
      </w:r>
      <w:r w:rsidRPr="00D6690C">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548A4" w:rsidRPr="00D6690C" w:rsidRDefault="00D548A4" w:rsidP="00D548A4">
      <w:pPr>
        <w:autoSpaceDE w:val="0"/>
        <w:autoSpaceDN w:val="0"/>
        <w:adjustRightInd w:val="0"/>
        <w:ind w:firstLine="709"/>
        <w:jc w:val="both"/>
        <w:outlineLvl w:val="0"/>
      </w:pPr>
      <w:r w:rsidRPr="00D6690C">
        <w:t>Администрация отказывает в удовлетворении жалобы в следующих случаях:</w:t>
      </w:r>
    </w:p>
    <w:p w:rsidR="00D548A4" w:rsidRPr="00D6690C" w:rsidRDefault="00D548A4" w:rsidP="00D548A4">
      <w:pPr>
        <w:autoSpaceDE w:val="0"/>
        <w:autoSpaceDN w:val="0"/>
        <w:adjustRightInd w:val="0"/>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D548A4" w:rsidRPr="00D6690C" w:rsidRDefault="00D548A4" w:rsidP="00D548A4">
      <w:pPr>
        <w:autoSpaceDE w:val="0"/>
        <w:autoSpaceDN w:val="0"/>
        <w:adjustRightInd w:val="0"/>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D548A4" w:rsidRPr="00D6690C" w:rsidRDefault="00D548A4" w:rsidP="00D548A4">
      <w:pPr>
        <w:autoSpaceDE w:val="0"/>
        <w:autoSpaceDN w:val="0"/>
        <w:adjustRightInd w:val="0"/>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D548A4" w:rsidRPr="00D6690C" w:rsidRDefault="00D548A4" w:rsidP="00D548A4">
      <w:pPr>
        <w:autoSpaceDE w:val="0"/>
        <w:autoSpaceDN w:val="0"/>
        <w:adjustRightInd w:val="0"/>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D548A4" w:rsidRPr="00D6690C" w:rsidRDefault="00D548A4" w:rsidP="00D548A4">
      <w:pPr>
        <w:autoSpaceDE w:val="0"/>
        <w:autoSpaceDN w:val="0"/>
        <w:adjustRightInd w:val="0"/>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D548A4" w:rsidRPr="00D6690C" w:rsidRDefault="00D548A4" w:rsidP="00D548A4">
      <w:pPr>
        <w:autoSpaceDE w:val="0"/>
        <w:autoSpaceDN w:val="0"/>
        <w:adjustRightInd w:val="0"/>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8A4" w:rsidRPr="00D6690C" w:rsidRDefault="00D548A4" w:rsidP="00D548A4">
      <w:pPr>
        <w:autoSpaceDE w:val="0"/>
        <w:autoSpaceDN w:val="0"/>
        <w:adjustRightInd w:val="0"/>
        <w:ind w:firstLine="709"/>
        <w:jc w:val="both"/>
      </w:pPr>
      <w:r w:rsidRPr="00D6690C">
        <w:t>текст письменного обращения не позволяет определить суть предложения, заявления или жалобы.</w:t>
      </w:r>
    </w:p>
    <w:p w:rsidR="00D548A4" w:rsidRPr="00D548A4" w:rsidRDefault="00D548A4" w:rsidP="00D548A4">
      <w:pPr>
        <w:pStyle w:val="ac"/>
        <w:ind w:firstLine="540"/>
        <w:jc w:val="both"/>
        <w:rPr>
          <w:rFonts w:ascii="Times New Roman" w:hAnsi="Times New Roman" w:cs="Times New Roman"/>
          <w:lang w:eastAsia="en-US"/>
        </w:rPr>
      </w:pPr>
      <w:r w:rsidRPr="00D548A4">
        <w:rPr>
          <w:rFonts w:ascii="Times New Roman" w:hAnsi="Times New Roman" w:cs="Times New Roman"/>
          <w:lang w:eastAsia="en-US"/>
        </w:rPr>
        <w:t>Об оставлении жалобы без ответа сообщается заявителю в течение </w:t>
      </w:r>
      <w:r w:rsidRPr="00D548A4">
        <w:rPr>
          <w:rFonts w:ascii="Times New Roman" w:hAnsi="Times New Roman" w:cs="Times New Roman"/>
          <w:lang w:eastAsia="en-US"/>
        </w:rPr>
        <w:br/>
        <w:t>3 рабочих дней со дня регистрации жалобы.</w:t>
      </w:r>
    </w:p>
    <w:p w:rsidR="00D548A4" w:rsidRPr="00D6690C" w:rsidRDefault="00D548A4" w:rsidP="00D548A4">
      <w:pPr>
        <w:autoSpaceDE w:val="0"/>
        <w:autoSpaceDN w:val="0"/>
        <w:adjustRightInd w:val="0"/>
        <w:ind w:firstLine="709"/>
        <w:jc w:val="both"/>
        <w:outlineLvl w:val="0"/>
      </w:pPr>
    </w:p>
    <w:p w:rsidR="00D548A4" w:rsidRPr="00D6690C" w:rsidRDefault="00D548A4" w:rsidP="00D548A4">
      <w:pPr>
        <w:autoSpaceDE w:val="0"/>
        <w:autoSpaceDN w:val="0"/>
        <w:adjustRightInd w:val="0"/>
        <w:ind w:firstLine="709"/>
        <w:jc w:val="center"/>
        <w:outlineLvl w:val="0"/>
        <w:rPr>
          <w:b/>
        </w:rPr>
      </w:pPr>
      <w:r w:rsidRPr="00D6690C">
        <w:rPr>
          <w:b/>
        </w:rPr>
        <w:t>Порядок информирования заявителя о результатах рассмотрения жалобы</w:t>
      </w:r>
    </w:p>
    <w:p w:rsidR="00D548A4" w:rsidRPr="00D6690C" w:rsidRDefault="00D548A4" w:rsidP="00D548A4">
      <w:pPr>
        <w:autoSpaceDE w:val="0"/>
        <w:autoSpaceDN w:val="0"/>
        <w:adjustRightInd w:val="0"/>
        <w:ind w:firstLine="709"/>
        <w:jc w:val="both"/>
      </w:pPr>
      <w:r w:rsidRPr="00D6690C">
        <w:lastRenderedPageBreak/>
        <w:t>5.10. Ответ по результатам рассмотрения жалобы подписывается уполномоченным на рассмотрение жалобы должностным лицом Админи</w:t>
      </w:r>
      <w:r>
        <w:t>страции</w:t>
      </w:r>
      <w:r w:rsidRPr="00D6690C">
        <w:t>.</w:t>
      </w:r>
    </w:p>
    <w:p w:rsidR="00D548A4" w:rsidRPr="00D6690C" w:rsidRDefault="00D548A4" w:rsidP="00D548A4">
      <w:pPr>
        <w:autoSpaceDE w:val="0"/>
        <w:autoSpaceDN w:val="0"/>
        <w:adjustRightInd w:val="0"/>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f9"/>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D548A4" w:rsidRPr="00D6690C" w:rsidRDefault="00D548A4" w:rsidP="00D548A4">
      <w:pPr>
        <w:autoSpaceDE w:val="0"/>
        <w:autoSpaceDN w:val="0"/>
        <w:adjustRightInd w:val="0"/>
        <w:ind w:firstLine="709"/>
        <w:jc w:val="both"/>
      </w:pPr>
      <w:r w:rsidRPr="00D6690C">
        <w:t>5.11. В ответе по результатам рассмотрения жалобы указываются:</w:t>
      </w:r>
    </w:p>
    <w:p w:rsidR="00D548A4" w:rsidRPr="00D6690C" w:rsidRDefault="00D548A4" w:rsidP="00D548A4">
      <w:pPr>
        <w:autoSpaceDE w:val="0"/>
        <w:autoSpaceDN w:val="0"/>
        <w:adjustRightInd w:val="0"/>
        <w:ind w:firstLine="709"/>
        <w:jc w:val="both"/>
      </w:pPr>
      <w:proofErr w:type="gramStart"/>
      <w:r>
        <w:t>наименование Администрации</w:t>
      </w:r>
      <w:r w:rsidRPr="00D6690C">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548A4" w:rsidRPr="00D6690C" w:rsidRDefault="00D548A4" w:rsidP="00D548A4">
      <w:pPr>
        <w:autoSpaceDE w:val="0"/>
        <w:autoSpaceDN w:val="0"/>
        <w:adjustRightInd w:val="0"/>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D548A4" w:rsidRPr="00D6690C" w:rsidRDefault="00D548A4" w:rsidP="00D548A4">
      <w:pPr>
        <w:autoSpaceDE w:val="0"/>
        <w:autoSpaceDN w:val="0"/>
        <w:adjustRightInd w:val="0"/>
        <w:ind w:firstLine="709"/>
        <w:jc w:val="both"/>
      </w:pPr>
      <w:r w:rsidRPr="00D6690C">
        <w:t>фамилия, имя, отчество (последнее - при наличии) или наименование Заявителя;</w:t>
      </w:r>
    </w:p>
    <w:p w:rsidR="00D548A4" w:rsidRPr="00D6690C" w:rsidRDefault="00D548A4" w:rsidP="00D548A4">
      <w:pPr>
        <w:autoSpaceDE w:val="0"/>
        <w:autoSpaceDN w:val="0"/>
        <w:adjustRightInd w:val="0"/>
        <w:ind w:firstLine="709"/>
        <w:jc w:val="both"/>
      </w:pPr>
      <w:r w:rsidRPr="00D6690C">
        <w:t>основания для принятия решения по жалобе;</w:t>
      </w:r>
    </w:p>
    <w:p w:rsidR="00D548A4" w:rsidRPr="00D6690C" w:rsidRDefault="00D548A4" w:rsidP="00D548A4">
      <w:pPr>
        <w:autoSpaceDE w:val="0"/>
        <w:autoSpaceDN w:val="0"/>
        <w:adjustRightInd w:val="0"/>
        <w:ind w:firstLine="709"/>
        <w:jc w:val="both"/>
      </w:pPr>
      <w:r w:rsidRPr="00D6690C">
        <w:t>принятое по жалобе решение;</w:t>
      </w:r>
    </w:p>
    <w:p w:rsidR="00D548A4" w:rsidRPr="00D6690C" w:rsidRDefault="00D548A4" w:rsidP="00D548A4">
      <w:pPr>
        <w:autoSpaceDE w:val="0"/>
        <w:autoSpaceDN w:val="0"/>
        <w:adjustRightInd w:val="0"/>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0" w:history="1">
        <w:r w:rsidRPr="00D6690C">
          <w:rPr>
            <w:rStyle w:val="af9"/>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48A4" w:rsidRPr="00D6690C" w:rsidRDefault="00D548A4" w:rsidP="00D548A4">
      <w:pPr>
        <w:autoSpaceDE w:val="0"/>
        <w:autoSpaceDN w:val="0"/>
        <w:adjustRightInd w:val="0"/>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548A4" w:rsidRPr="00D548A4" w:rsidRDefault="00D548A4" w:rsidP="00D548A4">
      <w:pPr>
        <w:pStyle w:val="HTML"/>
        <w:ind w:firstLine="709"/>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48A4">
        <w:rPr>
          <w:rFonts w:ascii="Times New Roman" w:eastAsia="Calibri" w:hAnsi="Times New Roman" w:cs="Times New Roman"/>
          <w:sz w:val="24"/>
          <w:szCs w:val="24"/>
          <w:lang w:eastAsia="en-US"/>
        </w:rPr>
        <w:t>неудобства</w:t>
      </w:r>
      <w:proofErr w:type="gramEnd"/>
      <w:r w:rsidRPr="00D548A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48A4" w:rsidRPr="00D548A4" w:rsidRDefault="00D548A4" w:rsidP="00D548A4">
      <w:pPr>
        <w:pStyle w:val="HTML"/>
        <w:ind w:firstLine="709"/>
        <w:jc w:val="both"/>
        <w:rPr>
          <w:rFonts w:ascii="Times New Roman" w:eastAsia="Calibri" w:hAnsi="Times New Roman" w:cs="Times New Roman"/>
          <w:sz w:val="24"/>
          <w:szCs w:val="24"/>
          <w:lang w:eastAsia="en-US"/>
        </w:rPr>
      </w:pPr>
      <w:r w:rsidRPr="00D548A4">
        <w:rPr>
          <w:rFonts w:ascii="Times New Roman" w:eastAsia="Calibri" w:hAnsi="Times New Roman" w:cs="Times New Roman"/>
          <w:sz w:val="24"/>
          <w:szCs w:val="24"/>
          <w:lang w:eastAsia="en-US"/>
        </w:rPr>
        <w:t xml:space="preserve">5.13. В случае признания </w:t>
      </w:r>
      <w:proofErr w:type="gramStart"/>
      <w:r w:rsidRPr="00D548A4">
        <w:rPr>
          <w:rFonts w:ascii="Times New Roman" w:eastAsia="Calibri" w:hAnsi="Times New Roman" w:cs="Times New Roman"/>
          <w:sz w:val="24"/>
          <w:szCs w:val="24"/>
          <w:lang w:eastAsia="en-US"/>
        </w:rPr>
        <w:t>жалобы</w:t>
      </w:r>
      <w:proofErr w:type="gramEnd"/>
      <w:r w:rsidRPr="00D548A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48A4" w:rsidRPr="00D6690C" w:rsidRDefault="00D548A4" w:rsidP="00D548A4">
      <w:pPr>
        <w:autoSpaceDE w:val="0"/>
        <w:autoSpaceDN w:val="0"/>
        <w:adjustRightInd w:val="0"/>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w:t>
      </w:r>
      <w:r>
        <w:t>нистрации</w:t>
      </w:r>
      <w:r w:rsidRPr="00D6690C">
        <w:t xml:space="preserve">, наделенное полномочиями по рассмотрению жалоб в соответствии с </w:t>
      </w:r>
      <w:hyperlink r:id="rId21" w:anchor="Par21" w:history="1">
        <w:r w:rsidRPr="00D6690C">
          <w:rPr>
            <w:rStyle w:val="af9"/>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D548A4" w:rsidRPr="00D6690C" w:rsidRDefault="00D548A4" w:rsidP="00D548A4">
      <w:pPr>
        <w:autoSpaceDE w:val="0"/>
        <w:autoSpaceDN w:val="0"/>
        <w:adjustRightInd w:val="0"/>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f9"/>
          </w:rPr>
          <w:t>законом</w:t>
        </w:r>
      </w:hyperlink>
      <w:r w:rsidRPr="00D6690C">
        <w:t xml:space="preserve"> № 59-ФЗ.</w:t>
      </w:r>
    </w:p>
    <w:p w:rsidR="00D548A4" w:rsidRPr="00D6690C" w:rsidRDefault="00D548A4" w:rsidP="00D548A4">
      <w:pPr>
        <w:autoSpaceDE w:val="0"/>
        <w:autoSpaceDN w:val="0"/>
        <w:adjustRightInd w:val="0"/>
        <w:ind w:firstLine="709"/>
        <w:jc w:val="both"/>
        <w:outlineLvl w:val="0"/>
      </w:pPr>
    </w:p>
    <w:p w:rsidR="00D548A4" w:rsidRPr="00D6690C" w:rsidRDefault="00D548A4" w:rsidP="00D548A4">
      <w:pPr>
        <w:autoSpaceDE w:val="0"/>
        <w:autoSpaceDN w:val="0"/>
        <w:adjustRightInd w:val="0"/>
        <w:ind w:firstLine="709"/>
        <w:jc w:val="center"/>
        <w:outlineLvl w:val="0"/>
        <w:rPr>
          <w:b/>
        </w:rPr>
      </w:pPr>
      <w:r w:rsidRPr="00D6690C">
        <w:rPr>
          <w:b/>
        </w:rPr>
        <w:t>Порядок обжалования решения по жалобе</w:t>
      </w:r>
    </w:p>
    <w:p w:rsidR="00D548A4" w:rsidRPr="00D6690C" w:rsidRDefault="00D548A4" w:rsidP="00D548A4">
      <w:pPr>
        <w:autoSpaceDE w:val="0"/>
        <w:autoSpaceDN w:val="0"/>
        <w:adjustRightInd w:val="0"/>
        <w:ind w:firstLine="709"/>
        <w:jc w:val="both"/>
      </w:pPr>
      <w:r w:rsidRPr="00D6690C">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548A4" w:rsidRPr="00D6690C" w:rsidRDefault="00D548A4" w:rsidP="00D548A4">
      <w:pPr>
        <w:autoSpaceDE w:val="0"/>
        <w:autoSpaceDN w:val="0"/>
        <w:adjustRightInd w:val="0"/>
        <w:ind w:firstLine="709"/>
        <w:jc w:val="both"/>
        <w:outlineLvl w:val="0"/>
        <w:rPr>
          <w:b/>
        </w:rPr>
      </w:pPr>
    </w:p>
    <w:p w:rsidR="00D548A4" w:rsidRPr="00D6690C" w:rsidRDefault="00D548A4" w:rsidP="00D548A4">
      <w:pPr>
        <w:autoSpaceDE w:val="0"/>
        <w:autoSpaceDN w:val="0"/>
        <w:adjustRightInd w:val="0"/>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D548A4" w:rsidRPr="00D6690C" w:rsidRDefault="00D548A4" w:rsidP="00D548A4">
      <w:pPr>
        <w:autoSpaceDE w:val="0"/>
        <w:autoSpaceDN w:val="0"/>
        <w:adjustRightInd w:val="0"/>
        <w:ind w:firstLine="709"/>
        <w:jc w:val="both"/>
      </w:pPr>
      <w:r w:rsidRPr="00D6690C">
        <w:lastRenderedPageBreak/>
        <w:t>5.17. Заявитель имеет право на получение информации и документов для обоснования и рассмотрения жалобы.</w:t>
      </w:r>
    </w:p>
    <w:p w:rsidR="00D548A4" w:rsidRPr="00D6690C" w:rsidRDefault="00D548A4" w:rsidP="00D548A4">
      <w:pPr>
        <w:autoSpaceDE w:val="0"/>
        <w:autoSpaceDN w:val="0"/>
        <w:adjustRightInd w:val="0"/>
        <w:ind w:firstLine="709"/>
        <w:jc w:val="both"/>
      </w:pPr>
      <w:r w:rsidRPr="00D6690C">
        <w:t>Должностные лица Администрации обязаны:</w:t>
      </w:r>
    </w:p>
    <w:p w:rsidR="00D548A4" w:rsidRPr="00D6690C" w:rsidRDefault="00D548A4" w:rsidP="00D548A4">
      <w:pPr>
        <w:autoSpaceDE w:val="0"/>
        <w:autoSpaceDN w:val="0"/>
        <w:adjustRightInd w:val="0"/>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D548A4" w:rsidRPr="00D6690C" w:rsidRDefault="00D548A4" w:rsidP="00D548A4">
      <w:pPr>
        <w:autoSpaceDE w:val="0"/>
        <w:autoSpaceDN w:val="0"/>
        <w:adjustRightInd w:val="0"/>
        <w:ind w:firstLine="709"/>
        <w:jc w:val="both"/>
      </w:pPr>
      <w:r w:rsidRPr="00D6690C">
        <w:t>обеспечить объективное, всестороннее и своевременное рассмотрение жалобы;</w:t>
      </w:r>
    </w:p>
    <w:p w:rsidR="00D548A4" w:rsidRPr="00D6690C" w:rsidRDefault="00D548A4" w:rsidP="00D548A4">
      <w:pPr>
        <w:autoSpaceDE w:val="0"/>
        <w:autoSpaceDN w:val="0"/>
        <w:adjustRightInd w:val="0"/>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f9"/>
          </w:rPr>
          <w:t>пунктах 5.9</w:t>
        </w:r>
      </w:hyperlink>
      <w:r w:rsidRPr="00D6690C">
        <w:rPr>
          <w:rStyle w:val="af9"/>
        </w:rPr>
        <w:t xml:space="preserve"> и 5.18</w:t>
      </w:r>
      <w:r w:rsidRPr="00D6690C">
        <w:t xml:space="preserve"> настоящего Административного регламента.</w:t>
      </w:r>
    </w:p>
    <w:p w:rsidR="00D548A4" w:rsidRPr="00D6690C" w:rsidRDefault="00D548A4" w:rsidP="00D548A4">
      <w:pPr>
        <w:autoSpaceDE w:val="0"/>
        <w:autoSpaceDN w:val="0"/>
        <w:adjustRightInd w:val="0"/>
        <w:ind w:firstLine="709"/>
        <w:jc w:val="both"/>
        <w:outlineLvl w:val="0"/>
      </w:pPr>
    </w:p>
    <w:p w:rsidR="00D548A4" w:rsidRPr="00D6690C" w:rsidRDefault="00D548A4" w:rsidP="00D548A4">
      <w:pPr>
        <w:autoSpaceDE w:val="0"/>
        <w:autoSpaceDN w:val="0"/>
        <w:adjustRightInd w:val="0"/>
        <w:ind w:firstLine="709"/>
        <w:jc w:val="center"/>
        <w:outlineLvl w:val="0"/>
        <w:rPr>
          <w:b/>
        </w:rPr>
      </w:pPr>
      <w:r w:rsidRPr="00D6690C">
        <w:rPr>
          <w:b/>
        </w:rPr>
        <w:t>Способы информирования Заявителей о порядке подачи и рассмотрения жалобы</w:t>
      </w:r>
    </w:p>
    <w:p w:rsidR="00D548A4" w:rsidRPr="00D6690C" w:rsidRDefault="00D548A4" w:rsidP="00D548A4">
      <w:pPr>
        <w:autoSpaceDE w:val="0"/>
        <w:autoSpaceDN w:val="0"/>
        <w:adjustRightInd w:val="0"/>
        <w:ind w:firstLine="709"/>
        <w:jc w:val="both"/>
      </w:pPr>
      <w:r w:rsidRPr="00D6690C">
        <w:t>5.18. Администрация обеспечивает:</w:t>
      </w:r>
    </w:p>
    <w:p w:rsidR="00D548A4" w:rsidRPr="00D6690C" w:rsidRDefault="00D548A4" w:rsidP="00D548A4">
      <w:pPr>
        <w:autoSpaceDE w:val="0"/>
        <w:autoSpaceDN w:val="0"/>
        <w:adjustRightInd w:val="0"/>
        <w:ind w:firstLine="709"/>
        <w:jc w:val="both"/>
        <w:rPr>
          <w:bCs/>
        </w:rPr>
      </w:pPr>
      <w:r w:rsidRPr="00D6690C">
        <w:rPr>
          <w:bCs/>
        </w:rPr>
        <w:t>оснащение мест приема жалоб;</w:t>
      </w:r>
    </w:p>
    <w:p w:rsidR="00D548A4" w:rsidRPr="00D6690C" w:rsidRDefault="00D548A4" w:rsidP="00D548A4">
      <w:pPr>
        <w:autoSpaceDE w:val="0"/>
        <w:autoSpaceDN w:val="0"/>
        <w:adjustRightInd w:val="0"/>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D548A4" w:rsidRPr="00D6690C" w:rsidRDefault="00D548A4" w:rsidP="00D548A4">
      <w:pPr>
        <w:autoSpaceDE w:val="0"/>
        <w:autoSpaceDN w:val="0"/>
        <w:adjustRightInd w:val="0"/>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548A4" w:rsidRPr="00D6690C" w:rsidRDefault="00D548A4" w:rsidP="00D548A4">
      <w:pPr>
        <w:autoSpaceDE w:val="0"/>
        <w:autoSpaceDN w:val="0"/>
        <w:adjustRightInd w:val="0"/>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548A4" w:rsidRPr="00D6690C" w:rsidRDefault="00D548A4" w:rsidP="00D548A4"/>
    <w:p w:rsidR="00D548A4" w:rsidRPr="00D6690C" w:rsidRDefault="00D548A4" w:rsidP="00D548A4">
      <w:pPr>
        <w:widowControl w:val="0"/>
        <w:tabs>
          <w:tab w:val="left" w:pos="567"/>
        </w:tabs>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48A4" w:rsidRPr="00D6690C" w:rsidRDefault="00D548A4" w:rsidP="00D548A4"/>
    <w:p w:rsidR="00D548A4" w:rsidRPr="00D6690C" w:rsidRDefault="00D548A4" w:rsidP="00D548A4">
      <w:pPr>
        <w:autoSpaceDE w:val="0"/>
        <w:autoSpaceDN w:val="0"/>
        <w:adjustRightInd w:val="0"/>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48A4" w:rsidRPr="00D6690C" w:rsidRDefault="00D548A4" w:rsidP="00D548A4">
      <w:pPr>
        <w:widowControl w:val="0"/>
        <w:autoSpaceDE w:val="0"/>
        <w:autoSpaceDN w:val="0"/>
        <w:adjustRightInd w:val="0"/>
        <w:ind w:firstLine="709"/>
        <w:jc w:val="both"/>
      </w:pPr>
      <w:r w:rsidRPr="00D6690C">
        <w:t>6.1 Многофункциональный центр осуществляет:</w:t>
      </w:r>
    </w:p>
    <w:p w:rsidR="00D548A4" w:rsidRPr="00D6690C" w:rsidRDefault="00D548A4" w:rsidP="00D548A4">
      <w:pPr>
        <w:autoSpaceDE w:val="0"/>
        <w:autoSpaceDN w:val="0"/>
        <w:adjustRightInd w:val="0"/>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48A4" w:rsidRPr="00D6690C" w:rsidRDefault="00D548A4" w:rsidP="00D548A4">
      <w:pPr>
        <w:autoSpaceDE w:val="0"/>
        <w:autoSpaceDN w:val="0"/>
        <w:adjustRightInd w:val="0"/>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D548A4" w:rsidRPr="00D6690C" w:rsidRDefault="00D548A4" w:rsidP="00D548A4">
      <w:pPr>
        <w:autoSpaceDE w:val="0"/>
        <w:autoSpaceDN w:val="0"/>
        <w:adjustRightInd w:val="0"/>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48A4" w:rsidRPr="00D6690C" w:rsidRDefault="00D548A4" w:rsidP="00D548A4">
      <w:pPr>
        <w:autoSpaceDE w:val="0"/>
        <w:autoSpaceDN w:val="0"/>
        <w:adjustRightInd w:val="0"/>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муниципальные услуги;</w:t>
      </w:r>
    </w:p>
    <w:p w:rsidR="00D548A4" w:rsidRPr="00D6690C" w:rsidRDefault="00D548A4" w:rsidP="00D548A4">
      <w:pPr>
        <w:widowControl w:val="0"/>
        <w:autoSpaceDE w:val="0"/>
        <w:autoSpaceDN w:val="0"/>
        <w:adjustRightInd w:val="0"/>
        <w:ind w:firstLine="709"/>
        <w:jc w:val="both"/>
      </w:pPr>
      <w:r w:rsidRPr="00D6690C">
        <w:t>иные процедуры и действия, предусмотренные Федеральным законом                № 210-ФЗ.</w:t>
      </w:r>
    </w:p>
    <w:p w:rsidR="00D548A4" w:rsidRPr="00D6690C" w:rsidRDefault="00D548A4" w:rsidP="00D548A4">
      <w:pPr>
        <w:widowControl w:val="0"/>
        <w:autoSpaceDE w:val="0"/>
        <w:autoSpaceDN w:val="0"/>
        <w:adjustRightInd w:val="0"/>
        <w:ind w:firstLine="709"/>
        <w:jc w:val="both"/>
      </w:pPr>
      <w:r w:rsidRPr="00D6690C">
        <w:t xml:space="preserve">В соответствии с частью 1.1 статьи 16 Федерального закона № 210-ФЗ для реализации </w:t>
      </w:r>
      <w:r w:rsidRPr="00D6690C">
        <w:lastRenderedPageBreak/>
        <w:t xml:space="preserve">своих функций многофункциональные центры вправе привлекать иные организации. </w:t>
      </w:r>
    </w:p>
    <w:p w:rsidR="00D548A4" w:rsidRPr="00D6690C" w:rsidRDefault="00D548A4" w:rsidP="00D548A4">
      <w:pPr>
        <w:ind w:firstLine="709"/>
        <w:jc w:val="both"/>
        <w:rPr>
          <w:color w:val="000000"/>
        </w:rPr>
      </w:pPr>
    </w:p>
    <w:p w:rsidR="00D548A4" w:rsidRPr="00D6690C" w:rsidRDefault="00D548A4" w:rsidP="00D548A4">
      <w:pPr>
        <w:jc w:val="center"/>
        <w:rPr>
          <w:b/>
          <w:color w:val="000000"/>
        </w:rPr>
      </w:pPr>
      <w:r w:rsidRPr="00D6690C">
        <w:rPr>
          <w:b/>
        </w:rPr>
        <w:t>Информирование заявителей</w:t>
      </w:r>
    </w:p>
    <w:p w:rsidR="00D548A4" w:rsidRPr="00D6690C" w:rsidRDefault="00D548A4" w:rsidP="00D548A4">
      <w:pPr>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D548A4" w:rsidRPr="00D6690C" w:rsidRDefault="00D548A4" w:rsidP="00D548A4">
      <w:pPr>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548A4" w:rsidRPr="00D6690C" w:rsidRDefault="00D548A4" w:rsidP="00D548A4">
      <w:pPr>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D548A4" w:rsidRPr="00D6690C" w:rsidRDefault="00D548A4" w:rsidP="00D548A4">
      <w:pPr>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48A4" w:rsidRPr="00D6690C" w:rsidRDefault="00D548A4" w:rsidP="00D548A4">
      <w:pPr>
        <w:ind w:firstLine="709"/>
        <w:jc w:val="both"/>
      </w:pPr>
      <w:r w:rsidRPr="00D6690C">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D548A4" w:rsidRPr="00D6690C" w:rsidRDefault="00D548A4" w:rsidP="00D548A4">
      <w:pPr>
        <w:tabs>
          <w:tab w:val="left" w:pos="7920"/>
        </w:tabs>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548A4" w:rsidRPr="00D6690C" w:rsidRDefault="00D548A4" w:rsidP="00D548A4">
      <w:pPr>
        <w:tabs>
          <w:tab w:val="left" w:pos="7920"/>
        </w:tabs>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D548A4" w:rsidRPr="00D6690C" w:rsidRDefault="00D548A4" w:rsidP="00D548A4">
      <w:pPr>
        <w:tabs>
          <w:tab w:val="left" w:pos="7920"/>
        </w:tabs>
        <w:ind w:firstLine="709"/>
        <w:jc w:val="both"/>
      </w:pPr>
      <w:r w:rsidRPr="00D6690C">
        <w:t>назначить другое время для консультаций.</w:t>
      </w:r>
    </w:p>
    <w:p w:rsidR="00D548A4" w:rsidRPr="00D6690C" w:rsidRDefault="00D548A4" w:rsidP="00D548A4">
      <w:pPr>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D548A4" w:rsidRPr="00D6690C" w:rsidRDefault="00D548A4" w:rsidP="00D548A4">
      <w:pPr>
        <w:ind w:firstLine="709"/>
        <w:jc w:val="both"/>
      </w:pPr>
    </w:p>
    <w:p w:rsidR="00D548A4" w:rsidRPr="00D6690C" w:rsidRDefault="00D548A4" w:rsidP="00D548A4">
      <w:pPr>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48A4" w:rsidRPr="00D6690C" w:rsidRDefault="00D548A4" w:rsidP="00D548A4">
      <w:pPr>
        <w:tabs>
          <w:tab w:val="left" w:pos="7920"/>
        </w:tabs>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48A4" w:rsidRPr="00D6690C" w:rsidRDefault="00D548A4" w:rsidP="00D548A4">
      <w:pPr>
        <w:tabs>
          <w:tab w:val="left" w:pos="7920"/>
        </w:tabs>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548A4" w:rsidRPr="00D6690C" w:rsidRDefault="00D548A4" w:rsidP="00D548A4">
      <w:pPr>
        <w:tabs>
          <w:tab w:val="left" w:pos="7920"/>
        </w:tabs>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D548A4" w:rsidRPr="00D6690C" w:rsidRDefault="00D548A4" w:rsidP="00D548A4">
      <w:pPr>
        <w:tabs>
          <w:tab w:val="left" w:pos="7920"/>
        </w:tabs>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D548A4" w:rsidRPr="00D6690C" w:rsidRDefault="00D548A4" w:rsidP="00D548A4">
      <w:pPr>
        <w:tabs>
          <w:tab w:val="left" w:pos="7920"/>
        </w:tabs>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48A4" w:rsidRPr="00D6690C" w:rsidRDefault="00D548A4" w:rsidP="00D548A4">
      <w:pPr>
        <w:tabs>
          <w:tab w:val="left" w:pos="7920"/>
        </w:tabs>
        <w:ind w:firstLine="709"/>
        <w:jc w:val="both"/>
      </w:pPr>
      <w:r w:rsidRPr="00D6690C">
        <w:lastRenderedPageBreak/>
        <w:t>проверяет полномочия представителя заявителя (в случае обращения представителя заявителя);</w:t>
      </w:r>
    </w:p>
    <w:p w:rsidR="00D548A4" w:rsidRPr="00D6690C" w:rsidRDefault="00D548A4" w:rsidP="00D548A4">
      <w:pPr>
        <w:tabs>
          <w:tab w:val="left" w:pos="7920"/>
        </w:tabs>
        <w:ind w:firstLine="709"/>
        <w:jc w:val="both"/>
      </w:pPr>
      <w:r w:rsidRPr="00D6690C">
        <w:t>принимает от заявителей заявление на предоставление муниципальной услуги;</w:t>
      </w:r>
    </w:p>
    <w:p w:rsidR="00D548A4" w:rsidRPr="00D6690C" w:rsidRDefault="00D548A4" w:rsidP="00D548A4">
      <w:pPr>
        <w:tabs>
          <w:tab w:val="left" w:pos="7920"/>
        </w:tabs>
        <w:ind w:firstLine="709"/>
        <w:jc w:val="both"/>
      </w:pPr>
      <w:r w:rsidRPr="00D6690C">
        <w:t>принимает от заявителей документы, необходимые для получения муниципальной услуги;</w:t>
      </w:r>
    </w:p>
    <w:p w:rsidR="00D548A4" w:rsidRPr="00D6690C" w:rsidRDefault="00D548A4" w:rsidP="00D548A4">
      <w:pPr>
        <w:tabs>
          <w:tab w:val="left" w:pos="7920"/>
        </w:tabs>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48A4" w:rsidRPr="00D6690C" w:rsidRDefault="00D548A4" w:rsidP="00D548A4">
      <w:pPr>
        <w:tabs>
          <w:tab w:val="left" w:pos="7920"/>
        </w:tabs>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48A4" w:rsidRPr="00D6690C" w:rsidRDefault="00D548A4" w:rsidP="00D548A4">
      <w:pPr>
        <w:tabs>
          <w:tab w:val="left" w:pos="7920"/>
        </w:tabs>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48A4" w:rsidRPr="00D6690C" w:rsidRDefault="00D548A4" w:rsidP="00D548A4">
      <w:pPr>
        <w:tabs>
          <w:tab w:val="left" w:pos="7920"/>
        </w:tabs>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D548A4" w:rsidRPr="00D6690C" w:rsidRDefault="00D548A4" w:rsidP="00D548A4">
      <w:pPr>
        <w:tabs>
          <w:tab w:val="left" w:pos="7920"/>
        </w:tabs>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D548A4" w:rsidRPr="00D6690C" w:rsidRDefault="00D548A4" w:rsidP="00D548A4">
      <w:pPr>
        <w:tabs>
          <w:tab w:val="left" w:pos="7920"/>
        </w:tabs>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D548A4" w:rsidRPr="00D6690C" w:rsidRDefault="00D548A4" w:rsidP="00D548A4">
      <w:pPr>
        <w:tabs>
          <w:tab w:val="left" w:pos="7920"/>
        </w:tabs>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548A4" w:rsidRPr="00D6690C" w:rsidRDefault="00D548A4" w:rsidP="00D548A4">
      <w:pPr>
        <w:tabs>
          <w:tab w:val="left" w:pos="7920"/>
        </w:tabs>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548A4" w:rsidRPr="00D6690C" w:rsidRDefault="00D548A4" w:rsidP="00D548A4">
      <w:pPr>
        <w:tabs>
          <w:tab w:val="left" w:pos="7920"/>
        </w:tabs>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D548A4" w:rsidRPr="00D6690C" w:rsidRDefault="00D548A4" w:rsidP="00D548A4">
      <w:pPr>
        <w:tabs>
          <w:tab w:val="left" w:pos="7920"/>
        </w:tabs>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8A4" w:rsidRPr="00D6690C" w:rsidRDefault="00D548A4" w:rsidP="00D548A4">
      <w:pPr>
        <w:tabs>
          <w:tab w:val="left" w:pos="7920"/>
        </w:tabs>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D548A4" w:rsidRPr="00D6690C" w:rsidRDefault="00D548A4" w:rsidP="00D548A4">
      <w:pPr>
        <w:tabs>
          <w:tab w:val="left" w:pos="7920"/>
        </w:tabs>
        <w:ind w:firstLine="709"/>
        <w:jc w:val="both"/>
      </w:pPr>
      <w:r w:rsidRPr="00D6690C">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6690C">
        <w:lastRenderedPageBreak/>
        <w:t>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48A4" w:rsidRPr="00D6690C" w:rsidRDefault="00D548A4" w:rsidP="00D548A4">
      <w:pPr>
        <w:tabs>
          <w:tab w:val="left" w:pos="1134"/>
        </w:tabs>
        <w:autoSpaceDE w:val="0"/>
        <w:autoSpaceDN w:val="0"/>
        <w:adjustRightInd w:val="0"/>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48A4" w:rsidRPr="00D6690C" w:rsidRDefault="00D548A4" w:rsidP="00D548A4">
      <w:pPr>
        <w:autoSpaceDE w:val="0"/>
        <w:autoSpaceDN w:val="0"/>
        <w:adjustRightInd w:val="0"/>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548A4" w:rsidRPr="00D6690C" w:rsidRDefault="00D548A4" w:rsidP="00D548A4">
      <w:pPr>
        <w:autoSpaceDE w:val="0"/>
        <w:autoSpaceDN w:val="0"/>
        <w:adjustRightInd w:val="0"/>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f9"/>
            <w:bCs/>
          </w:rPr>
          <w:t>Постановлением</w:t>
        </w:r>
      </w:hyperlink>
      <w:r w:rsidRPr="00D6690C">
        <w:rPr>
          <w:bCs/>
        </w:rPr>
        <w:t xml:space="preserve"> № 797.</w:t>
      </w:r>
    </w:p>
    <w:p w:rsidR="00D548A4" w:rsidRPr="00D6690C" w:rsidRDefault="00D548A4" w:rsidP="00D548A4">
      <w:pPr>
        <w:widowControl w:val="0"/>
        <w:tabs>
          <w:tab w:val="left" w:pos="567"/>
        </w:tabs>
        <w:ind w:firstLine="709"/>
        <w:contextualSpacing/>
        <w:jc w:val="both"/>
      </w:pPr>
    </w:p>
    <w:p w:rsidR="00D548A4" w:rsidRPr="00D6690C" w:rsidRDefault="00D548A4" w:rsidP="00D548A4">
      <w:pPr>
        <w:autoSpaceDE w:val="0"/>
        <w:autoSpaceDN w:val="0"/>
        <w:adjustRightInd w:val="0"/>
        <w:jc w:val="center"/>
        <w:rPr>
          <w:b/>
        </w:rPr>
      </w:pPr>
      <w:r w:rsidRPr="00D6690C">
        <w:rPr>
          <w:b/>
        </w:rPr>
        <w:t>Формирование и направление многофункциональным центром предоставления межведомственного запроса</w:t>
      </w:r>
    </w:p>
    <w:p w:rsidR="00D548A4" w:rsidRPr="00D6690C" w:rsidRDefault="00D548A4" w:rsidP="00D548A4">
      <w:pPr>
        <w:autoSpaceDE w:val="0"/>
        <w:autoSpaceDN w:val="0"/>
        <w:adjustRightInd w:val="0"/>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t>и Администрации</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center"/>
        <w:rPr>
          <w:b/>
        </w:rPr>
      </w:pPr>
      <w:r w:rsidRPr="00D6690C">
        <w:rPr>
          <w:b/>
        </w:rPr>
        <w:t>Выдача заявителю результата предоставления муниципальной услуги</w:t>
      </w:r>
    </w:p>
    <w:p w:rsidR="00D548A4" w:rsidRPr="00D6690C" w:rsidRDefault="00D548A4" w:rsidP="00D548A4">
      <w:pPr>
        <w:autoSpaceDE w:val="0"/>
        <w:autoSpaceDN w:val="0"/>
        <w:adjustRightInd w:val="0"/>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D548A4" w:rsidRPr="00D6690C" w:rsidRDefault="00D548A4" w:rsidP="00D548A4">
      <w:pPr>
        <w:autoSpaceDE w:val="0"/>
        <w:autoSpaceDN w:val="0"/>
        <w:adjustRightInd w:val="0"/>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f9"/>
          </w:rPr>
          <w:t>Постановлением</w:t>
        </w:r>
      </w:hyperlink>
      <w:r w:rsidRPr="00D6690C">
        <w:t xml:space="preserve"> № 797.</w:t>
      </w:r>
    </w:p>
    <w:p w:rsidR="00D548A4" w:rsidRPr="00D6690C" w:rsidRDefault="00D548A4" w:rsidP="00D548A4">
      <w:pPr>
        <w:autoSpaceDE w:val="0"/>
        <w:autoSpaceDN w:val="0"/>
        <w:adjustRightInd w:val="0"/>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48A4" w:rsidRPr="00D6690C" w:rsidRDefault="00D548A4" w:rsidP="00D548A4">
      <w:pPr>
        <w:tabs>
          <w:tab w:val="left" w:pos="7920"/>
        </w:tabs>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D548A4" w:rsidRPr="00D6690C" w:rsidRDefault="00D548A4" w:rsidP="00D548A4">
      <w:pPr>
        <w:tabs>
          <w:tab w:val="left" w:pos="7920"/>
        </w:tabs>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48A4" w:rsidRPr="00D6690C" w:rsidRDefault="00D548A4" w:rsidP="00D548A4">
      <w:pPr>
        <w:tabs>
          <w:tab w:val="left" w:pos="7920"/>
        </w:tabs>
        <w:ind w:firstLine="709"/>
        <w:jc w:val="both"/>
      </w:pPr>
      <w:r w:rsidRPr="00D6690C">
        <w:t>проверяет полномочия представителя заявителя (в случае обращения представителя заявителя);</w:t>
      </w:r>
    </w:p>
    <w:p w:rsidR="00D548A4" w:rsidRPr="00D6690C" w:rsidRDefault="00D548A4" w:rsidP="00D548A4">
      <w:pPr>
        <w:tabs>
          <w:tab w:val="left" w:pos="7920"/>
        </w:tabs>
        <w:ind w:firstLine="709"/>
        <w:jc w:val="both"/>
      </w:pPr>
      <w:r w:rsidRPr="00D6690C">
        <w:t>определяет статус исполнения запроса заявителя в АИС ЕЦУ;</w:t>
      </w:r>
    </w:p>
    <w:p w:rsidR="00D548A4" w:rsidRPr="00D6690C" w:rsidRDefault="00D548A4" w:rsidP="00D548A4">
      <w:pPr>
        <w:tabs>
          <w:tab w:val="left" w:pos="7920"/>
        </w:tabs>
        <w:ind w:firstLine="709"/>
        <w:jc w:val="both"/>
      </w:pPr>
      <w:r w:rsidRPr="00D6690C">
        <w:t>выдает документы заявителю, при необходимости запрашивает у заявителя подписи за каждый выданный документ;</w:t>
      </w:r>
    </w:p>
    <w:p w:rsidR="00D548A4" w:rsidRPr="00D6690C" w:rsidRDefault="00D548A4" w:rsidP="00D548A4">
      <w:pPr>
        <w:tabs>
          <w:tab w:val="left" w:pos="7920"/>
        </w:tabs>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D548A4" w:rsidRPr="00D6690C" w:rsidRDefault="00D548A4" w:rsidP="00D548A4">
      <w:pPr>
        <w:tabs>
          <w:tab w:val="left" w:pos="7920"/>
        </w:tabs>
        <w:ind w:firstLine="709"/>
        <w:jc w:val="both"/>
      </w:pPr>
    </w:p>
    <w:p w:rsidR="00D548A4" w:rsidRPr="00D6690C" w:rsidRDefault="00D548A4" w:rsidP="00D548A4">
      <w:pPr>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D548A4" w:rsidRPr="00D6690C" w:rsidRDefault="00D548A4" w:rsidP="00D548A4">
      <w:pPr>
        <w:autoSpaceDE w:val="0"/>
        <w:autoSpaceDN w:val="0"/>
        <w:adjustRightInd w:val="0"/>
        <w:ind w:firstLine="709"/>
        <w:jc w:val="both"/>
      </w:pPr>
      <w:r w:rsidRPr="00D6690C">
        <w:lastRenderedPageBreak/>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D548A4" w:rsidRPr="00D6690C" w:rsidRDefault="00D548A4" w:rsidP="00D548A4">
      <w:pPr>
        <w:autoSpaceDE w:val="0"/>
        <w:autoSpaceDN w:val="0"/>
        <w:adjustRightInd w:val="0"/>
        <w:ind w:firstLine="709"/>
        <w:jc w:val="both"/>
      </w:pPr>
      <w:r w:rsidRPr="00D6690C">
        <w:t>6.10. Предметом досудебного (внесудебного) обжалования являются:</w:t>
      </w:r>
    </w:p>
    <w:p w:rsidR="00D548A4" w:rsidRPr="00D6690C" w:rsidRDefault="00D548A4" w:rsidP="00D548A4">
      <w:pPr>
        <w:autoSpaceDE w:val="0"/>
        <w:autoSpaceDN w:val="0"/>
        <w:adjustRightInd w:val="0"/>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Федерального закона                № 210 – ФЗ;</w:t>
      </w:r>
    </w:p>
    <w:p w:rsidR="00D548A4" w:rsidRPr="00D6690C" w:rsidRDefault="00D548A4" w:rsidP="00D548A4">
      <w:pPr>
        <w:autoSpaceDE w:val="0"/>
        <w:autoSpaceDN w:val="0"/>
        <w:adjustRightInd w:val="0"/>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D548A4" w:rsidRPr="00D6690C" w:rsidRDefault="00D548A4" w:rsidP="00D548A4">
      <w:pPr>
        <w:autoSpaceDE w:val="0"/>
        <w:autoSpaceDN w:val="0"/>
        <w:adjustRightInd w:val="0"/>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548A4" w:rsidRPr="00D6690C" w:rsidRDefault="00D548A4" w:rsidP="00D548A4">
      <w:pPr>
        <w:autoSpaceDE w:val="0"/>
        <w:autoSpaceDN w:val="0"/>
        <w:adjustRightInd w:val="0"/>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548A4" w:rsidRPr="00D6690C" w:rsidRDefault="00D548A4" w:rsidP="00D548A4">
      <w:pPr>
        <w:autoSpaceDE w:val="0"/>
        <w:autoSpaceDN w:val="0"/>
        <w:adjustRightInd w:val="0"/>
        <w:ind w:firstLine="709"/>
        <w:jc w:val="both"/>
      </w:pPr>
      <w:r w:rsidRPr="00D6690C">
        <w:t>нарушение срока или порядка выдачи документов по результатам предоставления муниципальной услуги.</w:t>
      </w:r>
    </w:p>
    <w:p w:rsidR="00D548A4" w:rsidRPr="00D6690C" w:rsidRDefault="00D548A4" w:rsidP="00D548A4">
      <w:pPr>
        <w:autoSpaceDE w:val="0"/>
        <w:autoSpaceDN w:val="0"/>
        <w:adjustRightInd w:val="0"/>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D548A4" w:rsidRPr="00D6690C" w:rsidRDefault="00D548A4" w:rsidP="00D548A4">
      <w:pPr>
        <w:autoSpaceDE w:val="0"/>
        <w:autoSpaceDN w:val="0"/>
        <w:adjustRightInd w:val="0"/>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D548A4" w:rsidRPr="00D6690C" w:rsidRDefault="00D548A4" w:rsidP="00D548A4">
      <w:pPr>
        <w:autoSpaceDE w:val="0"/>
        <w:autoSpaceDN w:val="0"/>
        <w:adjustRightInd w:val="0"/>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D548A4" w:rsidRPr="00D6690C" w:rsidRDefault="00D548A4" w:rsidP="00D548A4">
      <w:pPr>
        <w:autoSpaceDE w:val="0"/>
        <w:autoSpaceDN w:val="0"/>
        <w:adjustRightInd w:val="0"/>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D548A4" w:rsidRPr="00D6690C" w:rsidRDefault="00D548A4" w:rsidP="00D548A4">
      <w:pPr>
        <w:autoSpaceDE w:val="0"/>
        <w:autoSpaceDN w:val="0"/>
        <w:adjustRightInd w:val="0"/>
        <w:ind w:firstLine="709"/>
        <w:jc w:val="both"/>
      </w:pPr>
      <w:r w:rsidRPr="00D6690C">
        <w:t>Требования к содержанию жалобы указаны в пункте 5.4 Административного регламента.</w:t>
      </w:r>
    </w:p>
    <w:p w:rsidR="00D548A4" w:rsidRPr="00D6690C" w:rsidRDefault="00D548A4" w:rsidP="00D548A4">
      <w:pPr>
        <w:autoSpaceDE w:val="0"/>
        <w:autoSpaceDN w:val="0"/>
        <w:adjustRightInd w:val="0"/>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48A4" w:rsidRPr="00D6690C" w:rsidRDefault="00D548A4" w:rsidP="00D548A4">
      <w:pPr>
        <w:autoSpaceDE w:val="0"/>
        <w:autoSpaceDN w:val="0"/>
        <w:adjustRightInd w:val="0"/>
        <w:ind w:firstLine="709"/>
        <w:jc w:val="both"/>
      </w:pPr>
      <w:r w:rsidRPr="00D6690C">
        <w:t>Время приема жалоб должно совпадать со временем работы многофункционального центра.</w:t>
      </w:r>
    </w:p>
    <w:p w:rsidR="00D548A4" w:rsidRPr="00D6690C" w:rsidRDefault="00D548A4" w:rsidP="00D548A4">
      <w:pPr>
        <w:autoSpaceDE w:val="0"/>
        <w:autoSpaceDN w:val="0"/>
        <w:adjustRightInd w:val="0"/>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D548A4" w:rsidRPr="00D6690C" w:rsidRDefault="00D548A4" w:rsidP="00D548A4">
      <w:pPr>
        <w:autoSpaceDE w:val="0"/>
        <w:autoSpaceDN w:val="0"/>
        <w:adjustRightInd w:val="0"/>
        <w:ind w:firstLine="709"/>
        <w:jc w:val="both"/>
      </w:pPr>
      <w:r w:rsidRPr="00D6690C">
        <w:t>6.14. Срок рассмотрения жалобы исчисляется со дня регистрации жалобы в многофункциональный центр.</w:t>
      </w:r>
    </w:p>
    <w:p w:rsidR="00D548A4" w:rsidRPr="00D6690C" w:rsidRDefault="00D548A4" w:rsidP="00D548A4">
      <w:pPr>
        <w:autoSpaceDE w:val="0"/>
        <w:autoSpaceDN w:val="0"/>
        <w:adjustRightInd w:val="0"/>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548A4" w:rsidRPr="00D6690C" w:rsidRDefault="00D548A4" w:rsidP="00D548A4">
      <w:pPr>
        <w:autoSpaceDE w:val="0"/>
        <w:autoSpaceDN w:val="0"/>
        <w:adjustRightInd w:val="0"/>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548A4" w:rsidRPr="00D6690C" w:rsidRDefault="00D548A4" w:rsidP="00D548A4">
      <w:pPr>
        <w:autoSpaceDE w:val="0"/>
        <w:autoSpaceDN w:val="0"/>
        <w:adjustRightInd w:val="0"/>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548A4" w:rsidRPr="00D6690C" w:rsidRDefault="00D548A4" w:rsidP="00D548A4">
      <w:pPr>
        <w:autoSpaceDE w:val="0"/>
        <w:autoSpaceDN w:val="0"/>
        <w:adjustRightInd w:val="0"/>
        <w:ind w:firstLine="709"/>
        <w:jc w:val="both"/>
      </w:pPr>
      <w:r w:rsidRPr="00D6690C">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548A4" w:rsidRPr="00D6690C" w:rsidRDefault="00D548A4" w:rsidP="00D548A4">
      <w:pPr>
        <w:autoSpaceDE w:val="0"/>
        <w:autoSpaceDN w:val="0"/>
        <w:adjustRightInd w:val="0"/>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548A4" w:rsidRPr="00D6690C" w:rsidRDefault="00D548A4" w:rsidP="00D548A4">
      <w:pPr>
        <w:autoSpaceDE w:val="0"/>
        <w:autoSpaceDN w:val="0"/>
        <w:adjustRightInd w:val="0"/>
        <w:ind w:firstLine="709"/>
        <w:jc w:val="both"/>
        <w:rPr>
          <w:rFonts w:eastAsia="Calibri"/>
        </w:rPr>
      </w:pPr>
      <w:r w:rsidRPr="00D6690C">
        <w:t>в удовлетворении жалобы отказывается</w:t>
      </w:r>
      <w:r w:rsidRPr="00D6690C">
        <w:rPr>
          <w:rFonts w:eastAsia="Calibri"/>
        </w:rPr>
        <w:t>.</w:t>
      </w:r>
    </w:p>
    <w:p w:rsidR="00D548A4" w:rsidRPr="00D6690C" w:rsidRDefault="00D548A4" w:rsidP="00D548A4">
      <w:pPr>
        <w:autoSpaceDE w:val="0"/>
        <w:autoSpaceDN w:val="0"/>
        <w:adjustRightInd w:val="0"/>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548A4" w:rsidRPr="00D6690C" w:rsidRDefault="00D548A4" w:rsidP="00D548A4">
      <w:pPr>
        <w:autoSpaceDE w:val="0"/>
        <w:autoSpaceDN w:val="0"/>
        <w:adjustRightInd w:val="0"/>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D548A4" w:rsidRPr="00D6690C" w:rsidRDefault="00D548A4" w:rsidP="00D548A4">
      <w:pPr>
        <w:autoSpaceDE w:val="0"/>
        <w:autoSpaceDN w:val="0"/>
        <w:adjustRightInd w:val="0"/>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D548A4" w:rsidRPr="00D6690C" w:rsidRDefault="00D548A4" w:rsidP="00D548A4">
      <w:pPr>
        <w:autoSpaceDE w:val="0"/>
        <w:autoSpaceDN w:val="0"/>
        <w:adjustRightInd w:val="0"/>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D548A4" w:rsidRPr="00D6690C" w:rsidRDefault="00D548A4" w:rsidP="00D548A4">
      <w:pPr>
        <w:autoSpaceDE w:val="0"/>
        <w:autoSpaceDN w:val="0"/>
        <w:adjustRightInd w:val="0"/>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D548A4" w:rsidRPr="00D6690C" w:rsidRDefault="00D548A4" w:rsidP="00D548A4">
      <w:pPr>
        <w:autoSpaceDE w:val="0"/>
        <w:autoSpaceDN w:val="0"/>
        <w:adjustRightInd w:val="0"/>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548A4" w:rsidRPr="00D6690C" w:rsidRDefault="00D548A4" w:rsidP="00D548A4">
      <w:pPr>
        <w:autoSpaceDE w:val="0"/>
        <w:autoSpaceDN w:val="0"/>
        <w:adjustRightInd w:val="0"/>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D548A4" w:rsidRPr="00D6690C" w:rsidRDefault="00D548A4" w:rsidP="00D548A4">
      <w:pPr>
        <w:autoSpaceDE w:val="0"/>
        <w:autoSpaceDN w:val="0"/>
        <w:adjustRightInd w:val="0"/>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8A4" w:rsidRPr="00D6690C" w:rsidRDefault="00D548A4" w:rsidP="00D548A4">
      <w:pPr>
        <w:autoSpaceDE w:val="0"/>
        <w:autoSpaceDN w:val="0"/>
        <w:adjustRightInd w:val="0"/>
        <w:ind w:firstLine="709"/>
        <w:jc w:val="both"/>
      </w:pPr>
      <w:r w:rsidRPr="00D6690C">
        <w:t>текст письменного обращения не позволяет определить суть предложения, заявления или жалобы.</w:t>
      </w:r>
    </w:p>
    <w:p w:rsidR="00D548A4" w:rsidRPr="00D548A4" w:rsidRDefault="00D548A4" w:rsidP="00D548A4">
      <w:pPr>
        <w:pStyle w:val="ac"/>
        <w:ind w:firstLine="540"/>
        <w:jc w:val="both"/>
        <w:rPr>
          <w:rFonts w:ascii="Times New Roman" w:hAnsi="Times New Roman" w:cs="Times New Roman"/>
          <w:lang w:eastAsia="en-US"/>
        </w:rPr>
      </w:pPr>
      <w:r w:rsidRPr="00D548A4">
        <w:rPr>
          <w:rFonts w:ascii="Times New Roman" w:hAnsi="Times New Roman" w:cs="Times New Roman"/>
          <w:lang w:eastAsia="en-US"/>
        </w:rPr>
        <w:t>Об оставлении жалобы без ответа сообщается заявителю в течение 3 рабочих дней со дня регистрации жалобы.</w:t>
      </w:r>
    </w:p>
    <w:p w:rsidR="00D548A4" w:rsidRPr="00D6690C" w:rsidRDefault="00D548A4" w:rsidP="00D548A4">
      <w:pPr>
        <w:autoSpaceDE w:val="0"/>
        <w:autoSpaceDN w:val="0"/>
        <w:adjustRightInd w:val="0"/>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D548A4" w:rsidRPr="00D6690C" w:rsidRDefault="00D548A4" w:rsidP="00D548A4">
      <w:pPr>
        <w:autoSpaceDE w:val="0"/>
        <w:autoSpaceDN w:val="0"/>
        <w:adjustRightInd w:val="0"/>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D548A4" w:rsidRPr="00D6690C" w:rsidRDefault="00D548A4" w:rsidP="00D548A4">
      <w:pPr>
        <w:autoSpaceDE w:val="0"/>
        <w:autoSpaceDN w:val="0"/>
        <w:adjustRightInd w:val="0"/>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D548A4" w:rsidRPr="00D6690C" w:rsidRDefault="00D548A4" w:rsidP="00D548A4">
      <w:r w:rsidRPr="00D6690C">
        <w:br w:type="page"/>
      </w:r>
    </w:p>
    <w:p w:rsidR="00D548A4" w:rsidRPr="00D6690C" w:rsidRDefault="00D548A4" w:rsidP="00D548A4">
      <w:pPr>
        <w:ind w:firstLine="5103"/>
        <w:jc w:val="right"/>
      </w:pPr>
    </w:p>
    <w:p w:rsidR="00D548A4" w:rsidRPr="00D6690C" w:rsidRDefault="00D548A4" w:rsidP="00D548A4">
      <w:r w:rsidRPr="00D6690C">
        <w:t xml:space="preserve">                                                                                   Приложение №1</w:t>
      </w:r>
    </w:p>
    <w:p w:rsidR="00D548A4" w:rsidRPr="00D6690C" w:rsidRDefault="00D548A4" w:rsidP="00D548A4">
      <w:pPr>
        <w:widowControl w:val="0"/>
        <w:tabs>
          <w:tab w:val="left" w:pos="567"/>
        </w:tabs>
        <w:ind w:firstLine="567"/>
        <w:contextualSpacing/>
      </w:pPr>
      <w:r w:rsidRPr="00D6690C">
        <w:tab/>
      </w:r>
      <w:r w:rsidRPr="00D6690C">
        <w:tab/>
      </w:r>
      <w:r w:rsidRPr="00D6690C">
        <w:tab/>
      </w:r>
      <w:r w:rsidRPr="00D6690C">
        <w:tab/>
      </w:r>
      <w:r w:rsidRPr="00D6690C">
        <w:tab/>
      </w:r>
      <w:r w:rsidRPr="00D6690C">
        <w:tab/>
      </w:r>
      <w:r w:rsidRPr="00D6690C">
        <w:tab/>
        <w:t>к Административному регламенту</w:t>
      </w:r>
    </w:p>
    <w:p w:rsidR="00D548A4" w:rsidRPr="00D6690C" w:rsidRDefault="00D548A4" w:rsidP="00D548A4">
      <w:pPr>
        <w:widowControl w:val="0"/>
        <w:autoSpaceDE w:val="0"/>
        <w:autoSpaceDN w:val="0"/>
        <w:adjustRightInd w:val="0"/>
        <w:ind w:left="4813"/>
      </w:pPr>
      <w:r w:rsidRPr="00D6690C">
        <w:t xml:space="preserve">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D548A4" w:rsidRPr="00D6690C" w:rsidRDefault="00D548A4" w:rsidP="00D548A4">
      <w:pPr>
        <w:widowControl w:val="0"/>
        <w:autoSpaceDE w:val="0"/>
        <w:autoSpaceDN w:val="0"/>
        <w:adjustRightInd w:val="0"/>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D548A4" w:rsidRPr="00D6690C" w:rsidRDefault="00D548A4" w:rsidP="00D548A4">
      <w:pPr>
        <w:widowControl w:val="0"/>
        <w:autoSpaceDE w:val="0"/>
        <w:autoSpaceDN w:val="0"/>
        <w:adjustRightInd w:val="0"/>
        <w:ind w:firstLine="851"/>
        <w:jc w:val="right"/>
        <w:rPr>
          <w:bCs/>
          <w:sz w:val="20"/>
          <w:szCs w:val="20"/>
        </w:rPr>
      </w:pPr>
      <w:r w:rsidRPr="00D6690C">
        <w:rPr>
          <w:bCs/>
          <w:sz w:val="20"/>
          <w:szCs w:val="20"/>
        </w:rPr>
        <w:t>(наименование муниципального образования)</w:t>
      </w:r>
    </w:p>
    <w:p w:rsidR="00D548A4" w:rsidRPr="00D6690C" w:rsidRDefault="00D548A4" w:rsidP="00D548A4">
      <w:pPr>
        <w:widowControl w:val="0"/>
        <w:tabs>
          <w:tab w:val="left" w:pos="567"/>
        </w:tabs>
        <w:ind w:firstLine="567"/>
        <w:contextualSpacing/>
        <w:jc w:val="right"/>
      </w:pPr>
    </w:p>
    <w:p w:rsidR="00D548A4" w:rsidRPr="00D6690C" w:rsidRDefault="00D548A4" w:rsidP="00D548A4">
      <w:pPr>
        <w:autoSpaceDE w:val="0"/>
        <w:autoSpaceDN w:val="0"/>
        <w:adjustRightInd w:val="0"/>
        <w:ind w:left="3402"/>
        <w:jc w:val="both"/>
        <w:rPr>
          <w:sz w:val="20"/>
          <w:szCs w:val="20"/>
        </w:rPr>
      </w:pPr>
      <w:r w:rsidRPr="00D6690C">
        <w:rPr>
          <w:sz w:val="20"/>
          <w:szCs w:val="20"/>
        </w:rPr>
        <w:t xml:space="preserve">                               </w:t>
      </w:r>
    </w:p>
    <w:p w:rsidR="00D548A4" w:rsidRPr="00D6690C" w:rsidRDefault="00D548A4" w:rsidP="00D548A4">
      <w:pPr>
        <w:autoSpaceDE w:val="0"/>
        <w:autoSpaceDN w:val="0"/>
        <w:adjustRightInd w:val="0"/>
        <w:jc w:val="center"/>
        <w:rPr>
          <w:sz w:val="26"/>
          <w:szCs w:val="26"/>
        </w:rPr>
      </w:pPr>
      <w:r w:rsidRPr="00D6690C">
        <w:rPr>
          <w:sz w:val="26"/>
          <w:szCs w:val="26"/>
        </w:rPr>
        <w:t xml:space="preserve">РЕКОМЕНДУЕМАЯ ФОРМА ЗАЯВЛЕНИЯ </w:t>
      </w:r>
    </w:p>
    <w:p w:rsidR="00D548A4" w:rsidRPr="00D6690C" w:rsidRDefault="00D548A4" w:rsidP="00D548A4">
      <w:pPr>
        <w:autoSpaceDE w:val="0"/>
        <w:autoSpaceDN w:val="0"/>
        <w:adjustRightInd w:val="0"/>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autoSpaceDE w:val="0"/>
        <w:autoSpaceDN w:val="0"/>
        <w:adjustRightInd w:val="0"/>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proofErr w:type="gramStart"/>
      <w:r>
        <w:rPr>
          <w:sz w:val="26"/>
          <w:szCs w:val="26"/>
        </w:rPr>
        <w:t xml:space="preserve"> </w:t>
      </w:r>
      <w:r w:rsidRPr="00D6690C">
        <w:rPr>
          <w:sz w:val="26"/>
          <w:szCs w:val="26"/>
        </w:rPr>
        <w:t>)</w:t>
      </w:r>
      <w:proofErr w:type="gramEnd"/>
    </w:p>
    <w:p w:rsidR="00D548A4" w:rsidRPr="00D6690C" w:rsidRDefault="00D548A4" w:rsidP="00D548A4">
      <w:pPr>
        <w:widowControl w:val="0"/>
        <w:tabs>
          <w:tab w:val="left" w:pos="567"/>
        </w:tabs>
        <w:ind w:firstLine="567"/>
        <w:contextualSpacing/>
        <w:jc w:val="both"/>
      </w:pPr>
    </w:p>
    <w:p w:rsidR="00D548A4" w:rsidRPr="00D6690C" w:rsidRDefault="00D548A4" w:rsidP="00D548A4">
      <w:pPr>
        <w:autoSpaceDE w:val="0"/>
        <w:autoSpaceDN w:val="0"/>
        <w:adjustRightInd w:val="0"/>
      </w:pPr>
      <w:r w:rsidRPr="00D6690C">
        <w:t>Фирменный бланк (при наличии)</w:t>
      </w:r>
    </w:p>
    <w:p w:rsidR="00D548A4" w:rsidRPr="00D6690C" w:rsidRDefault="00D548A4" w:rsidP="00D548A4">
      <w:pPr>
        <w:autoSpaceDE w:val="0"/>
        <w:autoSpaceDN w:val="0"/>
        <w:adjustRightInd w:val="0"/>
        <w:ind w:left="5245"/>
        <w:jc w:val="both"/>
        <w:rPr>
          <w:sz w:val="26"/>
          <w:szCs w:val="26"/>
        </w:rPr>
      </w:pPr>
      <w:r w:rsidRPr="007F7AE2">
        <w:rPr>
          <w:sz w:val="26"/>
          <w:szCs w:val="26"/>
        </w:rPr>
        <w:t>Комиссии по правилам  землепользования и застройки</w:t>
      </w:r>
    </w:p>
    <w:p w:rsidR="00D548A4" w:rsidRPr="00D6690C" w:rsidRDefault="00D548A4" w:rsidP="00D548A4">
      <w:pPr>
        <w:pBdr>
          <w:bottom w:val="single" w:sz="12" w:space="1" w:color="auto"/>
        </w:pBdr>
        <w:autoSpaceDE w:val="0"/>
        <w:autoSpaceDN w:val="0"/>
        <w:adjustRightInd w:val="0"/>
        <w:ind w:left="5245"/>
        <w:jc w:val="both"/>
        <w:rPr>
          <w:sz w:val="26"/>
          <w:szCs w:val="26"/>
        </w:rPr>
      </w:pPr>
    </w:p>
    <w:p w:rsidR="00D548A4" w:rsidRPr="00D6690C" w:rsidRDefault="00D548A4" w:rsidP="00D548A4">
      <w:pPr>
        <w:autoSpaceDE w:val="0"/>
        <w:autoSpaceDN w:val="0"/>
        <w:adjustRightInd w:val="0"/>
        <w:ind w:left="5245"/>
        <w:jc w:val="both"/>
        <w:rPr>
          <w:sz w:val="26"/>
          <w:szCs w:val="26"/>
        </w:rPr>
      </w:pPr>
      <w:r w:rsidRPr="00D6690C">
        <w:rPr>
          <w:sz w:val="26"/>
          <w:szCs w:val="26"/>
        </w:rPr>
        <w:t>поселения (городского округа)</w:t>
      </w:r>
    </w:p>
    <w:p w:rsidR="00D548A4" w:rsidRPr="00D6690C" w:rsidRDefault="00D548A4" w:rsidP="00D548A4">
      <w:pPr>
        <w:autoSpaceDE w:val="0"/>
        <w:autoSpaceDN w:val="0"/>
        <w:adjustRightInd w:val="0"/>
        <w:ind w:left="5245"/>
        <w:jc w:val="both"/>
        <w:rPr>
          <w:sz w:val="26"/>
          <w:szCs w:val="26"/>
        </w:rPr>
      </w:pPr>
    </w:p>
    <w:p w:rsidR="00D548A4" w:rsidRPr="00D6690C" w:rsidRDefault="00D548A4" w:rsidP="00D548A4">
      <w:pPr>
        <w:pBdr>
          <w:bottom w:val="single" w:sz="12" w:space="1" w:color="auto"/>
        </w:pBdr>
        <w:autoSpaceDE w:val="0"/>
        <w:autoSpaceDN w:val="0"/>
        <w:adjustRightInd w:val="0"/>
        <w:ind w:left="5245"/>
        <w:jc w:val="both"/>
        <w:rPr>
          <w:sz w:val="26"/>
          <w:szCs w:val="26"/>
        </w:rPr>
      </w:pPr>
      <w:r w:rsidRPr="00D6690C">
        <w:rPr>
          <w:sz w:val="26"/>
          <w:szCs w:val="26"/>
        </w:rPr>
        <w:t>От _________________________</w:t>
      </w:r>
    </w:p>
    <w:p w:rsidR="00D548A4" w:rsidRPr="00D6690C" w:rsidRDefault="00D548A4" w:rsidP="00D548A4">
      <w:pPr>
        <w:pBdr>
          <w:bottom w:val="single" w:sz="12" w:space="1" w:color="auto"/>
        </w:pBdr>
        <w:autoSpaceDE w:val="0"/>
        <w:autoSpaceDN w:val="0"/>
        <w:adjustRightInd w:val="0"/>
        <w:ind w:left="5245"/>
        <w:jc w:val="both"/>
        <w:rPr>
          <w:sz w:val="26"/>
          <w:szCs w:val="26"/>
        </w:rPr>
      </w:pPr>
    </w:p>
    <w:p w:rsidR="00D548A4" w:rsidRPr="00D6690C" w:rsidRDefault="00D548A4" w:rsidP="00D548A4">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D548A4" w:rsidRPr="00D6690C" w:rsidRDefault="00D548A4" w:rsidP="00D548A4">
      <w:pPr>
        <w:autoSpaceDE w:val="0"/>
        <w:autoSpaceDN w:val="0"/>
        <w:adjustRightInd w:val="0"/>
        <w:ind w:left="5245"/>
        <w:jc w:val="both"/>
      </w:pPr>
      <w:r w:rsidRPr="00D6690C">
        <w:t>ИНН:________________________</w:t>
      </w:r>
    </w:p>
    <w:p w:rsidR="00D548A4" w:rsidRPr="00D6690C" w:rsidRDefault="00D548A4" w:rsidP="00D548A4">
      <w:pPr>
        <w:autoSpaceDE w:val="0"/>
        <w:autoSpaceDN w:val="0"/>
        <w:adjustRightInd w:val="0"/>
        <w:ind w:left="5245"/>
        <w:jc w:val="both"/>
      </w:pPr>
      <w:r w:rsidRPr="00D6690C">
        <w:t>ОГРН: _______________________</w:t>
      </w:r>
    </w:p>
    <w:p w:rsidR="00D548A4" w:rsidRPr="00D6690C" w:rsidRDefault="00D548A4" w:rsidP="00D548A4">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D548A4" w:rsidRPr="00D6690C" w:rsidRDefault="00D548A4" w:rsidP="00D548A4">
      <w:pPr>
        <w:autoSpaceDE w:val="0"/>
        <w:autoSpaceDN w:val="0"/>
        <w:adjustRightInd w:val="0"/>
        <w:ind w:left="5245"/>
        <w:jc w:val="both"/>
      </w:pPr>
      <w:r w:rsidRPr="00D6690C">
        <w:t>__________________________________________________________</w:t>
      </w:r>
    </w:p>
    <w:p w:rsidR="00D548A4" w:rsidRPr="00D6690C" w:rsidRDefault="00D548A4" w:rsidP="00D548A4">
      <w:pPr>
        <w:autoSpaceDE w:val="0"/>
        <w:autoSpaceDN w:val="0"/>
        <w:adjustRightInd w:val="0"/>
        <w:ind w:left="5245"/>
        <w:jc w:val="both"/>
      </w:pPr>
      <w:r w:rsidRPr="00D6690C">
        <w:t>Фактический адрес нахождения (при наличии):</w:t>
      </w:r>
    </w:p>
    <w:p w:rsidR="00D548A4" w:rsidRPr="00D6690C" w:rsidRDefault="00D548A4" w:rsidP="00D548A4">
      <w:pPr>
        <w:autoSpaceDE w:val="0"/>
        <w:autoSpaceDN w:val="0"/>
        <w:adjustRightInd w:val="0"/>
        <w:ind w:left="5245"/>
        <w:jc w:val="both"/>
      </w:pPr>
      <w:r w:rsidRPr="00D6690C">
        <w:t>____________________________________________________________________</w:t>
      </w:r>
    </w:p>
    <w:p w:rsidR="00D548A4" w:rsidRPr="00D6690C" w:rsidRDefault="00D548A4" w:rsidP="00D548A4">
      <w:pPr>
        <w:autoSpaceDE w:val="0"/>
        <w:autoSpaceDN w:val="0"/>
        <w:adjustRightInd w:val="0"/>
        <w:ind w:left="5245"/>
        <w:jc w:val="both"/>
      </w:pPr>
      <w:r w:rsidRPr="00D6690C">
        <w:t>Адрес электронной почты:</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Номер контактного телефона:</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p>
    <w:p w:rsidR="00D548A4" w:rsidRPr="00D6690C" w:rsidRDefault="00D548A4" w:rsidP="00D548A4">
      <w:pPr>
        <w:widowControl w:val="0"/>
        <w:tabs>
          <w:tab w:val="left" w:pos="567"/>
        </w:tabs>
        <w:ind w:firstLine="567"/>
        <w:contextualSpacing/>
        <w:jc w:val="center"/>
        <w:rPr>
          <w:sz w:val="26"/>
          <w:szCs w:val="26"/>
        </w:rPr>
      </w:pPr>
      <w:r w:rsidRPr="00D6690C">
        <w:rPr>
          <w:b/>
          <w:sz w:val="26"/>
          <w:szCs w:val="26"/>
        </w:rPr>
        <w:t>Заявление</w:t>
      </w:r>
    </w:p>
    <w:p w:rsidR="00D548A4" w:rsidRPr="007F7AE2" w:rsidRDefault="00D548A4" w:rsidP="00D548A4">
      <w:pPr>
        <w:keepNext/>
        <w:ind w:firstLine="426"/>
        <w:jc w:val="both"/>
        <w:rPr>
          <w:color w:val="000000"/>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sz w:val="26"/>
          <w:szCs w:val="26"/>
        </w:rPr>
        <w:t>________________________________________________</w:t>
      </w:r>
    </w:p>
    <w:p w:rsidR="00D548A4" w:rsidRPr="007F7AE2" w:rsidRDefault="00D548A4" w:rsidP="00D548A4">
      <w:pPr>
        <w:pStyle w:val="aff7"/>
        <w:jc w:val="center"/>
        <w:rPr>
          <w:b w:val="0"/>
          <w:color w:val="000000"/>
        </w:rPr>
      </w:pPr>
      <w:r w:rsidRPr="007F7AE2">
        <w:rPr>
          <w:b w:val="0"/>
          <w:color w:val="000000"/>
        </w:rPr>
        <w:t>(указывается запрашиваемый условно разрешенный вид использования)</w:t>
      </w:r>
    </w:p>
    <w:p w:rsidR="00D548A4" w:rsidRPr="00D6690C" w:rsidRDefault="00D548A4" w:rsidP="00D548A4">
      <w:pPr>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D548A4" w:rsidRPr="00D6690C" w:rsidRDefault="00D548A4" w:rsidP="00D548A4">
      <w:pPr>
        <w:rPr>
          <w:sz w:val="26"/>
          <w:szCs w:val="26"/>
        </w:rPr>
      </w:pPr>
      <w:r w:rsidRPr="00D6690C">
        <w:rPr>
          <w:sz w:val="26"/>
          <w:szCs w:val="26"/>
        </w:rPr>
        <w:t>__________________________________________________________________,</w:t>
      </w:r>
    </w:p>
    <w:p w:rsidR="00D548A4" w:rsidRPr="00D6690C" w:rsidRDefault="00D548A4" w:rsidP="00D548A4">
      <w:pPr>
        <w:widowControl w:val="0"/>
        <w:tabs>
          <w:tab w:val="left" w:pos="567"/>
        </w:tabs>
        <w:contextualSpacing/>
        <w:jc w:val="both"/>
        <w:rPr>
          <w:sz w:val="26"/>
          <w:szCs w:val="26"/>
        </w:rPr>
      </w:pPr>
      <w:r w:rsidRPr="00D6690C">
        <w:rPr>
          <w:sz w:val="26"/>
          <w:szCs w:val="26"/>
        </w:rPr>
        <w:t xml:space="preserve">с кадастровым номером _____________________________________________   </w:t>
      </w:r>
    </w:p>
    <w:p w:rsidR="00D548A4" w:rsidRPr="00D6690C" w:rsidRDefault="00D548A4" w:rsidP="00D548A4">
      <w:pPr>
        <w:widowControl w:val="0"/>
        <w:tabs>
          <w:tab w:val="left" w:pos="567"/>
        </w:tabs>
        <w:ind w:firstLine="567"/>
        <w:contextualSpacing/>
        <w:jc w:val="both"/>
        <w:rPr>
          <w:sz w:val="26"/>
          <w:szCs w:val="26"/>
        </w:rPr>
      </w:pPr>
    </w:p>
    <w:p w:rsidR="00D548A4" w:rsidRPr="00D6690C" w:rsidRDefault="00D548A4" w:rsidP="00D548A4">
      <w:pPr>
        <w:widowControl w:val="0"/>
        <w:tabs>
          <w:tab w:val="left" w:pos="567"/>
        </w:tabs>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D548A4" w:rsidRPr="00D6690C" w:rsidRDefault="00D548A4" w:rsidP="00D548A4">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D548A4" w:rsidRPr="00D6690C" w:rsidRDefault="00D548A4" w:rsidP="00D548A4">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D548A4" w:rsidRPr="00D6690C" w:rsidRDefault="00D548A4" w:rsidP="00D548A4">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D548A4" w:rsidRPr="00D6690C" w:rsidRDefault="00D548A4" w:rsidP="00D548A4">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D548A4" w:rsidRPr="00D6690C" w:rsidRDefault="00D548A4" w:rsidP="00D548A4">
      <w:pPr>
        <w:widowControl w:val="0"/>
        <w:autoSpaceDE w:val="0"/>
        <w:autoSpaceDN w:val="0"/>
        <w:adjustRightInd w:val="0"/>
        <w:ind w:firstLine="709"/>
        <w:jc w:val="both"/>
      </w:pPr>
      <w:r w:rsidRPr="00D6690C">
        <w:t>в виде электронного документа, который направляется Заявителю в «Личный кабинет» РПГУ.</w:t>
      </w:r>
    </w:p>
    <w:p w:rsidR="00D548A4" w:rsidRPr="00D6690C" w:rsidRDefault="00D548A4" w:rsidP="00D548A4">
      <w:pPr>
        <w:widowControl w:val="0"/>
        <w:tabs>
          <w:tab w:val="left" w:pos="567"/>
        </w:tabs>
        <w:ind w:firstLine="567"/>
        <w:contextualSpacing/>
        <w:jc w:val="right"/>
      </w:pPr>
    </w:p>
    <w:p w:rsidR="00D548A4" w:rsidRPr="00D6690C" w:rsidRDefault="00D548A4" w:rsidP="00D548A4">
      <w:pPr>
        <w:autoSpaceDE w:val="0"/>
        <w:autoSpaceDN w:val="0"/>
        <w:adjustRightInd w:val="0"/>
        <w:jc w:val="both"/>
      </w:pPr>
    </w:p>
    <w:tbl>
      <w:tblPr>
        <w:tblW w:w="0" w:type="auto"/>
        <w:tblLook w:val="04A0"/>
      </w:tblPr>
      <w:tblGrid>
        <w:gridCol w:w="3190"/>
        <w:gridCol w:w="3190"/>
        <w:gridCol w:w="3190"/>
      </w:tblGrid>
      <w:tr w:rsidR="00D548A4" w:rsidRPr="00D6690C" w:rsidTr="00D548A4">
        <w:tc>
          <w:tcPr>
            <w:tcW w:w="3190" w:type="dxa"/>
            <w:tcBorders>
              <w:bottom w:val="single" w:sz="4" w:space="0" w:color="auto"/>
            </w:tcBorders>
          </w:tcPr>
          <w:p w:rsidR="00D548A4" w:rsidRPr="00D6690C" w:rsidRDefault="00D548A4" w:rsidP="00D548A4">
            <w:pPr>
              <w:autoSpaceDE w:val="0"/>
              <w:autoSpaceDN w:val="0"/>
              <w:adjustRightInd w:val="0"/>
              <w:jc w:val="both"/>
            </w:pPr>
          </w:p>
        </w:tc>
        <w:tc>
          <w:tcPr>
            <w:tcW w:w="3190" w:type="dxa"/>
            <w:tcBorders>
              <w:bottom w:val="single" w:sz="4" w:space="0" w:color="auto"/>
            </w:tcBorders>
          </w:tcPr>
          <w:p w:rsidR="00D548A4" w:rsidRPr="00D6690C" w:rsidRDefault="00D548A4" w:rsidP="00D548A4">
            <w:pPr>
              <w:autoSpaceDE w:val="0"/>
              <w:autoSpaceDN w:val="0"/>
              <w:adjustRightInd w:val="0"/>
              <w:jc w:val="both"/>
            </w:pPr>
          </w:p>
        </w:tc>
        <w:tc>
          <w:tcPr>
            <w:tcW w:w="3190" w:type="dxa"/>
            <w:tcBorders>
              <w:bottom w:val="single" w:sz="4" w:space="0" w:color="auto"/>
            </w:tcBorders>
          </w:tcPr>
          <w:p w:rsidR="00D548A4" w:rsidRPr="00D6690C" w:rsidRDefault="00D548A4" w:rsidP="00D548A4">
            <w:pPr>
              <w:autoSpaceDE w:val="0"/>
              <w:autoSpaceDN w:val="0"/>
              <w:adjustRightInd w:val="0"/>
              <w:jc w:val="both"/>
            </w:pPr>
          </w:p>
        </w:tc>
      </w:tr>
      <w:tr w:rsidR="00D548A4" w:rsidRPr="00D6690C" w:rsidTr="00D548A4">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(подпись руководителя юридического лица,</w:t>
            </w:r>
            <w:r w:rsidRPr="00D548A4">
              <w:rPr>
                <w:sz w:val="26"/>
                <w:szCs w:val="26"/>
              </w:rPr>
              <w:t xml:space="preserve"> </w:t>
            </w:r>
            <w:r w:rsidRPr="00E64C00">
              <w:t>индивидуальн</w:t>
            </w:r>
            <w:r>
              <w:t>ого</w:t>
            </w:r>
            <w:r w:rsidRPr="00E64C00">
              <w:t xml:space="preserve"> предпринимател</w:t>
            </w:r>
            <w:r>
              <w:t xml:space="preserve">я, </w:t>
            </w:r>
            <w:r w:rsidRPr="00D6690C">
              <w:t>уполномоченного представителя)</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 xml:space="preserve">(фамилия, инициалы руководителя юридического лица, </w:t>
            </w:r>
            <w:r w:rsidRPr="00E64C00">
              <w:t>индивидуальн</w:t>
            </w:r>
            <w:r>
              <w:t>ого</w:t>
            </w:r>
            <w:r w:rsidRPr="00E64C00">
              <w:t xml:space="preserve"> предпринимател</w:t>
            </w:r>
            <w:r>
              <w:t xml:space="preserve">я, </w:t>
            </w:r>
            <w:r w:rsidRPr="00D6690C">
              <w:t>уполномоченного представителя)</w:t>
            </w:r>
          </w:p>
        </w:tc>
      </w:tr>
    </w:tbl>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pPr>
      <w:r w:rsidRPr="00D6690C">
        <w:t>М.П. (при наличии)</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уполномоченного представителя:</w:t>
      </w:r>
    </w:p>
    <w:p w:rsidR="00D548A4" w:rsidRPr="00D6690C" w:rsidRDefault="00D548A4" w:rsidP="00D548A4">
      <w:r w:rsidRPr="00D6690C">
        <w:t>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contextualSpacing/>
        <w:jc w:val="both"/>
      </w:pPr>
      <w:r w:rsidRPr="00D6690C">
        <w:tab/>
      </w:r>
    </w:p>
    <w:p w:rsidR="00D548A4" w:rsidRPr="00D6690C" w:rsidRDefault="00D548A4" w:rsidP="00D548A4">
      <w:pPr>
        <w:widowControl w:val="0"/>
        <w:tabs>
          <w:tab w:val="left" w:pos="567"/>
        </w:tabs>
        <w:ind w:firstLine="567"/>
        <w:contextualSpacing/>
        <w:jc w:val="right"/>
      </w:pPr>
      <w:r w:rsidRPr="00D6690C">
        <w:tab/>
      </w:r>
      <w:r w:rsidRPr="00D6690C">
        <w:tab/>
      </w: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D6690C" w:rsidRDefault="00D548A4" w:rsidP="00D548A4">
      <w:pPr>
        <w:widowControl w:val="0"/>
        <w:tabs>
          <w:tab w:val="left" w:pos="567"/>
        </w:tabs>
        <w:ind w:firstLine="567"/>
        <w:contextualSpacing/>
        <w:jc w:val="right"/>
      </w:pPr>
    </w:p>
    <w:p w:rsidR="00D548A4" w:rsidRPr="00480F42" w:rsidRDefault="00D548A4" w:rsidP="00D548A4">
      <w:pPr>
        <w:autoSpaceDE w:val="0"/>
        <w:autoSpaceDN w:val="0"/>
        <w:adjustRightInd w:val="0"/>
        <w:ind w:left="3402"/>
        <w:jc w:val="both"/>
        <w:rPr>
          <w:sz w:val="20"/>
          <w:szCs w:val="20"/>
        </w:rPr>
      </w:pPr>
      <w:r>
        <w:rPr>
          <w:sz w:val="20"/>
          <w:szCs w:val="20"/>
        </w:rPr>
        <w:t xml:space="preserve">                            </w:t>
      </w: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r w:rsidRPr="00D6690C">
        <w:rPr>
          <w:sz w:val="26"/>
          <w:szCs w:val="26"/>
        </w:rPr>
        <w:t xml:space="preserve">РЕКОМЕНДУЕМАЯ ФОРМА ЗАЯВЛЕНИЯ </w:t>
      </w:r>
    </w:p>
    <w:p w:rsidR="00D548A4" w:rsidRPr="00D6690C" w:rsidRDefault="00D548A4" w:rsidP="00D548A4">
      <w:pPr>
        <w:autoSpaceDE w:val="0"/>
        <w:autoSpaceDN w:val="0"/>
        <w:adjustRightInd w:val="0"/>
        <w:jc w:val="center"/>
        <w:rPr>
          <w:sz w:val="26"/>
          <w:szCs w:val="26"/>
        </w:rPr>
      </w:pPr>
      <w:r w:rsidRPr="00D6690C">
        <w:rPr>
          <w:sz w:val="26"/>
          <w:szCs w:val="26"/>
        </w:rPr>
        <w:lastRenderedPageBreak/>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tabs>
          <w:tab w:val="left" w:pos="3262"/>
          <w:tab w:val="center" w:pos="4961"/>
        </w:tabs>
        <w:autoSpaceDE w:val="0"/>
        <w:autoSpaceDN w:val="0"/>
        <w:adjustRightInd w:val="0"/>
        <w:rPr>
          <w:sz w:val="26"/>
          <w:szCs w:val="26"/>
        </w:rPr>
      </w:pPr>
      <w:r w:rsidRPr="00D6690C">
        <w:rPr>
          <w:sz w:val="26"/>
          <w:szCs w:val="26"/>
        </w:rPr>
        <w:tab/>
      </w:r>
      <w:r w:rsidRPr="00D6690C">
        <w:rPr>
          <w:sz w:val="26"/>
          <w:szCs w:val="26"/>
        </w:rPr>
        <w:tab/>
        <w:t xml:space="preserve"> (для физических лиц)</w:t>
      </w:r>
    </w:p>
    <w:p w:rsidR="00D548A4" w:rsidRPr="00D6690C" w:rsidRDefault="00D548A4" w:rsidP="00D548A4">
      <w:pPr>
        <w:pBdr>
          <w:bottom w:val="single" w:sz="12" w:space="1" w:color="auto"/>
        </w:pBdr>
        <w:autoSpaceDE w:val="0"/>
        <w:autoSpaceDN w:val="0"/>
        <w:adjustRightInd w:val="0"/>
        <w:ind w:left="5245"/>
        <w:rPr>
          <w:sz w:val="26"/>
          <w:szCs w:val="26"/>
        </w:rPr>
      </w:pPr>
      <w:r w:rsidRPr="007F7AE2">
        <w:rPr>
          <w:sz w:val="26"/>
          <w:szCs w:val="26"/>
        </w:rPr>
        <w:t>Комиссии по правилам землепользования и застройки</w:t>
      </w:r>
    </w:p>
    <w:p w:rsidR="00D548A4" w:rsidRPr="00D6690C" w:rsidRDefault="00D548A4" w:rsidP="00D548A4">
      <w:pPr>
        <w:pBdr>
          <w:bottom w:val="single" w:sz="12" w:space="1" w:color="auto"/>
        </w:pBd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r w:rsidRPr="00D6690C">
        <w:rPr>
          <w:sz w:val="26"/>
          <w:szCs w:val="26"/>
        </w:rPr>
        <w:t>Поселения (городского округа)</w:t>
      </w:r>
    </w:p>
    <w:p w:rsidR="00D548A4" w:rsidRPr="00D6690C" w:rsidRDefault="00D548A4" w:rsidP="00D548A4">
      <w:pPr>
        <w:autoSpaceDE w:val="0"/>
        <w:autoSpaceDN w:val="0"/>
        <w:adjustRightInd w:val="0"/>
        <w:ind w:left="5245"/>
        <w:jc w:val="both"/>
        <w:rPr>
          <w:sz w:val="26"/>
          <w:szCs w:val="26"/>
        </w:rPr>
      </w:pPr>
    </w:p>
    <w:p w:rsidR="00D548A4" w:rsidRPr="00D6690C" w:rsidRDefault="00D548A4" w:rsidP="00D548A4">
      <w:pPr>
        <w:autoSpaceDE w:val="0"/>
        <w:autoSpaceDN w:val="0"/>
        <w:adjustRightInd w:val="0"/>
        <w:ind w:left="5245"/>
        <w:jc w:val="both"/>
        <w:rPr>
          <w:sz w:val="26"/>
          <w:szCs w:val="26"/>
        </w:rPr>
      </w:pPr>
      <w:r w:rsidRPr="00D6690C">
        <w:rPr>
          <w:sz w:val="26"/>
          <w:szCs w:val="26"/>
        </w:rPr>
        <w:t>От _________________________</w:t>
      </w:r>
    </w:p>
    <w:p w:rsidR="00D548A4" w:rsidRPr="00D6690C" w:rsidRDefault="00D548A4" w:rsidP="00D548A4">
      <w:pPr>
        <w:autoSpaceDE w:val="0"/>
        <w:autoSpaceDN w:val="0"/>
        <w:adjustRightInd w:val="0"/>
        <w:ind w:left="5245"/>
        <w:jc w:val="both"/>
      </w:pPr>
      <w:r w:rsidRPr="00D6690C">
        <w:t>________________________</w:t>
      </w:r>
    </w:p>
    <w:p w:rsidR="00D548A4" w:rsidRPr="00D6690C" w:rsidRDefault="00D548A4" w:rsidP="00D548A4">
      <w:pPr>
        <w:autoSpaceDE w:val="0"/>
        <w:autoSpaceDN w:val="0"/>
        <w:adjustRightInd w:val="0"/>
        <w:ind w:left="5245"/>
        <w:jc w:val="center"/>
        <w:rPr>
          <w:sz w:val="20"/>
          <w:szCs w:val="20"/>
        </w:rPr>
      </w:pPr>
      <w:r w:rsidRPr="00D6690C">
        <w:rPr>
          <w:sz w:val="20"/>
          <w:szCs w:val="20"/>
        </w:rPr>
        <w:t>(ФИО, отчество – при наличии)</w:t>
      </w:r>
    </w:p>
    <w:p w:rsidR="00D548A4" w:rsidRPr="00D6690C" w:rsidRDefault="00D548A4" w:rsidP="00D548A4">
      <w:pPr>
        <w:autoSpaceDE w:val="0"/>
        <w:autoSpaceDN w:val="0"/>
        <w:adjustRightInd w:val="0"/>
        <w:ind w:left="5245"/>
        <w:jc w:val="both"/>
      </w:pPr>
      <w:r w:rsidRPr="00D6690C">
        <w:t>Реквизиты основного документа, удостоверяющего личность:</w:t>
      </w:r>
    </w:p>
    <w:p w:rsidR="00D548A4" w:rsidRPr="00D6690C" w:rsidRDefault="00D548A4" w:rsidP="00D548A4">
      <w:pPr>
        <w:autoSpaceDE w:val="0"/>
        <w:autoSpaceDN w:val="0"/>
        <w:adjustRightInd w:val="0"/>
        <w:ind w:left="5245"/>
        <w:jc w:val="both"/>
      </w:pPr>
      <w:r w:rsidRPr="00D6690C">
        <w:t>_____________________________________________________________________</w:t>
      </w:r>
    </w:p>
    <w:p w:rsidR="00D548A4" w:rsidRPr="00D6690C" w:rsidRDefault="00D548A4" w:rsidP="00D548A4">
      <w:pPr>
        <w:autoSpaceDE w:val="0"/>
        <w:autoSpaceDN w:val="0"/>
        <w:adjustRightInd w:val="0"/>
        <w:ind w:left="5245"/>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autoSpaceDE w:val="0"/>
        <w:autoSpaceDN w:val="0"/>
        <w:adjustRightInd w:val="0"/>
        <w:ind w:left="5245"/>
        <w:jc w:val="both"/>
      </w:pPr>
      <w:r w:rsidRPr="00D6690C">
        <w:t>Адрес места жительства (пребывания):</w:t>
      </w:r>
    </w:p>
    <w:p w:rsidR="00D548A4" w:rsidRPr="00D6690C" w:rsidRDefault="00D548A4" w:rsidP="00D548A4">
      <w:pPr>
        <w:autoSpaceDE w:val="0"/>
        <w:autoSpaceDN w:val="0"/>
        <w:adjustRightInd w:val="0"/>
        <w:ind w:left="5245"/>
        <w:jc w:val="both"/>
      </w:pPr>
      <w:r w:rsidRPr="00D6690C">
        <w:t>__________________________________________________________</w:t>
      </w:r>
    </w:p>
    <w:p w:rsidR="00D548A4" w:rsidRPr="00D6690C" w:rsidRDefault="00D548A4" w:rsidP="00D548A4">
      <w:pPr>
        <w:autoSpaceDE w:val="0"/>
        <w:autoSpaceDN w:val="0"/>
        <w:adjustRightInd w:val="0"/>
        <w:ind w:left="5245"/>
        <w:jc w:val="both"/>
      </w:pPr>
      <w:r w:rsidRPr="00D6690C">
        <w:t>Адрес электронной почты (при наличии):</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Номер контактного телефона:</w:t>
      </w:r>
    </w:p>
    <w:p w:rsidR="00D548A4" w:rsidRPr="00D6690C" w:rsidRDefault="00D548A4" w:rsidP="00D548A4">
      <w:pPr>
        <w:widowControl w:val="0"/>
        <w:tabs>
          <w:tab w:val="left" w:pos="567"/>
        </w:tabs>
        <w:ind w:firstLine="567"/>
        <w:contextualSpacing/>
        <w:jc w:val="both"/>
      </w:pPr>
    </w:p>
    <w:p w:rsidR="00D548A4" w:rsidRPr="00D6690C" w:rsidRDefault="00D548A4" w:rsidP="00D548A4">
      <w:pPr>
        <w:widowControl w:val="0"/>
        <w:tabs>
          <w:tab w:val="left" w:pos="567"/>
        </w:tabs>
        <w:ind w:firstLine="567"/>
        <w:contextualSpacing/>
        <w:jc w:val="both"/>
        <w:rPr>
          <w:sz w:val="26"/>
          <w:szCs w:val="26"/>
        </w:rPr>
      </w:pPr>
    </w:p>
    <w:p w:rsidR="00D548A4" w:rsidRPr="00D6690C" w:rsidRDefault="00D548A4" w:rsidP="00D548A4">
      <w:pPr>
        <w:widowControl w:val="0"/>
        <w:tabs>
          <w:tab w:val="left" w:pos="567"/>
        </w:tabs>
        <w:ind w:firstLine="567"/>
        <w:contextualSpacing/>
        <w:jc w:val="center"/>
        <w:rPr>
          <w:sz w:val="26"/>
          <w:szCs w:val="26"/>
        </w:rPr>
      </w:pPr>
      <w:r w:rsidRPr="00D6690C">
        <w:rPr>
          <w:b/>
          <w:sz w:val="26"/>
          <w:szCs w:val="26"/>
        </w:rPr>
        <w:t>Заявление</w:t>
      </w:r>
    </w:p>
    <w:p w:rsidR="00D548A4" w:rsidRPr="007F7AE2" w:rsidRDefault="00D548A4" w:rsidP="00D548A4">
      <w:pPr>
        <w:keepNext/>
        <w:ind w:firstLine="426"/>
        <w:jc w:val="both"/>
        <w:rPr>
          <w:color w:val="000000"/>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sz w:val="26"/>
          <w:szCs w:val="26"/>
        </w:rPr>
        <w:t>участка ________________________________________________</w:t>
      </w:r>
    </w:p>
    <w:p w:rsidR="00D548A4" w:rsidRPr="007F7AE2" w:rsidRDefault="00D548A4" w:rsidP="00D548A4">
      <w:pPr>
        <w:pStyle w:val="aff7"/>
        <w:jc w:val="center"/>
        <w:rPr>
          <w:b w:val="0"/>
          <w:color w:val="000000"/>
        </w:rPr>
      </w:pPr>
      <w:r w:rsidRPr="007F7AE2">
        <w:rPr>
          <w:b w:val="0"/>
          <w:color w:val="000000"/>
        </w:rPr>
        <w:t>(указывается запрашиваемый условно разрешенный вид использования)</w:t>
      </w:r>
    </w:p>
    <w:p w:rsidR="00D548A4" w:rsidRPr="00D6690C" w:rsidRDefault="00D548A4" w:rsidP="00D548A4">
      <w:pPr>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D548A4" w:rsidRPr="00D6690C" w:rsidRDefault="00D548A4" w:rsidP="00D548A4">
      <w:pPr>
        <w:rPr>
          <w:sz w:val="26"/>
          <w:szCs w:val="26"/>
        </w:rPr>
      </w:pPr>
      <w:r w:rsidRPr="00D6690C">
        <w:rPr>
          <w:sz w:val="26"/>
          <w:szCs w:val="26"/>
        </w:rPr>
        <w:t>__________________________________________________________________,</w:t>
      </w:r>
    </w:p>
    <w:p w:rsidR="00D548A4" w:rsidRPr="00D6690C" w:rsidRDefault="00D548A4" w:rsidP="00D548A4">
      <w:pPr>
        <w:widowControl w:val="0"/>
        <w:tabs>
          <w:tab w:val="left" w:pos="567"/>
        </w:tabs>
        <w:contextualSpacing/>
        <w:jc w:val="both"/>
        <w:rPr>
          <w:sz w:val="26"/>
          <w:szCs w:val="26"/>
        </w:rPr>
      </w:pPr>
      <w:r w:rsidRPr="00D6690C">
        <w:rPr>
          <w:sz w:val="26"/>
          <w:szCs w:val="26"/>
        </w:rPr>
        <w:t xml:space="preserve">с кадастровым номером _____________________________________________   </w:t>
      </w:r>
    </w:p>
    <w:p w:rsidR="00D548A4" w:rsidRPr="00D6690C" w:rsidRDefault="00D548A4" w:rsidP="00D548A4">
      <w:pPr>
        <w:widowControl w:val="0"/>
        <w:tabs>
          <w:tab w:val="left" w:pos="567"/>
        </w:tabs>
        <w:ind w:firstLine="567"/>
        <w:contextualSpacing/>
        <w:jc w:val="both"/>
        <w:rPr>
          <w:sz w:val="26"/>
          <w:szCs w:val="26"/>
        </w:rPr>
      </w:pPr>
    </w:p>
    <w:p w:rsidR="00D548A4" w:rsidRPr="00D6690C" w:rsidRDefault="00D548A4" w:rsidP="00D548A4">
      <w:pPr>
        <w:widowControl w:val="0"/>
        <w:tabs>
          <w:tab w:val="left" w:pos="567"/>
        </w:tabs>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D548A4" w:rsidRPr="00D6690C" w:rsidRDefault="00D548A4" w:rsidP="00D548A4">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D548A4" w:rsidRPr="00D6690C" w:rsidRDefault="00D548A4" w:rsidP="00D548A4">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548A4" w:rsidRPr="00D6690C" w:rsidRDefault="00D548A4" w:rsidP="00D548A4">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D548A4" w:rsidRPr="00D6690C" w:rsidRDefault="00D548A4" w:rsidP="00D548A4">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48A4" w:rsidRPr="00D6690C" w:rsidRDefault="00D548A4" w:rsidP="00D548A4">
      <w:pPr>
        <w:widowControl w:val="0"/>
        <w:autoSpaceDE w:val="0"/>
        <w:autoSpaceDN w:val="0"/>
        <w:adjustRightInd w:val="0"/>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D548A4" w:rsidRPr="00D6690C" w:rsidRDefault="00D548A4" w:rsidP="00D548A4">
      <w:pPr>
        <w:autoSpaceDE w:val="0"/>
        <w:autoSpaceDN w:val="0"/>
        <w:adjustRightInd w:val="0"/>
        <w:jc w:val="both"/>
      </w:pPr>
      <w:r w:rsidRPr="00D6690C">
        <w:t>К заявлению прилагаются:</w:t>
      </w:r>
    </w:p>
    <w:p w:rsidR="00D548A4" w:rsidRPr="00D6690C" w:rsidRDefault="00D548A4" w:rsidP="00D548A4">
      <w:pPr>
        <w:pStyle w:val="af3"/>
        <w:numPr>
          <w:ilvl w:val="0"/>
          <w:numId w:val="14"/>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D548A4" w:rsidRPr="00D6690C" w:rsidRDefault="00D548A4" w:rsidP="00D548A4">
      <w:pPr>
        <w:pStyle w:val="af3"/>
        <w:numPr>
          <w:ilvl w:val="0"/>
          <w:numId w:val="14"/>
        </w:numPr>
        <w:autoSpaceDE w:val="0"/>
        <w:autoSpaceDN w:val="0"/>
        <w:adjustRightInd w:val="0"/>
        <w:jc w:val="both"/>
      </w:pPr>
      <w:r w:rsidRPr="00D6690C">
        <w:t>_______________________________________________________________________</w:t>
      </w:r>
    </w:p>
    <w:p w:rsidR="00D548A4" w:rsidRPr="00D6690C" w:rsidRDefault="00D548A4" w:rsidP="00D548A4">
      <w:pPr>
        <w:autoSpaceDE w:val="0"/>
        <w:autoSpaceDN w:val="0"/>
        <w:adjustRightInd w:val="0"/>
        <w:jc w:val="center"/>
      </w:pPr>
      <w:r w:rsidRPr="00D6690C">
        <w:lastRenderedPageBreak/>
        <w:t xml:space="preserve">(указываются реквизиты документа (-ов),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______________________     ____________________________    _______________________</w:t>
      </w:r>
    </w:p>
    <w:p w:rsidR="00D548A4" w:rsidRPr="00D6690C" w:rsidRDefault="00D548A4" w:rsidP="00D548A4">
      <w:pPr>
        <w:autoSpaceDE w:val="0"/>
        <w:autoSpaceDN w:val="0"/>
        <w:adjustRightInd w:val="0"/>
        <w:jc w:val="both"/>
      </w:pPr>
      <w:r w:rsidRPr="00D6690C">
        <w:t xml:space="preserve">            (дата)                                     (подпись)                                     (Ф.И.О, отчество – при наличии)</w:t>
      </w: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представителя:</w:t>
      </w:r>
    </w:p>
    <w:p w:rsidR="00D548A4" w:rsidRPr="00D6690C" w:rsidRDefault="00D548A4" w:rsidP="00D548A4">
      <w:r w:rsidRPr="00D6690C">
        <w:t>_____________________________________________________________________________________________________________________________________________________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contextualSpacing/>
        <w:jc w:val="both"/>
        <w:rPr>
          <w:sz w:val="20"/>
          <w:szCs w:val="20"/>
        </w:rPr>
      </w:pPr>
      <w:proofErr w:type="gramStart"/>
      <w:r w:rsidRPr="00D6690C">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D548A4" w:rsidRPr="00D6690C" w:rsidRDefault="00D548A4" w:rsidP="00D548A4">
      <w:pPr>
        <w:widowControl w:val="0"/>
        <w:tabs>
          <w:tab w:val="left" w:pos="567"/>
        </w:tabs>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D548A4" w:rsidRPr="00D6690C" w:rsidRDefault="00D548A4" w:rsidP="00D548A4">
      <w:pPr>
        <w:widowControl w:val="0"/>
        <w:tabs>
          <w:tab w:val="left" w:pos="567"/>
        </w:tabs>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D548A4" w:rsidRPr="00D6690C" w:rsidRDefault="00D548A4" w:rsidP="00D548A4">
      <w:pPr>
        <w:widowControl w:val="0"/>
        <w:tabs>
          <w:tab w:val="left" w:pos="567"/>
        </w:tabs>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pP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jc w:val="center"/>
        <w:rPr>
          <w:sz w:val="26"/>
          <w:szCs w:val="26"/>
        </w:rPr>
      </w:pPr>
    </w:p>
    <w:p w:rsidR="00D548A4" w:rsidRPr="00D6690C" w:rsidRDefault="00D548A4" w:rsidP="00D548A4">
      <w:pPr>
        <w:autoSpaceDE w:val="0"/>
        <w:autoSpaceDN w:val="0"/>
        <w:adjustRightInd w:val="0"/>
        <w:rPr>
          <w:sz w:val="26"/>
          <w:szCs w:val="26"/>
        </w:rPr>
      </w:pPr>
    </w:p>
    <w:p w:rsidR="00D548A4" w:rsidRPr="00D6690C" w:rsidRDefault="00D548A4" w:rsidP="00D548A4">
      <w:pPr>
        <w:autoSpaceDE w:val="0"/>
        <w:autoSpaceDN w:val="0"/>
        <w:adjustRightInd w:val="0"/>
        <w:rPr>
          <w:sz w:val="26"/>
          <w:szCs w:val="26"/>
        </w:rPr>
      </w:pPr>
    </w:p>
    <w:p w:rsidR="00D548A4" w:rsidRPr="00D6690C" w:rsidRDefault="00D548A4" w:rsidP="00D548A4">
      <w:pPr>
        <w:autoSpaceDE w:val="0"/>
        <w:autoSpaceDN w:val="0"/>
        <w:adjustRightInd w:val="0"/>
        <w:rPr>
          <w:sz w:val="26"/>
          <w:szCs w:val="26"/>
        </w:rPr>
      </w:pPr>
    </w:p>
    <w:p w:rsidR="00D548A4" w:rsidRPr="00D6690C" w:rsidRDefault="00D548A4" w:rsidP="00D548A4">
      <w:pPr>
        <w:autoSpaceDE w:val="0"/>
        <w:autoSpaceDN w:val="0"/>
        <w:adjustRightInd w:val="0"/>
        <w:rPr>
          <w:sz w:val="26"/>
          <w:szCs w:val="26"/>
        </w:rPr>
      </w:pPr>
    </w:p>
    <w:p w:rsidR="00D548A4" w:rsidRPr="00D6690C" w:rsidRDefault="00D548A4" w:rsidP="00D548A4">
      <w:pPr>
        <w:autoSpaceDE w:val="0"/>
        <w:autoSpaceDN w:val="0"/>
        <w:adjustRightInd w:val="0"/>
        <w:rPr>
          <w:sz w:val="26"/>
          <w:szCs w:val="26"/>
        </w:rP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pPr>
      <w:r w:rsidRPr="00D6690C">
        <w:t xml:space="preserve">                                </w:t>
      </w:r>
    </w:p>
    <w:p w:rsidR="00D548A4" w:rsidRPr="00D6690C" w:rsidRDefault="00D548A4" w:rsidP="00D548A4">
      <w:pPr>
        <w:ind w:left="4956"/>
        <w:rPr>
          <w:sz w:val="26"/>
          <w:szCs w:val="26"/>
          <w:lang w:eastAsia="ru-RU"/>
        </w:rPr>
      </w:pPr>
      <w:r w:rsidRPr="00D6690C">
        <w:rPr>
          <w:sz w:val="26"/>
          <w:szCs w:val="26"/>
          <w:lang w:eastAsia="ru-RU"/>
        </w:rPr>
        <w:lastRenderedPageBreak/>
        <w:t> Сведения о заявителе, которому адресован документ ___________________________</w:t>
      </w:r>
    </w:p>
    <w:p w:rsidR="00D548A4" w:rsidRPr="00D6690C" w:rsidRDefault="00D548A4" w:rsidP="00D548A4">
      <w:pPr>
        <w:ind w:left="4956"/>
        <w:rPr>
          <w:sz w:val="26"/>
          <w:szCs w:val="26"/>
          <w:lang w:eastAsia="ru-RU"/>
        </w:rPr>
      </w:pPr>
      <w:r w:rsidRPr="00D6690C">
        <w:rPr>
          <w:sz w:val="26"/>
          <w:szCs w:val="26"/>
          <w:lang w:eastAsia="ru-RU"/>
        </w:rPr>
        <w:t>(Ф.И.О. – для физического лица; название, организационно-правовая форма юридического лица)</w:t>
      </w:r>
    </w:p>
    <w:p w:rsidR="00D548A4" w:rsidRPr="00D6690C" w:rsidRDefault="00D548A4" w:rsidP="00D548A4">
      <w:pPr>
        <w:ind w:left="4956"/>
        <w:rPr>
          <w:sz w:val="26"/>
          <w:szCs w:val="26"/>
          <w:lang w:eastAsia="ru-RU"/>
        </w:rPr>
      </w:pPr>
      <w:r w:rsidRPr="00D6690C">
        <w:rPr>
          <w:sz w:val="26"/>
          <w:szCs w:val="26"/>
          <w:lang w:eastAsia="ru-RU"/>
        </w:rPr>
        <w:t>_________________________________</w:t>
      </w:r>
    </w:p>
    <w:p w:rsidR="00D548A4" w:rsidRPr="00D6690C" w:rsidRDefault="00D548A4" w:rsidP="00D548A4">
      <w:pPr>
        <w:ind w:left="4956"/>
        <w:rPr>
          <w:sz w:val="26"/>
          <w:szCs w:val="26"/>
          <w:lang w:eastAsia="ru-RU"/>
        </w:rPr>
      </w:pPr>
      <w:r w:rsidRPr="00D6690C">
        <w:rPr>
          <w:sz w:val="26"/>
          <w:szCs w:val="26"/>
          <w:lang w:eastAsia="ru-RU"/>
        </w:rPr>
        <w:t>Адрес: ___________________________</w:t>
      </w:r>
    </w:p>
    <w:p w:rsidR="00D548A4" w:rsidRPr="00D6690C" w:rsidRDefault="00D548A4" w:rsidP="00D548A4">
      <w:pPr>
        <w:ind w:left="4956"/>
        <w:rPr>
          <w:sz w:val="26"/>
          <w:szCs w:val="26"/>
          <w:lang w:eastAsia="ru-RU"/>
        </w:rPr>
      </w:pPr>
      <w:r w:rsidRPr="00D6690C">
        <w:rPr>
          <w:sz w:val="26"/>
          <w:szCs w:val="26"/>
          <w:lang w:eastAsia="ru-RU"/>
        </w:rPr>
        <w:t xml:space="preserve">_________________________________ </w:t>
      </w:r>
    </w:p>
    <w:p w:rsidR="00D548A4" w:rsidRPr="00D6690C" w:rsidRDefault="00D548A4" w:rsidP="00D548A4">
      <w:pPr>
        <w:ind w:left="4956"/>
        <w:rPr>
          <w:sz w:val="26"/>
          <w:szCs w:val="26"/>
          <w:lang w:eastAsia="ru-RU"/>
        </w:rPr>
      </w:pPr>
      <w:r w:rsidRPr="00D6690C">
        <w:rPr>
          <w:sz w:val="26"/>
          <w:szCs w:val="26"/>
          <w:lang w:eastAsia="ru-RU"/>
        </w:rPr>
        <w:t>_________________________________</w:t>
      </w:r>
    </w:p>
    <w:p w:rsidR="00D548A4" w:rsidRPr="00D6690C" w:rsidRDefault="00D548A4" w:rsidP="00D548A4">
      <w:pPr>
        <w:ind w:left="4956"/>
        <w:rPr>
          <w:sz w:val="26"/>
          <w:szCs w:val="26"/>
          <w:lang w:eastAsia="ru-RU"/>
        </w:rPr>
      </w:pPr>
      <w:r w:rsidRPr="00D6690C">
        <w:rPr>
          <w:sz w:val="26"/>
          <w:szCs w:val="26"/>
          <w:lang w:eastAsia="ru-RU"/>
        </w:rPr>
        <w:t xml:space="preserve">_________________________________ </w:t>
      </w:r>
    </w:p>
    <w:p w:rsidR="00D548A4" w:rsidRPr="00D6690C" w:rsidRDefault="00D548A4" w:rsidP="00D548A4">
      <w:pPr>
        <w:ind w:left="4956"/>
        <w:rPr>
          <w:sz w:val="26"/>
          <w:szCs w:val="26"/>
          <w:lang w:eastAsia="ru-RU"/>
        </w:rPr>
      </w:pPr>
      <w:proofErr w:type="spellStart"/>
      <w:r w:rsidRPr="00D6690C">
        <w:rPr>
          <w:sz w:val="26"/>
          <w:szCs w:val="26"/>
          <w:lang w:eastAsia="ru-RU"/>
        </w:rPr>
        <w:t>эл</w:t>
      </w:r>
      <w:proofErr w:type="spellEnd"/>
      <w:r w:rsidRPr="00D6690C">
        <w:rPr>
          <w:sz w:val="26"/>
          <w:szCs w:val="26"/>
          <w:lang w:eastAsia="ru-RU"/>
        </w:rPr>
        <w:t>. почта: ________________________</w:t>
      </w:r>
    </w:p>
    <w:p w:rsidR="00D548A4" w:rsidRPr="00D6690C" w:rsidRDefault="00D548A4" w:rsidP="00D548A4">
      <w:pPr>
        <w:ind w:left="4956"/>
        <w:rPr>
          <w:lang w:eastAsia="ru-RU"/>
        </w:rPr>
      </w:pPr>
    </w:p>
    <w:p w:rsidR="00D548A4" w:rsidRPr="00D6690C" w:rsidRDefault="00D548A4" w:rsidP="00D548A4">
      <w:pPr>
        <w:jc w:val="center"/>
        <w:rPr>
          <w:lang w:eastAsia="ru-RU"/>
        </w:rPr>
      </w:pPr>
      <w:r w:rsidRPr="00D6690C">
        <w:rPr>
          <w:lang w:eastAsia="ru-RU"/>
        </w:rPr>
        <w:t>Уведомление</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D6690C">
        <w:rPr>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roofErr w:type="gramStart"/>
      <w:r w:rsidRPr="00D6690C">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lang w:eastAsia="ru-RU"/>
        </w:rPr>
        <w:t>муниципальная услуга</w:t>
      </w:r>
      <w:r w:rsidRPr="00D6690C">
        <w:rPr>
          <w:rFonts w:eastAsia="Calibri"/>
        </w:rPr>
        <w:t xml:space="preserve">), </w:t>
      </w:r>
      <w:r w:rsidRPr="00D6690C">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lang w:eastAsia="ru-RU"/>
        </w:rPr>
        <w:t>:</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bl>
      <w:tblPr>
        <w:tblW w:w="0" w:type="auto"/>
        <w:tblLook w:val="04A0"/>
      </w:tblPr>
      <w:tblGrid>
        <w:gridCol w:w="534"/>
        <w:gridCol w:w="296"/>
        <w:gridCol w:w="8599"/>
      </w:tblGrid>
      <w:tr w:rsidR="00D548A4" w:rsidRPr="00D6690C" w:rsidTr="003C6703">
        <w:tc>
          <w:tcPr>
            <w:tcW w:w="534" w:type="dxa"/>
            <w:tcBorders>
              <w:top w:val="single" w:sz="4" w:space="0" w:color="auto"/>
              <w:left w:val="single" w:sz="4" w:space="0" w:color="auto"/>
              <w:bottom w:val="single" w:sz="4" w:space="0" w:color="auto"/>
              <w:right w:val="single" w:sz="4" w:space="0" w:color="auto"/>
            </w:tcBorders>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left w:val="single" w:sz="4" w:space="0" w:color="auto"/>
            </w:tcBorders>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D6690C">
              <w:rPr>
                <w:lang w:eastAsia="ru-RU"/>
              </w:rPr>
              <w:t>-</w:t>
            </w:r>
          </w:p>
        </w:tc>
        <w:tc>
          <w:tcPr>
            <w:tcW w:w="8599" w:type="dxa"/>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D6690C">
              <w:rPr>
                <w:rFonts w:eastAsia="Calibri"/>
              </w:rPr>
              <w:t>не предоставлен документ, удостоверяющий личность Заявителя, представителя</w:t>
            </w:r>
            <w:r w:rsidRPr="00D6690C">
              <w:t xml:space="preserve"> </w:t>
            </w:r>
            <w:r w:rsidRPr="00D6690C">
              <w:rPr>
                <w:rFonts w:eastAsia="Calibri"/>
              </w:rPr>
              <w:t>предусмотренный законодательством Российской Федерации (в случае обращения за получением муниципальной услуги представителя);</w:t>
            </w:r>
          </w:p>
        </w:tc>
      </w:tr>
      <w:tr w:rsidR="00D548A4" w:rsidRPr="00D6690C" w:rsidTr="003C6703">
        <w:tc>
          <w:tcPr>
            <w:tcW w:w="534" w:type="dxa"/>
            <w:tcBorders>
              <w:top w:val="single" w:sz="4" w:space="0" w:color="auto"/>
              <w:left w:val="single" w:sz="4" w:space="0" w:color="auto"/>
              <w:bottom w:val="single" w:sz="4" w:space="0" w:color="auto"/>
              <w:right w:val="single" w:sz="4" w:space="0" w:color="auto"/>
            </w:tcBorders>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left w:val="single" w:sz="4" w:space="0" w:color="auto"/>
            </w:tcBorders>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D6690C">
              <w:rPr>
                <w:lang w:eastAsia="ru-RU"/>
              </w:rPr>
              <w:t>-</w:t>
            </w:r>
          </w:p>
        </w:tc>
        <w:tc>
          <w:tcPr>
            <w:tcW w:w="8599" w:type="dxa"/>
            <w:shd w:val="clear" w:color="auto" w:fill="auto"/>
          </w:tcPr>
          <w:p w:rsidR="00D548A4" w:rsidRPr="00D6690C" w:rsidRDefault="00D548A4" w:rsidP="003C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D6690C">
              <w:rPr>
                <w:rFonts w:eastAsia="Calibri"/>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D6690C">
        <w:rPr>
          <w:sz w:val="20"/>
          <w:szCs w:val="20"/>
          <w:lang w:eastAsia="ru-RU"/>
        </w:rPr>
        <w:t>________________________________________________   _____________    ___________________________</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roofErr w:type="gramStart"/>
      <w:r w:rsidRPr="00D6690C">
        <w:rPr>
          <w:sz w:val="20"/>
          <w:szCs w:val="20"/>
          <w:lang w:eastAsia="ru-RU"/>
        </w:rPr>
        <w:t>(должностное лицо (работник), уполномоченное                    (подпись)                (инициалы, фамилия)</w:t>
      </w:r>
      <w:proofErr w:type="gramEnd"/>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690C">
        <w:rPr>
          <w:sz w:val="20"/>
          <w:szCs w:val="20"/>
          <w:lang w:eastAsia="ru-RU"/>
        </w:rPr>
        <w:t>на принятие решения об отказе в приеме документов)</w:t>
      </w:r>
      <w:r w:rsidRPr="00D6690C">
        <w:rPr>
          <w:lang w:eastAsia="ru-RU"/>
        </w:rPr>
        <w:t>                         М.П.   «___» ________ 20__ г.</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690C">
        <w:rPr>
          <w:lang w:eastAsia="ru-RU"/>
        </w:rPr>
        <w:t xml:space="preserve">Подпись  заявителя, подтверждающая получение уведомления об отказе </w:t>
      </w:r>
      <w:proofErr w:type="gramStart"/>
      <w:r w:rsidRPr="00D6690C">
        <w:rPr>
          <w:lang w:eastAsia="ru-RU"/>
        </w:rPr>
        <w:t>в</w:t>
      </w:r>
      <w:proofErr w:type="gramEnd"/>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D6690C">
        <w:rPr>
          <w:lang w:eastAsia="ru-RU"/>
        </w:rPr>
        <w:t>приеме</w:t>
      </w:r>
      <w:proofErr w:type="gramEnd"/>
      <w:r w:rsidRPr="00D6690C">
        <w:rPr>
          <w:lang w:eastAsia="ru-RU"/>
        </w:rPr>
        <w:t xml:space="preserve"> документов, необходимых для предоставления муниципальной услуги:</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D6690C">
        <w:rPr>
          <w:lang w:eastAsia="ru-RU"/>
        </w:rPr>
        <w:t>___________________   ________________________   «___» ________ 20__ г.</w:t>
      </w:r>
    </w:p>
    <w:p w:rsidR="00D548A4" w:rsidRPr="00D6690C" w:rsidRDefault="00D548A4" w:rsidP="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D6690C">
        <w:rPr>
          <w:sz w:val="20"/>
          <w:szCs w:val="20"/>
          <w:lang w:eastAsia="ru-RU"/>
        </w:rPr>
        <w:t xml:space="preserve">            (подпись)                             (инициалы, фамилия)                                         </w:t>
      </w:r>
    </w:p>
    <w:p w:rsidR="00D548A4" w:rsidRPr="00D6690C" w:rsidRDefault="00D548A4" w:rsidP="00D548A4">
      <w:pPr>
        <w:widowControl w:val="0"/>
        <w:tabs>
          <w:tab w:val="left" w:pos="567"/>
        </w:tabs>
        <w:ind w:firstLine="567"/>
        <w:contextualSpacing/>
        <w:jc w:val="center"/>
      </w:pPr>
    </w:p>
    <w:p w:rsidR="00D548A4" w:rsidRPr="00D6690C" w:rsidRDefault="00D548A4" w:rsidP="00D548A4">
      <w:pPr>
        <w:widowControl w:val="0"/>
        <w:tabs>
          <w:tab w:val="left" w:pos="567"/>
        </w:tabs>
        <w:ind w:firstLine="567"/>
        <w:contextualSpacing/>
        <w:jc w:val="center"/>
        <w:rPr>
          <w:sz w:val="26"/>
          <w:szCs w:val="26"/>
        </w:rPr>
      </w:pPr>
      <w:r w:rsidRPr="00D6690C">
        <w:rPr>
          <w:sz w:val="26"/>
          <w:szCs w:val="26"/>
        </w:rPr>
        <w:t xml:space="preserve">          </w:t>
      </w:r>
    </w:p>
    <w:p w:rsidR="00D548A4" w:rsidRPr="00D6690C" w:rsidRDefault="00D548A4" w:rsidP="00D548A4">
      <w:pPr>
        <w:rPr>
          <w:sz w:val="26"/>
          <w:szCs w:val="26"/>
        </w:rPr>
      </w:pPr>
    </w:p>
    <w:p w:rsidR="00D548A4" w:rsidRDefault="00D548A4" w:rsidP="00D548A4">
      <w:pPr>
        <w:widowControl w:val="0"/>
        <w:tabs>
          <w:tab w:val="left" w:pos="567"/>
        </w:tabs>
        <w:ind w:firstLine="567"/>
        <w:contextualSpacing/>
        <w:jc w:val="center"/>
        <w:rPr>
          <w:sz w:val="26"/>
          <w:szCs w:val="26"/>
        </w:rPr>
      </w:pPr>
      <w:r w:rsidRPr="00D6690C">
        <w:rPr>
          <w:sz w:val="26"/>
          <w:szCs w:val="26"/>
        </w:rPr>
        <w:t xml:space="preserve">       </w:t>
      </w:r>
    </w:p>
    <w:p w:rsidR="00D548A4" w:rsidRDefault="00D548A4" w:rsidP="00D548A4">
      <w:pPr>
        <w:widowControl w:val="0"/>
        <w:tabs>
          <w:tab w:val="left" w:pos="567"/>
        </w:tabs>
        <w:ind w:firstLine="567"/>
        <w:contextualSpacing/>
        <w:jc w:val="center"/>
        <w:rPr>
          <w:sz w:val="26"/>
          <w:szCs w:val="26"/>
        </w:rPr>
      </w:pPr>
    </w:p>
    <w:p w:rsidR="00D548A4" w:rsidRDefault="00D548A4" w:rsidP="00D548A4">
      <w:pPr>
        <w:widowControl w:val="0"/>
        <w:tabs>
          <w:tab w:val="left" w:pos="567"/>
        </w:tabs>
        <w:ind w:firstLine="567"/>
        <w:contextualSpacing/>
        <w:jc w:val="center"/>
        <w:rPr>
          <w:sz w:val="26"/>
          <w:szCs w:val="26"/>
        </w:rPr>
      </w:pPr>
    </w:p>
    <w:p w:rsidR="00D548A4" w:rsidRDefault="00D548A4" w:rsidP="00D548A4">
      <w:pPr>
        <w:widowControl w:val="0"/>
        <w:tabs>
          <w:tab w:val="left" w:pos="567"/>
        </w:tabs>
        <w:ind w:firstLine="567"/>
        <w:contextualSpacing/>
        <w:jc w:val="center"/>
        <w:rPr>
          <w:sz w:val="26"/>
          <w:szCs w:val="26"/>
        </w:rPr>
      </w:pPr>
    </w:p>
    <w:p w:rsidR="00D548A4" w:rsidRDefault="00D548A4" w:rsidP="00D548A4">
      <w:pPr>
        <w:widowControl w:val="0"/>
        <w:tabs>
          <w:tab w:val="left" w:pos="567"/>
        </w:tabs>
        <w:ind w:firstLine="567"/>
        <w:contextualSpacing/>
        <w:jc w:val="center"/>
        <w:rPr>
          <w:sz w:val="26"/>
          <w:szCs w:val="26"/>
        </w:rPr>
      </w:pPr>
    </w:p>
    <w:p w:rsidR="00D548A4" w:rsidRPr="00D6690C" w:rsidRDefault="00D548A4" w:rsidP="00D548A4">
      <w:pPr>
        <w:widowControl w:val="0"/>
        <w:tabs>
          <w:tab w:val="left" w:pos="567"/>
        </w:tabs>
        <w:ind w:firstLine="567"/>
        <w:contextualSpacing/>
        <w:jc w:val="center"/>
        <w:rPr>
          <w:sz w:val="26"/>
          <w:szCs w:val="26"/>
        </w:rPr>
      </w:pPr>
      <w:r>
        <w:rPr>
          <w:sz w:val="26"/>
          <w:szCs w:val="26"/>
        </w:rPr>
        <w:lastRenderedPageBreak/>
        <w:t xml:space="preserve">                 </w:t>
      </w:r>
      <w:r w:rsidRPr="00D6690C">
        <w:rPr>
          <w:sz w:val="26"/>
          <w:szCs w:val="26"/>
        </w:rPr>
        <w:t xml:space="preserve">  Приложение №2</w:t>
      </w:r>
    </w:p>
    <w:p w:rsidR="00D548A4" w:rsidRPr="00D6690C" w:rsidRDefault="00D548A4" w:rsidP="00D548A4">
      <w:pPr>
        <w:widowControl w:val="0"/>
        <w:tabs>
          <w:tab w:val="left" w:pos="567"/>
        </w:tabs>
        <w:ind w:firstLine="567"/>
        <w:contextualSpacing/>
        <w:rPr>
          <w:sz w:val="26"/>
          <w:szCs w:val="26"/>
        </w:rPr>
      </w:pPr>
      <w:r w:rsidRPr="00D6690C">
        <w:rPr>
          <w:sz w:val="26"/>
          <w:szCs w:val="26"/>
        </w:rPr>
        <w:t xml:space="preserve">                                                                  к Административному регламенту</w:t>
      </w:r>
    </w:p>
    <w:p w:rsidR="00D548A4" w:rsidRPr="00D6690C" w:rsidRDefault="00D548A4" w:rsidP="00D548A4">
      <w:pPr>
        <w:widowControl w:val="0"/>
        <w:tabs>
          <w:tab w:val="left" w:pos="567"/>
        </w:tabs>
        <w:ind w:firstLine="567"/>
        <w:contextualSpacing/>
        <w:rPr>
          <w:sz w:val="26"/>
          <w:szCs w:val="26"/>
        </w:rPr>
      </w:pPr>
      <w:r w:rsidRPr="00D6690C">
        <w:rPr>
          <w:sz w:val="26"/>
          <w:szCs w:val="26"/>
        </w:rPr>
        <w:t xml:space="preserve">                                                               «</w:t>
      </w:r>
      <w:r w:rsidRPr="00D6690C">
        <w:rPr>
          <w:bCs/>
          <w:sz w:val="26"/>
          <w:szCs w:val="26"/>
        </w:rPr>
        <w:t xml:space="preserve">Предоставление разрешения </w:t>
      </w:r>
      <w:proofErr w:type="gramStart"/>
      <w:r w:rsidRPr="00D6690C">
        <w:rPr>
          <w:bCs/>
          <w:sz w:val="26"/>
          <w:szCs w:val="26"/>
        </w:rPr>
        <w:t>на</w:t>
      </w:r>
      <w:proofErr w:type="gramEnd"/>
      <w:r w:rsidRPr="00D6690C">
        <w:rPr>
          <w:sz w:val="26"/>
          <w:szCs w:val="26"/>
        </w:rPr>
        <w:t xml:space="preserve"> условно</w:t>
      </w:r>
    </w:p>
    <w:p w:rsidR="00D548A4" w:rsidRPr="00D6690C" w:rsidRDefault="00D548A4" w:rsidP="00D548A4">
      <w:pPr>
        <w:widowControl w:val="0"/>
        <w:tabs>
          <w:tab w:val="left" w:pos="567"/>
        </w:tabs>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разрешенный вид использования </w:t>
      </w:r>
    </w:p>
    <w:p w:rsidR="00D548A4" w:rsidRPr="00D6690C" w:rsidRDefault="00D548A4" w:rsidP="00D548A4">
      <w:pPr>
        <w:widowControl w:val="0"/>
        <w:tabs>
          <w:tab w:val="left" w:pos="567"/>
        </w:tabs>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D548A4" w:rsidRPr="00D6690C" w:rsidRDefault="00D548A4" w:rsidP="00D548A4">
      <w:pPr>
        <w:widowControl w:val="0"/>
        <w:tabs>
          <w:tab w:val="left" w:pos="567"/>
        </w:tabs>
        <w:ind w:firstLine="567"/>
        <w:contextualSpacing/>
        <w:rPr>
          <w:sz w:val="26"/>
          <w:szCs w:val="26"/>
        </w:rPr>
      </w:pPr>
      <w:r w:rsidRPr="00D6690C">
        <w:rPr>
          <w:sz w:val="26"/>
          <w:szCs w:val="26"/>
        </w:rPr>
        <w:t xml:space="preserve">                                                                 капитального строительства» </w:t>
      </w:r>
      <w:proofErr w:type="gramStart"/>
      <w:r w:rsidRPr="00D6690C">
        <w:rPr>
          <w:sz w:val="26"/>
          <w:szCs w:val="26"/>
        </w:rPr>
        <w:t>в</w:t>
      </w:r>
      <w:proofErr w:type="gramEnd"/>
      <w:r w:rsidRPr="00D6690C">
        <w:rPr>
          <w:sz w:val="26"/>
          <w:szCs w:val="26"/>
        </w:rPr>
        <w:t xml:space="preserve"> </w:t>
      </w:r>
    </w:p>
    <w:p w:rsidR="00D548A4" w:rsidRPr="00D6690C" w:rsidRDefault="00D548A4" w:rsidP="00D548A4">
      <w:pPr>
        <w:widowControl w:val="0"/>
        <w:tabs>
          <w:tab w:val="left" w:pos="567"/>
        </w:tabs>
        <w:ind w:firstLine="567"/>
        <w:contextualSpacing/>
        <w:jc w:val="center"/>
        <w:rPr>
          <w:sz w:val="26"/>
          <w:szCs w:val="26"/>
        </w:rPr>
      </w:pPr>
      <w:r w:rsidRPr="00D6690C">
        <w:rPr>
          <w:sz w:val="26"/>
          <w:szCs w:val="26"/>
        </w:rPr>
        <w:t xml:space="preserve">                                                                   _____________________________</w:t>
      </w:r>
    </w:p>
    <w:p w:rsidR="00D548A4" w:rsidRPr="00D6690C" w:rsidRDefault="00D548A4" w:rsidP="00D548A4">
      <w:pPr>
        <w:widowControl w:val="0"/>
        <w:tabs>
          <w:tab w:val="left" w:pos="567"/>
        </w:tabs>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D548A4" w:rsidRPr="00D6690C" w:rsidRDefault="00D548A4" w:rsidP="00D548A4">
      <w:pPr>
        <w:widowControl w:val="0"/>
        <w:tabs>
          <w:tab w:val="left" w:pos="567"/>
        </w:tabs>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D548A4" w:rsidRPr="00D6690C" w:rsidRDefault="00D548A4" w:rsidP="00D548A4">
      <w:pPr>
        <w:tabs>
          <w:tab w:val="left" w:pos="1020"/>
        </w:tabs>
        <w:ind w:firstLine="567"/>
        <w:jc w:val="both"/>
      </w:pPr>
    </w:p>
    <w:p w:rsidR="00D548A4" w:rsidRPr="00D6690C" w:rsidRDefault="00D548A4" w:rsidP="00D548A4">
      <w:pPr>
        <w:ind w:firstLine="567"/>
        <w:jc w:val="center"/>
        <w:rPr>
          <w:bCs/>
        </w:rPr>
      </w:pPr>
      <w:r w:rsidRPr="00D6690C">
        <w:rPr>
          <w:bCs/>
        </w:rPr>
        <w:t>Расписка</w:t>
      </w:r>
    </w:p>
    <w:p w:rsidR="00D548A4" w:rsidRPr="00D6690C" w:rsidRDefault="00D548A4" w:rsidP="00D548A4">
      <w:pPr>
        <w:ind w:firstLine="567"/>
        <w:jc w:val="center"/>
        <w:rPr>
          <w:bCs/>
        </w:rPr>
      </w:pPr>
      <w:r w:rsidRPr="00D6690C">
        <w:rPr>
          <w:bCs/>
        </w:rPr>
        <w:t xml:space="preserve">о приеме документов на предоставление муниципальной услуги </w:t>
      </w:r>
    </w:p>
    <w:p w:rsidR="00D548A4" w:rsidRPr="00D6690C" w:rsidRDefault="00D548A4" w:rsidP="00D548A4">
      <w:pPr>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D548A4" w:rsidRPr="00D6690C" w:rsidRDefault="00D548A4" w:rsidP="00D548A4">
      <w:pPr>
        <w:ind w:firstLine="567"/>
        <w:jc w:val="both"/>
        <w:rPr>
          <w:bCs/>
        </w:rPr>
      </w:pPr>
      <w:r w:rsidRPr="00D6690C">
        <w:rPr>
          <w:bCs/>
        </w:rPr>
        <w:t>(наименование муниципального образования)</w:t>
      </w:r>
    </w:p>
    <w:p w:rsidR="00D548A4" w:rsidRPr="00D6690C" w:rsidRDefault="00D548A4" w:rsidP="00D548A4">
      <w:pPr>
        <w:ind w:firstLine="567"/>
        <w:jc w:val="both"/>
        <w:rPr>
          <w:bCs/>
        </w:rPr>
      </w:pPr>
      <w:r w:rsidRPr="00D6690C">
        <w:rPr>
          <w:bCs/>
        </w:rPr>
        <w:t xml:space="preserve">                  </w:t>
      </w:r>
      <w:r>
        <w:rPr>
          <w:bCs/>
        </w:rPr>
        <w:t xml:space="preserve">        </w:t>
      </w:r>
      <w:r w:rsidRPr="00D6690C">
        <w:rPr>
          <w:bCs/>
        </w:rPr>
        <w:t>(для юридических лиц</w:t>
      </w:r>
      <w:r>
        <w:rPr>
          <w:bCs/>
        </w:rPr>
        <w:t xml:space="preserve"> и </w:t>
      </w:r>
      <w:r w:rsidRPr="00E64C00">
        <w:rPr>
          <w:bCs/>
        </w:rPr>
        <w:t>индивидуальных предпринимателей</w:t>
      </w:r>
      <w:r w:rsidRPr="00D6690C">
        <w:rPr>
          <w:bCs/>
        </w:rPr>
        <w:t>)</w:t>
      </w:r>
    </w:p>
    <w:p w:rsidR="00D548A4" w:rsidRPr="00D6690C" w:rsidRDefault="00D548A4" w:rsidP="00D548A4">
      <w:pPr>
        <w:ind w:firstLine="567"/>
        <w:jc w:val="both"/>
        <w:rPr>
          <w:bCs/>
        </w:rPr>
      </w:pPr>
    </w:p>
    <w:tbl>
      <w:tblPr>
        <w:tblW w:w="5000" w:type="pct"/>
        <w:tblLook w:val="04A0"/>
      </w:tblPr>
      <w:tblGrid>
        <w:gridCol w:w="9526"/>
        <w:gridCol w:w="220"/>
        <w:gridCol w:w="220"/>
      </w:tblGrid>
      <w:tr w:rsidR="00D548A4" w:rsidRPr="00D6690C" w:rsidTr="003C6703">
        <w:trPr>
          <w:trHeight w:val="1240"/>
        </w:trPr>
        <w:tc>
          <w:tcPr>
            <w:tcW w:w="4779" w:type="pct"/>
            <w:vMerge w:val="restart"/>
            <w:vAlign w:val="center"/>
          </w:tcPr>
          <w:p w:rsidR="00D548A4" w:rsidRPr="00D6690C" w:rsidRDefault="00D548A4" w:rsidP="003C6703">
            <w:pPr>
              <w:pBdr>
                <w:bottom w:val="single" w:sz="12" w:space="1" w:color="auto"/>
              </w:pBdr>
              <w:autoSpaceDE w:val="0"/>
              <w:autoSpaceDN w:val="0"/>
              <w:adjustRightInd w:val="0"/>
              <w:ind w:left="5245"/>
              <w:jc w:val="both"/>
            </w:pPr>
            <w:r w:rsidRPr="00D6690C">
              <w:t>Заявитель _________________________</w:t>
            </w:r>
          </w:p>
          <w:p w:rsidR="00D548A4" w:rsidRPr="00D6690C" w:rsidRDefault="00D548A4" w:rsidP="003C6703">
            <w:pPr>
              <w:pBdr>
                <w:bottom w:val="single" w:sz="12" w:space="1" w:color="auto"/>
              </w:pBdr>
              <w:autoSpaceDE w:val="0"/>
              <w:autoSpaceDN w:val="0"/>
              <w:adjustRightInd w:val="0"/>
              <w:ind w:left="5245"/>
              <w:jc w:val="both"/>
            </w:pPr>
          </w:p>
          <w:p w:rsidR="00D548A4" w:rsidRPr="00D6690C" w:rsidRDefault="00D548A4" w:rsidP="003C6703">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D548A4" w:rsidRPr="00D6690C" w:rsidRDefault="00D548A4" w:rsidP="003C6703">
            <w:pPr>
              <w:autoSpaceDE w:val="0"/>
              <w:autoSpaceDN w:val="0"/>
              <w:adjustRightInd w:val="0"/>
              <w:ind w:left="5245"/>
              <w:jc w:val="both"/>
            </w:pPr>
            <w:r w:rsidRPr="00D6690C">
              <w:t>ИНН:________________________</w:t>
            </w:r>
          </w:p>
          <w:p w:rsidR="00D548A4" w:rsidRPr="00D6690C" w:rsidRDefault="00D548A4" w:rsidP="003C6703">
            <w:pPr>
              <w:autoSpaceDE w:val="0"/>
              <w:autoSpaceDN w:val="0"/>
              <w:adjustRightInd w:val="0"/>
              <w:ind w:left="5245"/>
              <w:jc w:val="both"/>
            </w:pPr>
            <w:r w:rsidRPr="00D6690C">
              <w:t>ОГРН: _______________________</w:t>
            </w:r>
          </w:p>
          <w:p w:rsidR="00D548A4" w:rsidRPr="00D6690C" w:rsidRDefault="00D548A4" w:rsidP="003C6703">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D548A4" w:rsidRPr="00D6690C" w:rsidRDefault="00D548A4" w:rsidP="003C6703">
            <w:pPr>
              <w:autoSpaceDE w:val="0"/>
              <w:autoSpaceDN w:val="0"/>
              <w:adjustRightInd w:val="0"/>
              <w:ind w:left="5245"/>
              <w:jc w:val="both"/>
            </w:pPr>
            <w:r w:rsidRPr="00D6690C">
              <w:t>__________________________________________________________</w:t>
            </w:r>
          </w:p>
          <w:p w:rsidR="00D548A4" w:rsidRPr="00D6690C" w:rsidRDefault="00D548A4" w:rsidP="003C6703">
            <w:pPr>
              <w:autoSpaceDE w:val="0"/>
              <w:autoSpaceDN w:val="0"/>
              <w:adjustRightInd w:val="0"/>
              <w:ind w:left="5245"/>
              <w:jc w:val="both"/>
            </w:pPr>
            <w:r w:rsidRPr="00D6690C">
              <w:t>Фактический адрес нахождения (при наличии):</w:t>
            </w:r>
          </w:p>
          <w:p w:rsidR="00D548A4" w:rsidRPr="00D6690C" w:rsidRDefault="00D548A4" w:rsidP="003C6703">
            <w:pPr>
              <w:autoSpaceDE w:val="0"/>
              <w:autoSpaceDN w:val="0"/>
              <w:adjustRightInd w:val="0"/>
              <w:ind w:left="5245"/>
              <w:jc w:val="both"/>
            </w:pPr>
            <w:r w:rsidRPr="00D6690C">
              <w:t>____________________________________________________________________</w:t>
            </w:r>
          </w:p>
          <w:p w:rsidR="00D548A4" w:rsidRPr="00D6690C" w:rsidRDefault="00D548A4" w:rsidP="003C6703">
            <w:pPr>
              <w:autoSpaceDE w:val="0"/>
              <w:autoSpaceDN w:val="0"/>
              <w:adjustRightInd w:val="0"/>
              <w:ind w:left="5245"/>
              <w:jc w:val="both"/>
            </w:pPr>
            <w:r w:rsidRPr="00D6690C">
              <w:t>Адрес электронной почты:</w:t>
            </w:r>
          </w:p>
          <w:p w:rsidR="00D548A4" w:rsidRPr="00D6690C" w:rsidRDefault="00D548A4" w:rsidP="003C6703">
            <w:pPr>
              <w:autoSpaceDE w:val="0"/>
              <w:autoSpaceDN w:val="0"/>
              <w:adjustRightInd w:val="0"/>
              <w:ind w:left="5245"/>
              <w:jc w:val="both"/>
            </w:pPr>
            <w:r w:rsidRPr="00D6690C">
              <w:t>__________________________________</w:t>
            </w:r>
          </w:p>
          <w:p w:rsidR="00D548A4" w:rsidRPr="00D6690C" w:rsidRDefault="00D548A4" w:rsidP="003C6703">
            <w:pPr>
              <w:autoSpaceDE w:val="0"/>
              <w:autoSpaceDN w:val="0"/>
              <w:adjustRightInd w:val="0"/>
              <w:ind w:left="5245"/>
              <w:jc w:val="both"/>
            </w:pPr>
            <w:r w:rsidRPr="00D6690C">
              <w:t>Номер контактного телефона:</w:t>
            </w:r>
          </w:p>
          <w:p w:rsidR="00D548A4" w:rsidRPr="00D6690C" w:rsidRDefault="00D548A4" w:rsidP="003C6703">
            <w:pPr>
              <w:autoSpaceDE w:val="0"/>
              <w:autoSpaceDN w:val="0"/>
              <w:adjustRightInd w:val="0"/>
              <w:ind w:left="5245"/>
              <w:jc w:val="both"/>
            </w:pPr>
            <w:r w:rsidRPr="00D6690C">
              <w:t>__________________________________</w:t>
            </w:r>
          </w:p>
          <w:p w:rsidR="00D548A4" w:rsidRPr="00D6690C" w:rsidRDefault="00D548A4" w:rsidP="003C6703">
            <w:pPr>
              <w:autoSpaceDE w:val="0"/>
              <w:autoSpaceDN w:val="0"/>
              <w:adjustRightInd w:val="0"/>
              <w:ind w:left="5245"/>
              <w:jc w:val="both"/>
            </w:pPr>
          </w:p>
          <w:p w:rsidR="00D548A4" w:rsidRPr="00D6690C" w:rsidRDefault="00D548A4" w:rsidP="003C6703">
            <w:pPr>
              <w:jc w:val="both"/>
              <w:rPr>
                <w:lang w:val="en-US"/>
              </w:rPr>
            </w:pPr>
          </w:p>
        </w:tc>
        <w:tc>
          <w:tcPr>
            <w:tcW w:w="110" w:type="pct"/>
            <w:tcBorders>
              <w:bottom w:val="single" w:sz="4" w:space="0" w:color="auto"/>
            </w:tcBorders>
            <w:vAlign w:val="bottom"/>
          </w:tcPr>
          <w:p w:rsidR="00D548A4" w:rsidRPr="00D6690C" w:rsidRDefault="00D548A4" w:rsidP="003C6703">
            <w:pPr>
              <w:jc w:val="both"/>
            </w:pPr>
          </w:p>
        </w:tc>
        <w:tc>
          <w:tcPr>
            <w:tcW w:w="110" w:type="pct"/>
            <w:tcBorders>
              <w:bottom w:val="single" w:sz="4" w:space="0" w:color="auto"/>
            </w:tcBorders>
            <w:vAlign w:val="bottom"/>
          </w:tcPr>
          <w:p w:rsidR="00D548A4" w:rsidRPr="00D6690C" w:rsidRDefault="00D548A4" w:rsidP="003C6703">
            <w:pPr>
              <w:jc w:val="both"/>
            </w:pPr>
          </w:p>
        </w:tc>
      </w:tr>
      <w:tr w:rsidR="00D548A4" w:rsidRPr="00D6690C" w:rsidTr="003C6703">
        <w:trPr>
          <w:trHeight w:val="629"/>
        </w:trPr>
        <w:tc>
          <w:tcPr>
            <w:tcW w:w="4779" w:type="pct"/>
            <w:vMerge/>
            <w:vAlign w:val="center"/>
          </w:tcPr>
          <w:p w:rsidR="00D548A4" w:rsidRPr="00D6690C" w:rsidRDefault="00D548A4" w:rsidP="003C6703">
            <w:pPr>
              <w:jc w:val="both"/>
            </w:pPr>
          </w:p>
        </w:tc>
        <w:tc>
          <w:tcPr>
            <w:tcW w:w="221" w:type="pct"/>
            <w:gridSpan w:val="2"/>
            <w:tcBorders>
              <w:bottom w:val="single" w:sz="4" w:space="0" w:color="auto"/>
            </w:tcBorders>
            <w:vAlign w:val="bottom"/>
          </w:tcPr>
          <w:p w:rsidR="00D548A4" w:rsidRPr="00D6690C" w:rsidRDefault="00D548A4" w:rsidP="003C6703">
            <w:pPr>
              <w:jc w:val="both"/>
            </w:pPr>
          </w:p>
        </w:tc>
      </w:tr>
      <w:tr w:rsidR="00D548A4" w:rsidRPr="00D6690C" w:rsidTr="003C6703">
        <w:trPr>
          <w:trHeight w:val="243"/>
        </w:trPr>
        <w:tc>
          <w:tcPr>
            <w:tcW w:w="4779" w:type="pct"/>
            <w:vMerge/>
          </w:tcPr>
          <w:p w:rsidR="00D548A4" w:rsidRPr="00D6690C" w:rsidRDefault="00D548A4" w:rsidP="003C6703">
            <w:pPr>
              <w:jc w:val="both"/>
            </w:pPr>
          </w:p>
        </w:tc>
        <w:tc>
          <w:tcPr>
            <w:tcW w:w="221" w:type="pct"/>
            <w:gridSpan w:val="2"/>
            <w:tcBorders>
              <w:top w:val="single" w:sz="4" w:space="0" w:color="auto"/>
            </w:tcBorders>
          </w:tcPr>
          <w:p w:rsidR="00D548A4" w:rsidRPr="00D6690C" w:rsidRDefault="00D548A4" w:rsidP="003C6703">
            <w:pPr>
              <w:jc w:val="both"/>
            </w:pPr>
          </w:p>
        </w:tc>
      </w:tr>
    </w:tbl>
    <w:p w:rsidR="00D548A4" w:rsidRPr="00D6690C" w:rsidRDefault="00D548A4" w:rsidP="00D548A4">
      <w:pPr>
        <w:jc w:val="both"/>
        <w:rPr>
          <w:sz w:val="27"/>
          <w:szCs w:val="27"/>
        </w:rPr>
      </w:pPr>
    </w:p>
    <w:p w:rsidR="00D548A4" w:rsidRPr="00D6690C" w:rsidRDefault="00D548A4" w:rsidP="00D548A4">
      <w:pPr>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D548A4" w:rsidRPr="00D6690C" w:rsidRDefault="00D548A4" w:rsidP="00D548A4">
      <w:pPr>
        <w:jc w:val="both"/>
        <w:rPr>
          <w:bCs/>
          <w:sz w:val="27"/>
          <w:szCs w:val="27"/>
        </w:rPr>
      </w:pPr>
      <w:r w:rsidRPr="00D6690C">
        <w:rPr>
          <w:sz w:val="27"/>
          <w:szCs w:val="27"/>
        </w:rPr>
        <w:t>(наименование муниципального образования)</w:t>
      </w:r>
    </w:p>
    <w:p w:rsidR="00D548A4" w:rsidRPr="00D6690C" w:rsidRDefault="00D548A4" w:rsidP="00D548A4">
      <w:pPr>
        <w:jc w:val="both"/>
        <w:rPr>
          <w:sz w:val="27"/>
          <w:szCs w:val="27"/>
        </w:rPr>
      </w:pPr>
      <w:r w:rsidRPr="00D6690C">
        <w:rPr>
          <w:bCs/>
          <w:sz w:val="27"/>
          <w:szCs w:val="27"/>
        </w:rPr>
        <w:t>Республики Башкортостан</w:t>
      </w:r>
      <w:r w:rsidRPr="00D6690C">
        <w:rPr>
          <w:sz w:val="27"/>
          <w:szCs w:val="27"/>
        </w:rPr>
        <w:t>», следующие документы:</w:t>
      </w:r>
    </w:p>
    <w:p w:rsidR="00D548A4" w:rsidRPr="00D6690C" w:rsidRDefault="00D548A4" w:rsidP="00D548A4">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548A4" w:rsidRPr="00D6690C" w:rsidTr="003C6703">
        <w:tc>
          <w:tcPr>
            <w:tcW w:w="682" w:type="pct"/>
            <w:vAlign w:val="center"/>
          </w:tcPr>
          <w:p w:rsidR="00D548A4" w:rsidRPr="00D6690C" w:rsidRDefault="00D548A4" w:rsidP="003C6703">
            <w:pPr>
              <w:jc w:val="both"/>
              <w:rPr>
                <w:sz w:val="27"/>
                <w:szCs w:val="27"/>
              </w:rPr>
            </w:pPr>
            <w:r w:rsidRPr="00D6690C">
              <w:rPr>
                <w:sz w:val="27"/>
                <w:szCs w:val="27"/>
              </w:rPr>
              <w:lastRenderedPageBreak/>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D548A4" w:rsidRPr="00D6690C" w:rsidRDefault="00D548A4" w:rsidP="003C6703">
            <w:pPr>
              <w:jc w:val="both"/>
              <w:rPr>
                <w:sz w:val="27"/>
                <w:szCs w:val="27"/>
              </w:rPr>
            </w:pPr>
            <w:r w:rsidRPr="00D6690C">
              <w:rPr>
                <w:sz w:val="27"/>
                <w:szCs w:val="27"/>
              </w:rPr>
              <w:t>Документ</w:t>
            </w:r>
          </w:p>
        </w:tc>
        <w:tc>
          <w:tcPr>
            <w:tcW w:w="1626" w:type="pct"/>
            <w:vAlign w:val="center"/>
          </w:tcPr>
          <w:p w:rsidR="00D548A4" w:rsidRPr="00D6690C" w:rsidRDefault="00D548A4" w:rsidP="003C6703">
            <w:pPr>
              <w:jc w:val="both"/>
              <w:rPr>
                <w:sz w:val="27"/>
                <w:szCs w:val="27"/>
              </w:rPr>
            </w:pPr>
            <w:r w:rsidRPr="00D6690C">
              <w:rPr>
                <w:sz w:val="27"/>
                <w:szCs w:val="27"/>
              </w:rPr>
              <w:t>Вид документа</w:t>
            </w:r>
          </w:p>
        </w:tc>
        <w:tc>
          <w:tcPr>
            <w:tcW w:w="1156" w:type="pct"/>
            <w:vAlign w:val="center"/>
          </w:tcPr>
          <w:p w:rsidR="00D548A4" w:rsidRPr="00D6690C" w:rsidRDefault="00D548A4" w:rsidP="003C6703">
            <w:pPr>
              <w:jc w:val="both"/>
              <w:rPr>
                <w:sz w:val="27"/>
                <w:szCs w:val="27"/>
              </w:rPr>
            </w:pPr>
            <w:r w:rsidRPr="00D6690C">
              <w:rPr>
                <w:sz w:val="27"/>
                <w:szCs w:val="27"/>
              </w:rPr>
              <w:t>Кол-во листов</w:t>
            </w:r>
          </w:p>
        </w:tc>
      </w:tr>
      <w:tr w:rsidR="00D548A4" w:rsidRPr="00D6690C" w:rsidTr="003C6703">
        <w:tc>
          <w:tcPr>
            <w:tcW w:w="682" w:type="pct"/>
            <w:vAlign w:val="center"/>
          </w:tcPr>
          <w:p w:rsidR="00D548A4" w:rsidRPr="00D6690C" w:rsidRDefault="00D548A4" w:rsidP="003C6703">
            <w:pPr>
              <w:jc w:val="both"/>
              <w:rPr>
                <w:sz w:val="27"/>
                <w:szCs w:val="27"/>
              </w:rPr>
            </w:pPr>
          </w:p>
        </w:tc>
        <w:tc>
          <w:tcPr>
            <w:tcW w:w="1536" w:type="pct"/>
            <w:vAlign w:val="center"/>
          </w:tcPr>
          <w:p w:rsidR="00D548A4" w:rsidRPr="00D6690C" w:rsidRDefault="00D548A4" w:rsidP="003C6703">
            <w:pPr>
              <w:jc w:val="both"/>
              <w:rPr>
                <w:sz w:val="27"/>
                <w:szCs w:val="27"/>
              </w:rPr>
            </w:pPr>
          </w:p>
        </w:tc>
        <w:tc>
          <w:tcPr>
            <w:tcW w:w="1626" w:type="pct"/>
            <w:vAlign w:val="center"/>
          </w:tcPr>
          <w:p w:rsidR="00D548A4" w:rsidRPr="00D6690C" w:rsidRDefault="00D548A4" w:rsidP="003C6703">
            <w:pPr>
              <w:jc w:val="both"/>
              <w:rPr>
                <w:sz w:val="27"/>
                <w:szCs w:val="27"/>
              </w:rPr>
            </w:pPr>
          </w:p>
        </w:tc>
        <w:tc>
          <w:tcPr>
            <w:tcW w:w="1156" w:type="pct"/>
            <w:vAlign w:val="center"/>
          </w:tcPr>
          <w:p w:rsidR="00D548A4" w:rsidRPr="00D6690C" w:rsidRDefault="00D548A4" w:rsidP="003C6703">
            <w:pPr>
              <w:jc w:val="both"/>
              <w:rPr>
                <w:sz w:val="27"/>
                <w:szCs w:val="27"/>
              </w:rPr>
            </w:pPr>
          </w:p>
        </w:tc>
      </w:tr>
    </w:tbl>
    <w:p w:rsidR="00D548A4" w:rsidRPr="00D6690C" w:rsidRDefault="00D548A4" w:rsidP="00D548A4">
      <w:pPr>
        <w:jc w:val="both"/>
        <w:rPr>
          <w:sz w:val="27"/>
          <w:szCs w:val="27"/>
          <w:lang w:val="en-US"/>
        </w:rPr>
      </w:pPr>
    </w:p>
    <w:tbl>
      <w:tblPr>
        <w:tblW w:w="5000" w:type="pct"/>
        <w:tblLook w:val="04A0"/>
      </w:tblPr>
      <w:tblGrid>
        <w:gridCol w:w="930"/>
        <w:gridCol w:w="2657"/>
        <w:gridCol w:w="1726"/>
        <w:gridCol w:w="2924"/>
        <w:gridCol w:w="134"/>
        <w:gridCol w:w="1595"/>
      </w:tblGrid>
      <w:tr w:rsidR="00D548A4" w:rsidRPr="00D6690C" w:rsidTr="003C6703">
        <w:tc>
          <w:tcPr>
            <w:tcW w:w="467" w:type="pct"/>
            <w:vMerge w:val="restart"/>
            <w:shd w:val="clear" w:color="auto" w:fill="auto"/>
          </w:tcPr>
          <w:p w:rsidR="00D548A4" w:rsidRPr="00D6690C" w:rsidRDefault="00D548A4" w:rsidP="003C6703">
            <w:pPr>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D548A4" w:rsidRPr="00D6690C" w:rsidRDefault="00D548A4" w:rsidP="003C6703">
            <w:pPr>
              <w:jc w:val="both"/>
              <w:rPr>
                <w:sz w:val="27"/>
                <w:szCs w:val="27"/>
                <w:lang w:val="en-US"/>
              </w:rPr>
            </w:pPr>
          </w:p>
        </w:tc>
        <w:tc>
          <w:tcPr>
            <w:tcW w:w="800" w:type="pct"/>
            <w:vMerge w:val="restart"/>
            <w:shd w:val="clear" w:color="auto" w:fill="auto"/>
          </w:tcPr>
          <w:p w:rsidR="00D548A4" w:rsidRPr="00D6690C" w:rsidRDefault="00D548A4" w:rsidP="003C6703">
            <w:pPr>
              <w:jc w:val="both"/>
              <w:rPr>
                <w:sz w:val="27"/>
                <w:szCs w:val="27"/>
                <w:lang w:val="en-US"/>
              </w:rPr>
            </w:pPr>
            <w:r w:rsidRPr="00D6690C">
              <w:rPr>
                <w:bCs/>
                <w:sz w:val="27"/>
                <w:szCs w:val="27"/>
              </w:rPr>
              <w:t>листов</w:t>
            </w: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top w:val="single" w:sz="8" w:space="0" w:color="auto"/>
            </w:tcBorders>
            <w:shd w:val="clear" w:color="auto" w:fill="auto"/>
          </w:tcPr>
          <w:p w:rsidR="00D548A4" w:rsidRPr="00D6690C" w:rsidRDefault="00D548A4" w:rsidP="003C6703">
            <w:pPr>
              <w:jc w:val="both"/>
              <w:rPr>
                <w:vanish/>
                <w:sz w:val="27"/>
                <w:szCs w:val="27"/>
                <w:lang w:val="en-US"/>
              </w:rPr>
            </w:pPr>
          </w:p>
          <w:p w:rsidR="00D548A4" w:rsidRPr="00D6690C" w:rsidRDefault="00D548A4" w:rsidP="003C6703">
            <w:pPr>
              <w:jc w:val="both"/>
              <w:rPr>
                <w:iCs/>
                <w:sz w:val="27"/>
                <w:szCs w:val="27"/>
              </w:rPr>
            </w:pPr>
            <w:r w:rsidRPr="00D6690C">
              <w:rPr>
                <w:iCs/>
                <w:sz w:val="27"/>
                <w:szCs w:val="27"/>
              </w:rPr>
              <w:t>(указывается количество листов прописью)</w:t>
            </w:r>
          </w:p>
          <w:p w:rsidR="00D548A4" w:rsidRPr="00D6690C" w:rsidRDefault="00D548A4" w:rsidP="003C6703">
            <w:pPr>
              <w:jc w:val="both"/>
              <w:rPr>
                <w:sz w:val="27"/>
                <w:szCs w:val="27"/>
                <w:lang w:val="en-US"/>
              </w:rPr>
            </w:pPr>
          </w:p>
        </w:tc>
        <w:tc>
          <w:tcPr>
            <w:tcW w:w="800" w:type="pct"/>
            <w:vMerge/>
            <w:shd w:val="clear" w:color="auto" w:fill="auto"/>
          </w:tcPr>
          <w:p w:rsidR="00D548A4" w:rsidRPr="00D6690C" w:rsidRDefault="00D548A4" w:rsidP="003C6703">
            <w:pPr>
              <w:jc w:val="both"/>
              <w:rPr>
                <w:sz w:val="27"/>
                <w:szCs w:val="27"/>
                <w:lang w:val="en-US"/>
              </w:rPr>
            </w:pP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bottom w:val="single" w:sz="8" w:space="0" w:color="auto"/>
            </w:tcBorders>
            <w:shd w:val="clear" w:color="auto" w:fill="auto"/>
            <w:vAlign w:val="bottom"/>
          </w:tcPr>
          <w:p w:rsidR="00D548A4" w:rsidRPr="00D6690C" w:rsidRDefault="00D548A4" w:rsidP="003C6703">
            <w:pPr>
              <w:jc w:val="both"/>
              <w:rPr>
                <w:sz w:val="27"/>
                <w:szCs w:val="27"/>
                <w:lang w:val="en-US"/>
              </w:rPr>
            </w:pPr>
          </w:p>
        </w:tc>
        <w:tc>
          <w:tcPr>
            <w:tcW w:w="800" w:type="pct"/>
            <w:vMerge w:val="restart"/>
            <w:shd w:val="clear" w:color="auto" w:fill="auto"/>
          </w:tcPr>
          <w:p w:rsidR="00D548A4" w:rsidRPr="00D6690C" w:rsidRDefault="00D548A4" w:rsidP="003C6703">
            <w:pPr>
              <w:jc w:val="both"/>
              <w:rPr>
                <w:bCs/>
                <w:sz w:val="27"/>
                <w:szCs w:val="27"/>
                <w:lang w:val="en-US"/>
              </w:rPr>
            </w:pPr>
            <w:r w:rsidRPr="00D6690C">
              <w:rPr>
                <w:bCs/>
                <w:sz w:val="27"/>
                <w:szCs w:val="27"/>
              </w:rPr>
              <w:t>документов</w:t>
            </w: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top w:val="single" w:sz="8" w:space="0" w:color="auto"/>
            </w:tcBorders>
            <w:shd w:val="clear" w:color="auto" w:fill="auto"/>
          </w:tcPr>
          <w:p w:rsidR="00D548A4" w:rsidRPr="00D6690C" w:rsidRDefault="00D548A4" w:rsidP="003C6703">
            <w:pPr>
              <w:tabs>
                <w:tab w:val="left" w:pos="6113"/>
              </w:tabs>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D548A4" w:rsidRPr="00D6690C" w:rsidRDefault="00D548A4" w:rsidP="003C6703">
            <w:pPr>
              <w:jc w:val="both"/>
              <w:rPr>
                <w:sz w:val="27"/>
                <w:szCs w:val="27"/>
                <w:lang w:val="en-US"/>
              </w:rPr>
            </w:pPr>
          </w:p>
        </w:tc>
      </w:tr>
      <w:tr w:rsidR="00D548A4" w:rsidRPr="00D6690C" w:rsidTr="003C6703">
        <w:trPr>
          <w:trHeight w:val="269"/>
        </w:trPr>
        <w:tc>
          <w:tcPr>
            <w:tcW w:w="2666" w:type="pct"/>
            <w:gridSpan w:val="3"/>
            <w:shd w:val="clear" w:color="auto" w:fill="auto"/>
          </w:tcPr>
          <w:p w:rsidR="00D548A4" w:rsidRPr="00D6690C" w:rsidRDefault="00D548A4" w:rsidP="003C6703">
            <w:pPr>
              <w:jc w:val="both"/>
              <w:rPr>
                <w:sz w:val="27"/>
                <w:szCs w:val="27"/>
                <w:lang w:val="en-US"/>
              </w:rPr>
            </w:pPr>
            <w:r w:rsidRPr="00D6690C">
              <w:rPr>
                <w:sz w:val="27"/>
                <w:szCs w:val="27"/>
              </w:rPr>
              <w:t>Дата выдачи расписки:</w:t>
            </w:r>
          </w:p>
        </w:tc>
        <w:tc>
          <w:tcPr>
            <w:tcW w:w="2334" w:type="pct"/>
            <w:gridSpan w:val="3"/>
            <w:shd w:val="clear" w:color="auto" w:fill="auto"/>
          </w:tcPr>
          <w:p w:rsidR="00D548A4" w:rsidRPr="00D6690C" w:rsidRDefault="00D548A4" w:rsidP="003C6703">
            <w:pPr>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D548A4" w:rsidRPr="00D6690C" w:rsidTr="003C6703">
        <w:trPr>
          <w:trHeight w:val="269"/>
        </w:trPr>
        <w:tc>
          <w:tcPr>
            <w:tcW w:w="2666" w:type="pct"/>
            <w:gridSpan w:val="3"/>
            <w:shd w:val="clear" w:color="auto" w:fill="auto"/>
          </w:tcPr>
          <w:p w:rsidR="00D548A4" w:rsidRPr="00D6690C" w:rsidRDefault="00D548A4" w:rsidP="003C6703">
            <w:pPr>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документа(-ов):</w:t>
            </w:r>
          </w:p>
        </w:tc>
        <w:tc>
          <w:tcPr>
            <w:tcW w:w="2334" w:type="pct"/>
            <w:gridSpan w:val="3"/>
            <w:shd w:val="clear" w:color="auto" w:fill="auto"/>
          </w:tcPr>
          <w:p w:rsidR="00D548A4" w:rsidRPr="00D6690C" w:rsidRDefault="00D548A4" w:rsidP="003C6703">
            <w:pPr>
              <w:jc w:val="both"/>
              <w:rPr>
                <w:sz w:val="27"/>
                <w:szCs w:val="27"/>
                <w:lang w:val="en-US"/>
              </w:rPr>
            </w:pPr>
            <w:r w:rsidRPr="00D6690C">
              <w:rPr>
                <w:sz w:val="27"/>
                <w:szCs w:val="27"/>
              </w:rPr>
              <w:t>«__» ________ 20__ г.</w:t>
            </w:r>
          </w:p>
        </w:tc>
      </w:tr>
      <w:tr w:rsidR="00D548A4" w:rsidRPr="00D6690C" w:rsidTr="003C6703">
        <w:trPr>
          <w:trHeight w:val="269"/>
        </w:trPr>
        <w:tc>
          <w:tcPr>
            <w:tcW w:w="5000" w:type="pct"/>
            <w:gridSpan w:val="6"/>
            <w:shd w:val="clear" w:color="auto" w:fill="auto"/>
          </w:tcPr>
          <w:p w:rsidR="00D548A4" w:rsidRPr="00D6690C" w:rsidRDefault="00D548A4" w:rsidP="003C6703">
            <w:pPr>
              <w:jc w:val="both"/>
              <w:rPr>
                <w:sz w:val="27"/>
                <w:szCs w:val="27"/>
              </w:rPr>
            </w:pPr>
            <w:r w:rsidRPr="00D6690C">
              <w:rPr>
                <w:sz w:val="27"/>
                <w:szCs w:val="27"/>
              </w:rPr>
              <w:t>Место выдачи: _______________________________</w:t>
            </w:r>
          </w:p>
          <w:p w:rsidR="00D548A4" w:rsidRPr="00D6690C" w:rsidRDefault="00D548A4" w:rsidP="003C6703">
            <w:pPr>
              <w:jc w:val="both"/>
              <w:rPr>
                <w:sz w:val="27"/>
                <w:szCs w:val="27"/>
              </w:rPr>
            </w:pPr>
          </w:p>
          <w:p w:rsidR="00D548A4" w:rsidRPr="00D6690C" w:rsidRDefault="00D548A4" w:rsidP="003C6703">
            <w:pPr>
              <w:jc w:val="both"/>
              <w:rPr>
                <w:sz w:val="27"/>
                <w:szCs w:val="27"/>
              </w:rPr>
            </w:pPr>
            <w:r w:rsidRPr="00D6690C">
              <w:rPr>
                <w:sz w:val="27"/>
                <w:szCs w:val="27"/>
              </w:rPr>
              <w:t>Регистрационный номер ______________________</w:t>
            </w:r>
          </w:p>
        </w:tc>
      </w:tr>
      <w:tr w:rsidR="00D548A4" w:rsidRPr="00D6690C" w:rsidTr="003C6703">
        <w:tc>
          <w:tcPr>
            <w:tcW w:w="1800" w:type="pct"/>
            <w:gridSpan w:val="2"/>
            <w:vMerge w:val="restart"/>
            <w:shd w:val="clear" w:color="auto" w:fill="auto"/>
            <w:vAlign w:val="center"/>
          </w:tcPr>
          <w:p w:rsidR="00D548A4" w:rsidRPr="00D6690C" w:rsidRDefault="00D548A4" w:rsidP="003C6703">
            <w:pPr>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D548A4" w:rsidRPr="00D6690C" w:rsidRDefault="00D548A4" w:rsidP="003C6703">
            <w:pPr>
              <w:jc w:val="both"/>
              <w:rPr>
                <w:sz w:val="27"/>
                <w:szCs w:val="27"/>
              </w:rPr>
            </w:pPr>
          </w:p>
        </w:tc>
        <w:tc>
          <w:tcPr>
            <w:tcW w:w="867" w:type="pct"/>
            <w:gridSpan w:val="2"/>
            <w:tcBorders>
              <w:bottom w:val="single" w:sz="8" w:space="0" w:color="auto"/>
            </w:tcBorders>
            <w:shd w:val="clear" w:color="auto" w:fill="auto"/>
          </w:tcPr>
          <w:p w:rsidR="00D548A4" w:rsidRPr="00D6690C" w:rsidRDefault="00D548A4" w:rsidP="003C6703">
            <w:pPr>
              <w:jc w:val="both"/>
              <w:rPr>
                <w:sz w:val="27"/>
                <w:szCs w:val="27"/>
              </w:rPr>
            </w:pPr>
          </w:p>
        </w:tc>
      </w:tr>
      <w:tr w:rsidR="00D548A4" w:rsidRPr="00D6690C" w:rsidTr="003C6703">
        <w:tc>
          <w:tcPr>
            <w:tcW w:w="1800" w:type="pct"/>
            <w:gridSpan w:val="2"/>
            <w:vMerge/>
            <w:shd w:val="clear" w:color="auto" w:fill="auto"/>
            <w:vAlign w:val="center"/>
          </w:tcPr>
          <w:p w:rsidR="00D548A4" w:rsidRPr="00D6690C" w:rsidRDefault="00D548A4" w:rsidP="003C6703">
            <w:pPr>
              <w:jc w:val="both"/>
            </w:pPr>
          </w:p>
        </w:tc>
        <w:tc>
          <w:tcPr>
            <w:tcW w:w="3200" w:type="pct"/>
            <w:gridSpan w:val="4"/>
            <w:shd w:val="clear" w:color="auto" w:fill="auto"/>
          </w:tcPr>
          <w:p w:rsidR="00D548A4" w:rsidRPr="00D6690C" w:rsidRDefault="00D548A4" w:rsidP="003C6703">
            <w:pPr>
              <w:jc w:val="both"/>
              <w:rPr>
                <w:lang w:val="en-US"/>
              </w:rPr>
            </w:pPr>
            <w:r w:rsidRPr="00D6690C">
              <w:rPr>
                <w:iCs/>
              </w:rPr>
              <w:t>(Фамилия, инициалы) (подпись)</w:t>
            </w:r>
          </w:p>
        </w:tc>
      </w:tr>
    </w:tbl>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tbl>
      <w:tblPr>
        <w:tblW w:w="0" w:type="auto"/>
        <w:tblLook w:val="04A0"/>
      </w:tblPr>
      <w:tblGrid>
        <w:gridCol w:w="3190"/>
        <w:gridCol w:w="3190"/>
        <w:gridCol w:w="3190"/>
      </w:tblGrid>
      <w:tr w:rsidR="00D548A4" w:rsidRPr="00D6690C" w:rsidTr="00D548A4">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(подпись руководителя юридического лица,</w:t>
            </w:r>
            <w:r w:rsidRPr="00D548A4">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(фамилия, инициалы руководителя юридического лица,</w:t>
            </w:r>
            <w:r w:rsidRPr="00D548A4">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r>
    </w:tbl>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уполномоченного представителя:</w:t>
      </w:r>
    </w:p>
    <w:p w:rsidR="00D548A4" w:rsidRPr="00D6690C" w:rsidRDefault="00D548A4" w:rsidP="00D548A4">
      <w:r w:rsidRPr="00D6690C">
        <w:t>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rPr>
          <w:bCs/>
        </w:rPr>
      </w:pPr>
    </w:p>
    <w:p w:rsidR="00D548A4" w:rsidRPr="00D6690C" w:rsidRDefault="00D548A4" w:rsidP="00D548A4">
      <w:pPr>
        <w:ind w:firstLine="567"/>
        <w:jc w:val="center"/>
        <w:rPr>
          <w:bCs/>
        </w:rPr>
      </w:pPr>
    </w:p>
    <w:p w:rsidR="00D548A4" w:rsidRPr="00D6690C"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Default="00D548A4" w:rsidP="00D548A4">
      <w:pPr>
        <w:ind w:firstLine="567"/>
        <w:jc w:val="center"/>
        <w:rPr>
          <w:bCs/>
          <w:sz w:val="26"/>
          <w:szCs w:val="26"/>
        </w:rPr>
      </w:pPr>
    </w:p>
    <w:p w:rsidR="00D548A4" w:rsidRPr="00D6690C" w:rsidRDefault="00D548A4" w:rsidP="00D548A4">
      <w:pPr>
        <w:ind w:firstLine="567"/>
        <w:jc w:val="center"/>
        <w:rPr>
          <w:bCs/>
          <w:sz w:val="26"/>
          <w:szCs w:val="26"/>
        </w:rPr>
      </w:pPr>
      <w:r w:rsidRPr="00D6690C">
        <w:rPr>
          <w:bCs/>
          <w:sz w:val="26"/>
          <w:szCs w:val="26"/>
        </w:rPr>
        <w:t>Расписка</w:t>
      </w:r>
    </w:p>
    <w:p w:rsidR="00D548A4" w:rsidRPr="00D6690C" w:rsidRDefault="00D548A4" w:rsidP="00D548A4">
      <w:pPr>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D548A4" w:rsidRPr="00D6690C" w:rsidRDefault="00D548A4" w:rsidP="00D548A4">
      <w:pPr>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D548A4" w:rsidRPr="00D6690C" w:rsidRDefault="00D548A4" w:rsidP="00D548A4">
      <w:pPr>
        <w:ind w:firstLine="567"/>
        <w:jc w:val="both"/>
        <w:rPr>
          <w:bCs/>
        </w:rPr>
      </w:pPr>
      <w:r w:rsidRPr="00D6690C">
        <w:rPr>
          <w:bCs/>
        </w:rPr>
        <w:t>(наименование муниципального образования)</w:t>
      </w:r>
    </w:p>
    <w:p w:rsidR="00D548A4" w:rsidRPr="00D6690C" w:rsidRDefault="00D548A4" w:rsidP="00D548A4">
      <w:pPr>
        <w:ind w:firstLine="567"/>
        <w:jc w:val="both"/>
        <w:rPr>
          <w:bCs/>
        </w:rPr>
      </w:pPr>
      <w:r w:rsidRPr="00D6690C">
        <w:rPr>
          <w:bCs/>
        </w:rPr>
        <w:t xml:space="preserve">                                                  (для физических лиц)</w:t>
      </w: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ind w:left="5245"/>
        <w:jc w:val="both"/>
      </w:pPr>
      <w:r w:rsidRPr="00D6690C">
        <w:t>Заявитель_______________________</w:t>
      </w:r>
    </w:p>
    <w:p w:rsidR="00D548A4" w:rsidRPr="00D6690C" w:rsidRDefault="00D548A4" w:rsidP="00D548A4">
      <w:pPr>
        <w:autoSpaceDE w:val="0"/>
        <w:autoSpaceDN w:val="0"/>
        <w:adjustRightInd w:val="0"/>
        <w:ind w:left="5245"/>
        <w:jc w:val="both"/>
      </w:pPr>
      <w:r w:rsidRPr="00D6690C">
        <w:t>_________________________</w:t>
      </w:r>
    </w:p>
    <w:p w:rsidR="00D548A4" w:rsidRPr="00D6690C" w:rsidRDefault="00D548A4" w:rsidP="00D548A4">
      <w:pPr>
        <w:autoSpaceDE w:val="0"/>
        <w:autoSpaceDN w:val="0"/>
        <w:adjustRightInd w:val="0"/>
        <w:ind w:left="5245"/>
        <w:jc w:val="center"/>
        <w:rPr>
          <w:sz w:val="20"/>
          <w:szCs w:val="20"/>
        </w:rPr>
      </w:pPr>
      <w:r w:rsidRPr="00D6690C">
        <w:rPr>
          <w:sz w:val="20"/>
          <w:szCs w:val="20"/>
        </w:rPr>
        <w:t>(ФИО, отчество – при наличии)</w:t>
      </w:r>
    </w:p>
    <w:p w:rsidR="00D548A4" w:rsidRPr="00D6690C" w:rsidRDefault="00D548A4" w:rsidP="00D548A4">
      <w:pPr>
        <w:autoSpaceDE w:val="0"/>
        <w:autoSpaceDN w:val="0"/>
        <w:adjustRightInd w:val="0"/>
        <w:ind w:left="5245"/>
        <w:jc w:val="both"/>
      </w:pPr>
      <w:r w:rsidRPr="00D6690C">
        <w:t>Реквизиты основного документа, удостоверяющего личность:</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_____________________________________________________________________</w:t>
      </w:r>
    </w:p>
    <w:p w:rsidR="00D548A4" w:rsidRPr="00D6690C" w:rsidRDefault="00D548A4" w:rsidP="00D548A4">
      <w:pPr>
        <w:autoSpaceDE w:val="0"/>
        <w:autoSpaceDN w:val="0"/>
        <w:adjustRightInd w:val="0"/>
        <w:ind w:left="5245"/>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autoSpaceDE w:val="0"/>
        <w:autoSpaceDN w:val="0"/>
        <w:adjustRightInd w:val="0"/>
        <w:ind w:left="5245"/>
        <w:jc w:val="both"/>
      </w:pPr>
      <w:r w:rsidRPr="00D6690C">
        <w:t>Адрес места жительства (пребывания):</w:t>
      </w:r>
    </w:p>
    <w:p w:rsidR="00D548A4" w:rsidRPr="00D6690C" w:rsidRDefault="00D548A4" w:rsidP="00D548A4">
      <w:pPr>
        <w:autoSpaceDE w:val="0"/>
        <w:autoSpaceDN w:val="0"/>
        <w:adjustRightInd w:val="0"/>
        <w:ind w:left="5245"/>
        <w:jc w:val="both"/>
      </w:pPr>
      <w:r w:rsidRPr="00D6690C">
        <w:t>_____________________________ __________________________________________________________</w:t>
      </w:r>
    </w:p>
    <w:p w:rsidR="00D548A4" w:rsidRPr="00D6690C" w:rsidRDefault="00D548A4" w:rsidP="00D548A4">
      <w:pPr>
        <w:autoSpaceDE w:val="0"/>
        <w:autoSpaceDN w:val="0"/>
        <w:adjustRightInd w:val="0"/>
        <w:ind w:left="5245"/>
        <w:jc w:val="both"/>
      </w:pPr>
      <w:r w:rsidRPr="00D6690C">
        <w:t>Адрес электронной почты (при наличии):</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Номер контактного телефона:</w:t>
      </w:r>
    </w:p>
    <w:p w:rsidR="00D548A4" w:rsidRPr="00D6690C" w:rsidRDefault="00D548A4" w:rsidP="00D548A4">
      <w:pPr>
        <w:ind w:firstLine="567"/>
        <w:jc w:val="both"/>
        <w:rPr>
          <w:bCs/>
        </w:rPr>
      </w:pPr>
    </w:p>
    <w:tbl>
      <w:tblPr>
        <w:tblW w:w="5000" w:type="pct"/>
        <w:tblLook w:val="04A0"/>
      </w:tblPr>
      <w:tblGrid>
        <w:gridCol w:w="9533"/>
        <w:gridCol w:w="433"/>
      </w:tblGrid>
      <w:tr w:rsidR="00D548A4" w:rsidRPr="00D6690C" w:rsidTr="003C6703">
        <w:trPr>
          <w:trHeight w:val="629"/>
        </w:trPr>
        <w:tc>
          <w:tcPr>
            <w:tcW w:w="4783" w:type="pct"/>
            <w:vMerge w:val="restart"/>
            <w:vAlign w:val="center"/>
          </w:tcPr>
          <w:p w:rsidR="00D548A4" w:rsidRPr="00D6690C" w:rsidRDefault="00D548A4" w:rsidP="003C6703"/>
        </w:tc>
        <w:tc>
          <w:tcPr>
            <w:tcW w:w="217" w:type="pct"/>
            <w:tcBorders>
              <w:bottom w:val="single" w:sz="4" w:space="0" w:color="auto"/>
            </w:tcBorders>
            <w:vAlign w:val="bottom"/>
          </w:tcPr>
          <w:p w:rsidR="00D548A4" w:rsidRPr="00D6690C" w:rsidRDefault="00D548A4" w:rsidP="003C6703">
            <w:pPr>
              <w:jc w:val="both"/>
            </w:pPr>
          </w:p>
        </w:tc>
      </w:tr>
      <w:tr w:rsidR="00D548A4" w:rsidRPr="00D6690C" w:rsidTr="003C6703">
        <w:trPr>
          <w:trHeight w:val="243"/>
        </w:trPr>
        <w:tc>
          <w:tcPr>
            <w:tcW w:w="4783" w:type="pct"/>
            <w:vMerge/>
          </w:tcPr>
          <w:p w:rsidR="00D548A4" w:rsidRPr="00D6690C" w:rsidRDefault="00D548A4" w:rsidP="003C6703">
            <w:pPr>
              <w:jc w:val="both"/>
            </w:pPr>
          </w:p>
        </w:tc>
        <w:tc>
          <w:tcPr>
            <w:tcW w:w="217" w:type="pct"/>
            <w:tcBorders>
              <w:top w:val="single" w:sz="4" w:space="0" w:color="auto"/>
            </w:tcBorders>
          </w:tcPr>
          <w:p w:rsidR="00D548A4" w:rsidRPr="00D6690C" w:rsidRDefault="00D548A4" w:rsidP="003C6703">
            <w:pPr>
              <w:jc w:val="both"/>
            </w:pPr>
          </w:p>
        </w:tc>
      </w:tr>
    </w:tbl>
    <w:p w:rsidR="00D548A4" w:rsidRPr="00D6690C" w:rsidRDefault="00D548A4" w:rsidP="00D548A4">
      <w:pPr>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D548A4" w:rsidRPr="00D6690C" w:rsidRDefault="00D548A4" w:rsidP="00D548A4">
      <w:pPr>
        <w:jc w:val="both"/>
        <w:rPr>
          <w:bCs/>
          <w:sz w:val="27"/>
          <w:szCs w:val="27"/>
        </w:rPr>
      </w:pPr>
      <w:r w:rsidRPr="00D6690C">
        <w:rPr>
          <w:sz w:val="27"/>
          <w:szCs w:val="27"/>
        </w:rPr>
        <w:t xml:space="preserve">                            (наименование муниципального образования)</w:t>
      </w:r>
    </w:p>
    <w:p w:rsidR="00D548A4" w:rsidRPr="00D6690C" w:rsidRDefault="00D548A4" w:rsidP="00D548A4">
      <w:pPr>
        <w:jc w:val="both"/>
        <w:rPr>
          <w:sz w:val="27"/>
          <w:szCs w:val="27"/>
        </w:rPr>
      </w:pPr>
      <w:r w:rsidRPr="00D6690C">
        <w:rPr>
          <w:bCs/>
          <w:sz w:val="27"/>
          <w:szCs w:val="27"/>
        </w:rPr>
        <w:t>Республики Башкортостан</w:t>
      </w:r>
      <w:r w:rsidRPr="00D6690C">
        <w:rPr>
          <w:sz w:val="27"/>
          <w:szCs w:val="27"/>
        </w:rPr>
        <w:t>», следующие документы:</w:t>
      </w:r>
    </w:p>
    <w:p w:rsidR="00D548A4" w:rsidRPr="00D6690C" w:rsidRDefault="00D548A4" w:rsidP="00D548A4">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548A4" w:rsidRPr="00D6690C" w:rsidTr="003C6703">
        <w:tc>
          <w:tcPr>
            <w:tcW w:w="682" w:type="pct"/>
            <w:vAlign w:val="center"/>
          </w:tcPr>
          <w:p w:rsidR="00D548A4" w:rsidRPr="00D6690C" w:rsidRDefault="00D548A4" w:rsidP="003C6703">
            <w:pPr>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D548A4" w:rsidRPr="00D6690C" w:rsidRDefault="00D548A4" w:rsidP="003C6703">
            <w:pPr>
              <w:jc w:val="both"/>
              <w:rPr>
                <w:sz w:val="27"/>
                <w:szCs w:val="27"/>
              </w:rPr>
            </w:pPr>
            <w:r w:rsidRPr="00D6690C">
              <w:rPr>
                <w:sz w:val="27"/>
                <w:szCs w:val="27"/>
              </w:rPr>
              <w:t>Документ</w:t>
            </w:r>
          </w:p>
        </w:tc>
        <w:tc>
          <w:tcPr>
            <w:tcW w:w="1626" w:type="pct"/>
            <w:vAlign w:val="center"/>
          </w:tcPr>
          <w:p w:rsidR="00D548A4" w:rsidRPr="00D6690C" w:rsidRDefault="00D548A4" w:rsidP="003C6703">
            <w:pPr>
              <w:jc w:val="both"/>
              <w:rPr>
                <w:sz w:val="27"/>
                <w:szCs w:val="27"/>
              </w:rPr>
            </w:pPr>
            <w:r w:rsidRPr="00D6690C">
              <w:rPr>
                <w:sz w:val="27"/>
                <w:szCs w:val="27"/>
              </w:rPr>
              <w:t>Вид документа</w:t>
            </w:r>
          </w:p>
        </w:tc>
        <w:tc>
          <w:tcPr>
            <w:tcW w:w="1156" w:type="pct"/>
            <w:vAlign w:val="center"/>
          </w:tcPr>
          <w:p w:rsidR="00D548A4" w:rsidRPr="00D6690C" w:rsidRDefault="00D548A4" w:rsidP="003C6703">
            <w:pPr>
              <w:jc w:val="both"/>
              <w:rPr>
                <w:sz w:val="27"/>
                <w:szCs w:val="27"/>
              </w:rPr>
            </w:pPr>
            <w:r w:rsidRPr="00D6690C">
              <w:rPr>
                <w:sz w:val="27"/>
                <w:szCs w:val="27"/>
              </w:rPr>
              <w:t>Кол-во листов</w:t>
            </w:r>
          </w:p>
        </w:tc>
      </w:tr>
      <w:tr w:rsidR="00D548A4" w:rsidRPr="00D6690C" w:rsidTr="003C6703">
        <w:tc>
          <w:tcPr>
            <w:tcW w:w="682" w:type="pct"/>
            <w:vAlign w:val="center"/>
          </w:tcPr>
          <w:p w:rsidR="00D548A4" w:rsidRPr="00D6690C" w:rsidRDefault="00D548A4" w:rsidP="003C6703">
            <w:pPr>
              <w:jc w:val="both"/>
              <w:rPr>
                <w:sz w:val="27"/>
                <w:szCs w:val="27"/>
              </w:rPr>
            </w:pPr>
          </w:p>
        </w:tc>
        <w:tc>
          <w:tcPr>
            <w:tcW w:w="1536" w:type="pct"/>
            <w:vAlign w:val="center"/>
          </w:tcPr>
          <w:p w:rsidR="00D548A4" w:rsidRPr="00D6690C" w:rsidRDefault="00D548A4" w:rsidP="003C6703">
            <w:pPr>
              <w:jc w:val="both"/>
              <w:rPr>
                <w:sz w:val="27"/>
                <w:szCs w:val="27"/>
              </w:rPr>
            </w:pPr>
          </w:p>
        </w:tc>
        <w:tc>
          <w:tcPr>
            <w:tcW w:w="1626" w:type="pct"/>
            <w:vAlign w:val="center"/>
          </w:tcPr>
          <w:p w:rsidR="00D548A4" w:rsidRPr="00D6690C" w:rsidRDefault="00D548A4" w:rsidP="003C6703">
            <w:pPr>
              <w:jc w:val="both"/>
              <w:rPr>
                <w:sz w:val="27"/>
                <w:szCs w:val="27"/>
              </w:rPr>
            </w:pPr>
          </w:p>
        </w:tc>
        <w:tc>
          <w:tcPr>
            <w:tcW w:w="1156" w:type="pct"/>
            <w:vAlign w:val="center"/>
          </w:tcPr>
          <w:p w:rsidR="00D548A4" w:rsidRPr="00D6690C" w:rsidRDefault="00D548A4" w:rsidP="003C6703">
            <w:pPr>
              <w:jc w:val="both"/>
              <w:rPr>
                <w:sz w:val="27"/>
                <w:szCs w:val="27"/>
              </w:rPr>
            </w:pPr>
          </w:p>
        </w:tc>
      </w:tr>
    </w:tbl>
    <w:p w:rsidR="00D548A4" w:rsidRPr="00D6690C" w:rsidRDefault="00D548A4" w:rsidP="00D548A4">
      <w:pPr>
        <w:jc w:val="both"/>
        <w:rPr>
          <w:sz w:val="27"/>
          <w:szCs w:val="27"/>
          <w:lang w:val="en-US"/>
        </w:rPr>
      </w:pPr>
    </w:p>
    <w:tbl>
      <w:tblPr>
        <w:tblW w:w="5000" w:type="pct"/>
        <w:tblLook w:val="04A0"/>
      </w:tblPr>
      <w:tblGrid>
        <w:gridCol w:w="930"/>
        <w:gridCol w:w="2657"/>
        <w:gridCol w:w="1726"/>
        <w:gridCol w:w="2924"/>
        <w:gridCol w:w="134"/>
        <w:gridCol w:w="1595"/>
      </w:tblGrid>
      <w:tr w:rsidR="00D548A4" w:rsidRPr="00D6690C" w:rsidTr="003C6703">
        <w:tc>
          <w:tcPr>
            <w:tcW w:w="467" w:type="pct"/>
            <w:vMerge w:val="restart"/>
            <w:shd w:val="clear" w:color="auto" w:fill="auto"/>
          </w:tcPr>
          <w:p w:rsidR="00D548A4" w:rsidRPr="00D6690C" w:rsidRDefault="00D548A4" w:rsidP="003C6703">
            <w:pPr>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D548A4" w:rsidRPr="00D6690C" w:rsidRDefault="00D548A4" w:rsidP="003C6703">
            <w:pPr>
              <w:jc w:val="both"/>
              <w:rPr>
                <w:sz w:val="27"/>
                <w:szCs w:val="27"/>
                <w:lang w:val="en-US"/>
              </w:rPr>
            </w:pPr>
          </w:p>
        </w:tc>
        <w:tc>
          <w:tcPr>
            <w:tcW w:w="800" w:type="pct"/>
            <w:vMerge w:val="restart"/>
            <w:shd w:val="clear" w:color="auto" w:fill="auto"/>
          </w:tcPr>
          <w:p w:rsidR="00D548A4" w:rsidRPr="00D6690C" w:rsidRDefault="00D548A4" w:rsidP="003C6703">
            <w:pPr>
              <w:jc w:val="both"/>
              <w:rPr>
                <w:sz w:val="27"/>
                <w:szCs w:val="27"/>
                <w:lang w:val="en-US"/>
              </w:rPr>
            </w:pPr>
            <w:r w:rsidRPr="00D6690C">
              <w:rPr>
                <w:bCs/>
                <w:sz w:val="27"/>
                <w:szCs w:val="27"/>
              </w:rPr>
              <w:t>листов</w:t>
            </w: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top w:val="single" w:sz="8" w:space="0" w:color="auto"/>
            </w:tcBorders>
            <w:shd w:val="clear" w:color="auto" w:fill="auto"/>
          </w:tcPr>
          <w:p w:rsidR="00D548A4" w:rsidRPr="00D6690C" w:rsidRDefault="00D548A4" w:rsidP="003C6703">
            <w:pPr>
              <w:jc w:val="both"/>
              <w:rPr>
                <w:vanish/>
                <w:sz w:val="27"/>
                <w:szCs w:val="27"/>
                <w:lang w:val="en-US"/>
              </w:rPr>
            </w:pPr>
          </w:p>
          <w:p w:rsidR="00D548A4" w:rsidRPr="00D6690C" w:rsidRDefault="00D548A4" w:rsidP="003C6703">
            <w:pPr>
              <w:jc w:val="both"/>
              <w:rPr>
                <w:iCs/>
                <w:sz w:val="27"/>
                <w:szCs w:val="27"/>
              </w:rPr>
            </w:pPr>
            <w:r w:rsidRPr="00D6690C">
              <w:rPr>
                <w:iCs/>
                <w:sz w:val="27"/>
                <w:szCs w:val="27"/>
              </w:rPr>
              <w:t>(указывается количество листов прописью)</w:t>
            </w:r>
          </w:p>
          <w:p w:rsidR="00D548A4" w:rsidRPr="00D6690C" w:rsidRDefault="00D548A4" w:rsidP="003C6703">
            <w:pPr>
              <w:jc w:val="both"/>
              <w:rPr>
                <w:sz w:val="27"/>
                <w:szCs w:val="27"/>
                <w:lang w:val="en-US"/>
              </w:rPr>
            </w:pPr>
          </w:p>
        </w:tc>
        <w:tc>
          <w:tcPr>
            <w:tcW w:w="800" w:type="pct"/>
            <w:vMerge/>
            <w:shd w:val="clear" w:color="auto" w:fill="auto"/>
          </w:tcPr>
          <w:p w:rsidR="00D548A4" w:rsidRPr="00D6690C" w:rsidRDefault="00D548A4" w:rsidP="003C6703">
            <w:pPr>
              <w:jc w:val="both"/>
              <w:rPr>
                <w:sz w:val="27"/>
                <w:szCs w:val="27"/>
                <w:lang w:val="en-US"/>
              </w:rPr>
            </w:pP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bottom w:val="single" w:sz="8" w:space="0" w:color="auto"/>
            </w:tcBorders>
            <w:shd w:val="clear" w:color="auto" w:fill="auto"/>
            <w:vAlign w:val="bottom"/>
          </w:tcPr>
          <w:p w:rsidR="00D548A4" w:rsidRPr="00D6690C" w:rsidRDefault="00D548A4" w:rsidP="003C6703">
            <w:pPr>
              <w:jc w:val="both"/>
              <w:rPr>
                <w:sz w:val="27"/>
                <w:szCs w:val="27"/>
                <w:lang w:val="en-US"/>
              </w:rPr>
            </w:pPr>
          </w:p>
        </w:tc>
        <w:tc>
          <w:tcPr>
            <w:tcW w:w="800" w:type="pct"/>
            <w:vMerge w:val="restart"/>
            <w:shd w:val="clear" w:color="auto" w:fill="auto"/>
          </w:tcPr>
          <w:p w:rsidR="00D548A4" w:rsidRPr="00D6690C" w:rsidRDefault="00D548A4" w:rsidP="003C6703">
            <w:pPr>
              <w:jc w:val="both"/>
              <w:rPr>
                <w:bCs/>
                <w:sz w:val="27"/>
                <w:szCs w:val="27"/>
                <w:lang w:val="en-US"/>
              </w:rPr>
            </w:pPr>
            <w:r w:rsidRPr="00D6690C">
              <w:rPr>
                <w:bCs/>
                <w:sz w:val="27"/>
                <w:szCs w:val="27"/>
              </w:rPr>
              <w:t>документов</w:t>
            </w:r>
          </w:p>
        </w:tc>
      </w:tr>
      <w:tr w:rsidR="00D548A4" w:rsidRPr="00D6690C" w:rsidTr="003C6703">
        <w:tc>
          <w:tcPr>
            <w:tcW w:w="467" w:type="pct"/>
            <w:vMerge/>
            <w:shd w:val="clear" w:color="auto" w:fill="auto"/>
          </w:tcPr>
          <w:p w:rsidR="00D548A4" w:rsidRPr="00D6690C" w:rsidRDefault="00D548A4" w:rsidP="003C6703">
            <w:pPr>
              <w:jc w:val="both"/>
              <w:rPr>
                <w:sz w:val="27"/>
                <w:szCs w:val="27"/>
                <w:lang w:val="en-US"/>
              </w:rPr>
            </w:pPr>
          </w:p>
        </w:tc>
        <w:tc>
          <w:tcPr>
            <w:tcW w:w="3733" w:type="pct"/>
            <w:gridSpan w:val="4"/>
            <w:tcBorders>
              <w:top w:val="single" w:sz="8" w:space="0" w:color="auto"/>
            </w:tcBorders>
            <w:shd w:val="clear" w:color="auto" w:fill="auto"/>
          </w:tcPr>
          <w:p w:rsidR="00D548A4" w:rsidRPr="00D6690C" w:rsidRDefault="00D548A4" w:rsidP="003C6703">
            <w:pPr>
              <w:tabs>
                <w:tab w:val="left" w:pos="6113"/>
              </w:tabs>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D548A4" w:rsidRPr="00D6690C" w:rsidRDefault="00D548A4" w:rsidP="003C6703">
            <w:pPr>
              <w:jc w:val="both"/>
              <w:rPr>
                <w:sz w:val="27"/>
                <w:szCs w:val="27"/>
                <w:lang w:val="en-US"/>
              </w:rPr>
            </w:pPr>
          </w:p>
        </w:tc>
      </w:tr>
      <w:tr w:rsidR="00D548A4" w:rsidRPr="00D6690C" w:rsidTr="003C6703">
        <w:trPr>
          <w:trHeight w:val="269"/>
        </w:trPr>
        <w:tc>
          <w:tcPr>
            <w:tcW w:w="2666" w:type="pct"/>
            <w:gridSpan w:val="3"/>
            <w:shd w:val="clear" w:color="auto" w:fill="auto"/>
          </w:tcPr>
          <w:p w:rsidR="00D548A4" w:rsidRPr="00D6690C" w:rsidRDefault="00D548A4" w:rsidP="003C6703">
            <w:pPr>
              <w:jc w:val="both"/>
              <w:rPr>
                <w:sz w:val="27"/>
                <w:szCs w:val="27"/>
                <w:lang w:val="en-US"/>
              </w:rPr>
            </w:pPr>
            <w:r w:rsidRPr="00D6690C">
              <w:rPr>
                <w:sz w:val="27"/>
                <w:szCs w:val="27"/>
              </w:rPr>
              <w:t>Дата выдачи расписки:</w:t>
            </w:r>
          </w:p>
        </w:tc>
        <w:tc>
          <w:tcPr>
            <w:tcW w:w="2334" w:type="pct"/>
            <w:gridSpan w:val="3"/>
            <w:shd w:val="clear" w:color="auto" w:fill="auto"/>
          </w:tcPr>
          <w:p w:rsidR="00D548A4" w:rsidRPr="00D6690C" w:rsidRDefault="00D548A4" w:rsidP="003C6703">
            <w:pPr>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D548A4" w:rsidRPr="00D6690C" w:rsidTr="003C6703">
        <w:trPr>
          <w:trHeight w:val="269"/>
        </w:trPr>
        <w:tc>
          <w:tcPr>
            <w:tcW w:w="2666" w:type="pct"/>
            <w:gridSpan w:val="3"/>
            <w:shd w:val="clear" w:color="auto" w:fill="auto"/>
          </w:tcPr>
          <w:p w:rsidR="00D548A4" w:rsidRPr="00D6690C" w:rsidRDefault="00D548A4" w:rsidP="003C6703">
            <w:pPr>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документа(-ов):</w:t>
            </w:r>
          </w:p>
        </w:tc>
        <w:tc>
          <w:tcPr>
            <w:tcW w:w="2334" w:type="pct"/>
            <w:gridSpan w:val="3"/>
            <w:shd w:val="clear" w:color="auto" w:fill="auto"/>
          </w:tcPr>
          <w:p w:rsidR="00D548A4" w:rsidRPr="00D6690C" w:rsidRDefault="00D548A4" w:rsidP="003C6703">
            <w:pPr>
              <w:jc w:val="both"/>
              <w:rPr>
                <w:sz w:val="27"/>
                <w:szCs w:val="27"/>
                <w:lang w:val="en-US"/>
              </w:rPr>
            </w:pPr>
            <w:r w:rsidRPr="00D6690C">
              <w:rPr>
                <w:sz w:val="27"/>
                <w:szCs w:val="27"/>
              </w:rPr>
              <w:t>«__» ________ 20__ г.</w:t>
            </w:r>
          </w:p>
        </w:tc>
      </w:tr>
      <w:tr w:rsidR="00D548A4" w:rsidRPr="00D6690C" w:rsidTr="003C6703">
        <w:trPr>
          <w:trHeight w:val="269"/>
        </w:trPr>
        <w:tc>
          <w:tcPr>
            <w:tcW w:w="5000" w:type="pct"/>
            <w:gridSpan w:val="6"/>
            <w:shd w:val="clear" w:color="auto" w:fill="auto"/>
          </w:tcPr>
          <w:p w:rsidR="00D548A4" w:rsidRPr="00D6690C" w:rsidRDefault="00D548A4" w:rsidP="003C6703">
            <w:pPr>
              <w:jc w:val="both"/>
              <w:rPr>
                <w:sz w:val="27"/>
                <w:szCs w:val="27"/>
              </w:rPr>
            </w:pPr>
            <w:r w:rsidRPr="00D6690C">
              <w:rPr>
                <w:sz w:val="27"/>
                <w:szCs w:val="27"/>
              </w:rPr>
              <w:t>Место выдачи: _______________________________</w:t>
            </w:r>
          </w:p>
          <w:p w:rsidR="00D548A4" w:rsidRPr="00D6690C" w:rsidRDefault="00D548A4" w:rsidP="003C6703">
            <w:pPr>
              <w:jc w:val="both"/>
              <w:rPr>
                <w:sz w:val="27"/>
                <w:szCs w:val="27"/>
              </w:rPr>
            </w:pPr>
          </w:p>
          <w:p w:rsidR="00D548A4" w:rsidRPr="00D6690C" w:rsidRDefault="00D548A4" w:rsidP="003C6703">
            <w:pPr>
              <w:jc w:val="both"/>
              <w:rPr>
                <w:sz w:val="27"/>
                <w:szCs w:val="27"/>
              </w:rPr>
            </w:pPr>
            <w:r w:rsidRPr="00D6690C">
              <w:rPr>
                <w:sz w:val="27"/>
                <w:szCs w:val="27"/>
              </w:rPr>
              <w:t>Регистрационный номер ______________________</w:t>
            </w:r>
          </w:p>
        </w:tc>
      </w:tr>
      <w:tr w:rsidR="00D548A4" w:rsidRPr="00D6690C" w:rsidTr="003C6703">
        <w:tc>
          <w:tcPr>
            <w:tcW w:w="1800" w:type="pct"/>
            <w:gridSpan w:val="2"/>
            <w:vMerge w:val="restart"/>
            <w:shd w:val="clear" w:color="auto" w:fill="auto"/>
            <w:vAlign w:val="center"/>
          </w:tcPr>
          <w:p w:rsidR="00D548A4" w:rsidRPr="00D6690C" w:rsidRDefault="00D548A4" w:rsidP="003C6703">
            <w:pPr>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D548A4" w:rsidRPr="00D6690C" w:rsidRDefault="00D548A4" w:rsidP="003C6703">
            <w:pPr>
              <w:jc w:val="both"/>
              <w:rPr>
                <w:sz w:val="27"/>
                <w:szCs w:val="27"/>
              </w:rPr>
            </w:pPr>
          </w:p>
        </w:tc>
        <w:tc>
          <w:tcPr>
            <w:tcW w:w="867" w:type="pct"/>
            <w:gridSpan w:val="2"/>
            <w:tcBorders>
              <w:bottom w:val="single" w:sz="8" w:space="0" w:color="auto"/>
            </w:tcBorders>
            <w:shd w:val="clear" w:color="auto" w:fill="auto"/>
          </w:tcPr>
          <w:p w:rsidR="00D548A4" w:rsidRPr="00D6690C" w:rsidRDefault="00D548A4" w:rsidP="003C6703">
            <w:pPr>
              <w:jc w:val="both"/>
              <w:rPr>
                <w:sz w:val="27"/>
                <w:szCs w:val="27"/>
              </w:rPr>
            </w:pPr>
          </w:p>
        </w:tc>
      </w:tr>
      <w:tr w:rsidR="00D548A4" w:rsidRPr="00D6690C" w:rsidTr="003C6703">
        <w:tc>
          <w:tcPr>
            <w:tcW w:w="1800" w:type="pct"/>
            <w:gridSpan w:val="2"/>
            <w:vMerge/>
            <w:shd w:val="clear" w:color="auto" w:fill="auto"/>
            <w:vAlign w:val="center"/>
          </w:tcPr>
          <w:p w:rsidR="00D548A4" w:rsidRPr="00D6690C" w:rsidRDefault="00D548A4" w:rsidP="003C6703">
            <w:pPr>
              <w:jc w:val="both"/>
            </w:pPr>
          </w:p>
        </w:tc>
        <w:tc>
          <w:tcPr>
            <w:tcW w:w="3200" w:type="pct"/>
            <w:gridSpan w:val="4"/>
            <w:shd w:val="clear" w:color="auto" w:fill="auto"/>
          </w:tcPr>
          <w:p w:rsidR="00D548A4" w:rsidRPr="00D6690C" w:rsidRDefault="00D548A4" w:rsidP="003C6703">
            <w:pPr>
              <w:jc w:val="both"/>
              <w:rPr>
                <w:lang w:val="en-US"/>
              </w:rPr>
            </w:pPr>
            <w:r w:rsidRPr="00D6690C">
              <w:rPr>
                <w:iCs/>
              </w:rPr>
              <w:t>(Фамилия, инициалы) (подпись)</w:t>
            </w:r>
          </w:p>
        </w:tc>
      </w:tr>
      <w:tr w:rsidR="00D548A4" w:rsidRPr="00D6690C" w:rsidTr="003C6703">
        <w:tc>
          <w:tcPr>
            <w:tcW w:w="1800" w:type="pct"/>
            <w:gridSpan w:val="2"/>
            <w:vMerge w:val="restart"/>
            <w:shd w:val="clear" w:color="auto" w:fill="auto"/>
            <w:vAlign w:val="center"/>
          </w:tcPr>
          <w:p w:rsidR="00D548A4" w:rsidRPr="00D6690C" w:rsidRDefault="00D548A4" w:rsidP="003C6703">
            <w:pPr>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D548A4" w:rsidRPr="00D6690C" w:rsidRDefault="00D548A4" w:rsidP="003C6703">
            <w:pPr>
              <w:jc w:val="both"/>
              <w:rPr>
                <w:lang w:val="en-US"/>
              </w:rPr>
            </w:pPr>
          </w:p>
        </w:tc>
        <w:tc>
          <w:tcPr>
            <w:tcW w:w="867" w:type="pct"/>
            <w:gridSpan w:val="2"/>
            <w:tcBorders>
              <w:bottom w:val="single" w:sz="8" w:space="0" w:color="auto"/>
            </w:tcBorders>
            <w:shd w:val="clear" w:color="auto" w:fill="auto"/>
          </w:tcPr>
          <w:p w:rsidR="00D548A4" w:rsidRPr="00D6690C" w:rsidRDefault="00D548A4" w:rsidP="003C6703">
            <w:pPr>
              <w:jc w:val="both"/>
              <w:rPr>
                <w:bCs/>
                <w:lang w:val="en-US"/>
              </w:rPr>
            </w:pPr>
          </w:p>
        </w:tc>
      </w:tr>
      <w:tr w:rsidR="00D548A4" w:rsidRPr="00D6690C" w:rsidTr="003C6703">
        <w:tc>
          <w:tcPr>
            <w:tcW w:w="1800" w:type="pct"/>
            <w:gridSpan w:val="2"/>
            <w:vMerge/>
            <w:tcBorders>
              <w:top w:val="single" w:sz="8" w:space="0" w:color="auto"/>
            </w:tcBorders>
            <w:shd w:val="clear" w:color="auto" w:fill="auto"/>
          </w:tcPr>
          <w:p w:rsidR="00D548A4" w:rsidRPr="00D6690C" w:rsidRDefault="00D548A4" w:rsidP="003C6703">
            <w:pPr>
              <w:ind w:firstLine="567"/>
              <w:jc w:val="both"/>
              <w:rPr>
                <w:lang w:val="en-US"/>
              </w:rPr>
            </w:pPr>
          </w:p>
        </w:tc>
        <w:tc>
          <w:tcPr>
            <w:tcW w:w="3200" w:type="pct"/>
            <w:gridSpan w:val="4"/>
            <w:tcBorders>
              <w:top w:val="single" w:sz="8" w:space="0" w:color="auto"/>
            </w:tcBorders>
            <w:shd w:val="clear" w:color="auto" w:fill="auto"/>
          </w:tcPr>
          <w:p w:rsidR="00D548A4" w:rsidRPr="00D6690C" w:rsidRDefault="00D548A4" w:rsidP="003C6703">
            <w:pPr>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уполномоченного представителя:</w:t>
      </w:r>
    </w:p>
    <w:p w:rsidR="00D548A4" w:rsidRPr="00D6690C" w:rsidRDefault="00D548A4" w:rsidP="00D548A4">
      <w:r w:rsidRPr="00D6690C">
        <w:t>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autoSpaceDE w:val="0"/>
        <w:autoSpaceDN w:val="0"/>
        <w:adjustRightInd w:val="0"/>
        <w:ind w:left="5245"/>
        <w:rPr>
          <w:sz w:val="26"/>
          <w:szCs w:val="26"/>
        </w:rPr>
      </w:pPr>
    </w:p>
    <w:p w:rsidR="00D548A4" w:rsidRPr="00D6690C" w:rsidRDefault="00D548A4" w:rsidP="00D548A4">
      <w:pPr>
        <w:ind w:firstLine="567"/>
        <w:rPr>
          <w:bCs/>
        </w:rPr>
      </w:pPr>
      <w:r w:rsidRPr="00D6690C">
        <w:rPr>
          <w:bCs/>
        </w:rPr>
        <w:t xml:space="preserve">                                            </w:t>
      </w:r>
    </w:p>
    <w:p w:rsidR="00D548A4" w:rsidRPr="00D6690C" w:rsidRDefault="00D548A4" w:rsidP="00D548A4">
      <w:pPr>
        <w:autoSpaceDE w:val="0"/>
        <w:autoSpaceDN w:val="0"/>
        <w:adjustRightInd w:val="0"/>
        <w:rPr>
          <w:sz w:val="26"/>
          <w:szCs w:val="26"/>
        </w:rPr>
      </w:pPr>
    </w:p>
    <w:p w:rsidR="00D548A4" w:rsidRPr="00D6690C" w:rsidRDefault="00D548A4" w:rsidP="00D548A4">
      <w:pPr>
        <w:rPr>
          <w:sz w:val="26"/>
          <w:szCs w:val="26"/>
        </w:rPr>
      </w:pPr>
      <w:r w:rsidRPr="00D6690C">
        <w:rPr>
          <w:sz w:val="26"/>
          <w:szCs w:val="26"/>
        </w:rPr>
        <w:br w:type="page"/>
      </w:r>
    </w:p>
    <w:p w:rsidR="00D548A4" w:rsidRPr="00D6690C" w:rsidRDefault="00D548A4" w:rsidP="00D548A4">
      <w:pPr>
        <w:autoSpaceDE w:val="0"/>
        <w:autoSpaceDN w:val="0"/>
        <w:adjustRightInd w:val="0"/>
        <w:ind w:left="5245"/>
        <w:rPr>
          <w:sz w:val="26"/>
          <w:szCs w:val="26"/>
        </w:rPr>
      </w:pPr>
      <w:r w:rsidRPr="00D6690C">
        <w:rPr>
          <w:sz w:val="26"/>
          <w:szCs w:val="26"/>
        </w:rPr>
        <w:lastRenderedPageBreak/>
        <w:t xml:space="preserve">Приложение № 3 </w:t>
      </w:r>
    </w:p>
    <w:p w:rsidR="00D548A4" w:rsidRPr="00D6690C" w:rsidRDefault="00D548A4" w:rsidP="00D548A4">
      <w:pPr>
        <w:autoSpaceDE w:val="0"/>
        <w:autoSpaceDN w:val="0"/>
        <w:adjustRightInd w:val="0"/>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jc w:val="center"/>
        <w:rPr>
          <w:sz w:val="26"/>
          <w:szCs w:val="26"/>
        </w:rPr>
      </w:pPr>
      <w:r w:rsidRPr="00D6690C">
        <w:rPr>
          <w:sz w:val="26"/>
          <w:szCs w:val="26"/>
        </w:rPr>
        <w:t>РЕКОМЕНДУЕМАЯ ФОРМА ЗАЯВЛЕНИЯ</w:t>
      </w:r>
    </w:p>
    <w:p w:rsidR="00D548A4" w:rsidRPr="00D6690C" w:rsidRDefault="00D548A4" w:rsidP="00D548A4">
      <w:pPr>
        <w:autoSpaceDE w:val="0"/>
        <w:autoSpaceDN w:val="0"/>
        <w:adjustRightInd w:val="0"/>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D548A4" w:rsidRPr="00D6690C" w:rsidRDefault="00D548A4" w:rsidP="00D548A4">
      <w:pPr>
        <w:autoSpaceDE w:val="0"/>
        <w:autoSpaceDN w:val="0"/>
        <w:adjustRightInd w:val="0"/>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proofErr w:type="gramStart"/>
      <w:r>
        <w:t xml:space="preserve"> </w:t>
      </w:r>
      <w:r w:rsidRPr="00D6690C">
        <w:t>)</w:t>
      </w:r>
      <w:proofErr w:type="gramEnd"/>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pPr>
      <w:r w:rsidRPr="00D6690C">
        <w:t>Фирменный бланк (при наличии)</w:t>
      </w:r>
    </w:p>
    <w:p w:rsidR="00D548A4" w:rsidRPr="00D6690C" w:rsidRDefault="00D548A4" w:rsidP="00D548A4">
      <w:pPr>
        <w:autoSpaceDE w:val="0"/>
        <w:autoSpaceDN w:val="0"/>
        <w:adjustRightInd w:val="0"/>
        <w:ind w:left="5245"/>
        <w:jc w:val="both"/>
      </w:pPr>
      <w:r w:rsidRPr="00D6690C">
        <w:t>В ________________________</w:t>
      </w:r>
    </w:p>
    <w:p w:rsidR="00D548A4" w:rsidRPr="00D6690C" w:rsidRDefault="00D548A4" w:rsidP="00D548A4">
      <w:pPr>
        <w:autoSpaceDE w:val="0"/>
        <w:autoSpaceDN w:val="0"/>
        <w:adjustRightInd w:val="0"/>
        <w:ind w:left="5245"/>
        <w:jc w:val="both"/>
      </w:pPr>
      <w:r w:rsidRPr="00D6690C">
        <w:t>_____________________________</w:t>
      </w:r>
    </w:p>
    <w:p w:rsidR="00D548A4" w:rsidRPr="00D6690C" w:rsidRDefault="00D548A4" w:rsidP="00D548A4">
      <w:pPr>
        <w:autoSpaceDE w:val="0"/>
        <w:autoSpaceDN w:val="0"/>
        <w:adjustRightInd w:val="0"/>
        <w:ind w:left="5245"/>
        <w:rPr>
          <w:sz w:val="20"/>
          <w:szCs w:val="20"/>
        </w:rPr>
      </w:pPr>
      <w:r w:rsidRPr="00D6690C">
        <w:rPr>
          <w:sz w:val="20"/>
          <w:szCs w:val="20"/>
        </w:rPr>
        <w:t>(наименование Администрации, Уполномоченного органа)</w:t>
      </w:r>
    </w:p>
    <w:p w:rsidR="00D548A4" w:rsidRPr="00D6690C" w:rsidRDefault="00D548A4" w:rsidP="00D548A4">
      <w:pPr>
        <w:autoSpaceDE w:val="0"/>
        <w:autoSpaceDN w:val="0"/>
        <w:adjustRightInd w:val="0"/>
        <w:ind w:left="5245"/>
        <w:jc w:val="both"/>
      </w:pPr>
    </w:p>
    <w:p w:rsidR="00D548A4" w:rsidRPr="00D6690C" w:rsidRDefault="00D548A4" w:rsidP="00D548A4">
      <w:pPr>
        <w:pBdr>
          <w:bottom w:val="single" w:sz="12" w:space="1" w:color="auto"/>
        </w:pBdr>
        <w:autoSpaceDE w:val="0"/>
        <w:autoSpaceDN w:val="0"/>
        <w:adjustRightInd w:val="0"/>
        <w:ind w:left="5245"/>
        <w:jc w:val="both"/>
      </w:pPr>
      <w:r w:rsidRPr="00D6690C">
        <w:t>От _________________________</w:t>
      </w:r>
    </w:p>
    <w:p w:rsidR="00D548A4" w:rsidRPr="00D6690C" w:rsidRDefault="00D548A4" w:rsidP="00D548A4">
      <w:pPr>
        <w:pBdr>
          <w:bottom w:val="single" w:sz="12" w:space="1" w:color="auto"/>
        </w:pBdr>
        <w:autoSpaceDE w:val="0"/>
        <w:autoSpaceDN w:val="0"/>
        <w:adjustRightInd w:val="0"/>
        <w:ind w:left="5245"/>
        <w:jc w:val="both"/>
      </w:pPr>
    </w:p>
    <w:p w:rsidR="00D548A4" w:rsidRPr="00D6690C" w:rsidRDefault="00D548A4" w:rsidP="00D548A4">
      <w:pPr>
        <w:autoSpaceDE w:val="0"/>
        <w:autoSpaceDN w:val="0"/>
        <w:adjustRightInd w:val="0"/>
        <w:ind w:left="5245"/>
        <w:rPr>
          <w:sz w:val="20"/>
          <w:szCs w:val="20"/>
        </w:rPr>
      </w:pPr>
      <w:r w:rsidRPr="00D6690C">
        <w:rPr>
          <w:sz w:val="20"/>
          <w:szCs w:val="20"/>
        </w:rPr>
        <w:t>(название, организационно-правовая форма юридического лица)</w:t>
      </w:r>
    </w:p>
    <w:p w:rsidR="00D548A4" w:rsidRPr="00D6690C" w:rsidRDefault="00D548A4" w:rsidP="00D548A4">
      <w:pPr>
        <w:autoSpaceDE w:val="0"/>
        <w:autoSpaceDN w:val="0"/>
        <w:adjustRightInd w:val="0"/>
        <w:ind w:left="5245"/>
        <w:jc w:val="both"/>
      </w:pPr>
      <w:r w:rsidRPr="00D6690C">
        <w:t>ИНН:________________________</w:t>
      </w:r>
    </w:p>
    <w:p w:rsidR="00D548A4" w:rsidRPr="00D6690C" w:rsidRDefault="00D548A4" w:rsidP="00D548A4">
      <w:pPr>
        <w:autoSpaceDE w:val="0"/>
        <w:autoSpaceDN w:val="0"/>
        <w:adjustRightInd w:val="0"/>
        <w:ind w:left="5245"/>
        <w:jc w:val="both"/>
      </w:pPr>
      <w:r w:rsidRPr="00D6690C">
        <w:t>ОГРН: _______________________</w:t>
      </w:r>
    </w:p>
    <w:p w:rsidR="00D548A4" w:rsidRPr="00D6690C" w:rsidRDefault="00D548A4" w:rsidP="00D548A4">
      <w:pPr>
        <w:autoSpaceDE w:val="0"/>
        <w:autoSpaceDN w:val="0"/>
        <w:adjustRightInd w:val="0"/>
        <w:ind w:left="5245"/>
        <w:jc w:val="both"/>
      </w:pPr>
      <w:r w:rsidRPr="00D6690C">
        <w:t>Адрес места нахождения юридического лица</w:t>
      </w:r>
      <w:r>
        <w:t>,</w:t>
      </w:r>
      <w:r w:rsidRPr="00E64C00">
        <w:rPr>
          <w:sz w:val="26"/>
          <w:szCs w:val="26"/>
        </w:rPr>
        <w:t xml:space="preserve"> </w:t>
      </w:r>
      <w:r w:rsidRPr="00E64C00">
        <w:t>индивидуальн</w:t>
      </w:r>
      <w:r>
        <w:t>ого</w:t>
      </w:r>
      <w:r w:rsidRPr="00E64C00">
        <w:t xml:space="preserve"> предпринимател</w:t>
      </w:r>
      <w:r>
        <w:t>я</w:t>
      </w:r>
      <w:r w:rsidRPr="00D6690C">
        <w:t>:</w:t>
      </w:r>
    </w:p>
    <w:p w:rsidR="00D548A4" w:rsidRPr="00D6690C" w:rsidRDefault="00D548A4" w:rsidP="00D548A4">
      <w:pPr>
        <w:autoSpaceDE w:val="0"/>
        <w:autoSpaceDN w:val="0"/>
        <w:adjustRightInd w:val="0"/>
        <w:ind w:left="5245"/>
        <w:jc w:val="both"/>
      </w:pPr>
      <w:r w:rsidRPr="00D6690C">
        <w:t>__________________________________________________________</w:t>
      </w:r>
    </w:p>
    <w:p w:rsidR="00D548A4" w:rsidRPr="00D6690C" w:rsidRDefault="00D548A4" w:rsidP="00D548A4">
      <w:pPr>
        <w:autoSpaceDE w:val="0"/>
        <w:autoSpaceDN w:val="0"/>
        <w:adjustRightInd w:val="0"/>
        <w:ind w:left="5245"/>
        <w:jc w:val="both"/>
      </w:pPr>
      <w:r w:rsidRPr="00D6690C">
        <w:t>Фактический адрес нахождения (при наличии):</w:t>
      </w:r>
    </w:p>
    <w:p w:rsidR="00D548A4" w:rsidRPr="00D6690C" w:rsidRDefault="00D548A4" w:rsidP="00D548A4">
      <w:pPr>
        <w:autoSpaceDE w:val="0"/>
        <w:autoSpaceDN w:val="0"/>
        <w:adjustRightInd w:val="0"/>
        <w:ind w:left="5245"/>
        <w:jc w:val="both"/>
      </w:pPr>
      <w:r w:rsidRPr="00D6690C">
        <w:t>____________________________________________________________________</w:t>
      </w:r>
    </w:p>
    <w:p w:rsidR="00D548A4" w:rsidRPr="00D6690C" w:rsidRDefault="00D548A4" w:rsidP="00D548A4">
      <w:pPr>
        <w:autoSpaceDE w:val="0"/>
        <w:autoSpaceDN w:val="0"/>
        <w:adjustRightInd w:val="0"/>
        <w:ind w:left="5245"/>
        <w:jc w:val="both"/>
      </w:pPr>
      <w:r w:rsidRPr="00D6690C">
        <w:t>Адрес электронной почты:</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Номер контактного телефона:</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jc w:val="center"/>
      </w:pPr>
      <w:r w:rsidRPr="00D6690C">
        <w:t>ЗАЯВЛЕНИЕ</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ind w:firstLine="709"/>
        <w:jc w:val="both"/>
      </w:pPr>
      <w:proofErr w:type="gramStart"/>
      <w:r w:rsidRPr="00D6690C">
        <w:t>Прошу устранить (исправить) опечатку и (или) ошибку (нужное указать) в ранее принятом (выданном) __________________________________________________________</w:t>
      </w:r>
      <w:proofErr w:type="gramEnd"/>
    </w:p>
    <w:p w:rsidR="00D548A4" w:rsidRPr="00D6690C" w:rsidRDefault="00D548A4" w:rsidP="00D548A4">
      <w:pPr>
        <w:autoSpaceDE w:val="0"/>
        <w:autoSpaceDN w:val="0"/>
        <w:adjustRightInd w:val="0"/>
        <w:jc w:val="center"/>
      </w:pPr>
      <w:r w:rsidRPr="00D6690C">
        <w:t>_____________________________________________________________________________</w:t>
      </w:r>
      <w:r w:rsidRPr="00D6690C">
        <w:br/>
        <w:t>_____________________________________________________________________________ (указывается наименование документа, в котором допущена опечатка или ошибка)</w:t>
      </w:r>
    </w:p>
    <w:p w:rsidR="00D548A4" w:rsidRPr="00D6690C" w:rsidRDefault="00D548A4" w:rsidP="00D548A4">
      <w:pPr>
        <w:autoSpaceDE w:val="0"/>
        <w:autoSpaceDN w:val="0"/>
        <w:adjustRightInd w:val="0"/>
        <w:jc w:val="both"/>
      </w:pPr>
      <w:r w:rsidRPr="00D6690C">
        <w:t>от ________________ № ________________________________________________________</w:t>
      </w:r>
    </w:p>
    <w:p w:rsidR="00D548A4" w:rsidRPr="00D6690C" w:rsidRDefault="00D548A4" w:rsidP="00D548A4">
      <w:pPr>
        <w:autoSpaceDE w:val="0"/>
        <w:autoSpaceDN w:val="0"/>
        <w:adjustRightInd w:val="0"/>
        <w:ind w:firstLine="709"/>
        <w:jc w:val="center"/>
      </w:pPr>
      <w:r w:rsidRPr="00D6690C">
        <w:t>(указывается дата принятия и номер документа, в котором допущена опечатка или ошибка)</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в части ______________________________________________________________________</w:t>
      </w:r>
    </w:p>
    <w:p w:rsidR="00D548A4" w:rsidRPr="00D6690C" w:rsidRDefault="00D548A4" w:rsidP="00D548A4">
      <w:pPr>
        <w:autoSpaceDE w:val="0"/>
        <w:autoSpaceDN w:val="0"/>
        <w:adjustRightInd w:val="0"/>
        <w:jc w:val="both"/>
      </w:pPr>
      <w:r w:rsidRPr="00D6690C">
        <w:lastRenderedPageBreak/>
        <w:t>__________________________________________________________________________________________________________________________________________________________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t>(указывается допущенная опечатка или ошибка)</w:t>
      </w:r>
    </w:p>
    <w:p w:rsidR="00D548A4" w:rsidRPr="00D6690C" w:rsidRDefault="00D548A4" w:rsidP="00D548A4">
      <w:pPr>
        <w:autoSpaceDE w:val="0"/>
        <w:autoSpaceDN w:val="0"/>
        <w:adjustRightInd w:val="0"/>
        <w:jc w:val="both"/>
      </w:pPr>
      <w:r w:rsidRPr="00D6690C">
        <w:t xml:space="preserve">в связи </w:t>
      </w:r>
      <w:proofErr w:type="gramStart"/>
      <w:r w:rsidRPr="00D6690C">
        <w:t>с</w:t>
      </w:r>
      <w:proofErr w:type="gramEnd"/>
      <w:r w:rsidRPr="00D6690C">
        <w:t xml:space="preserve"> ____________________________________________________________________</w:t>
      </w:r>
    </w:p>
    <w:p w:rsidR="00D548A4" w:rsidRPr="00D6690C" w:rsidRDefault="00D548A4" w:rsidP="00D548A4">
      <w:pPr>
        <w:autoSpaceDE w:val="0"/>
        <w:autoSpaceDN w:val="0"/>
        <w:adjustRightInd w:val="0"/>
        <w:jc w:val="both"/>
      </w:pPr>
      <w:r w:rsidRPr="00D6690C">
        <w:t>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both"/>
      </w:pPr>
      <w:r w:rsidRPr="00D6690C">
        <w:t>(указываются доводы, а также реквизиты документ</w:t>
      </w:r>
      <w:proofErr w:type="gramStart"/>
      <w:r w:rsidRPr="00D6690C">
        <w:t>а(</w:t>
      </w:r>
      <w:proofErr w:type="gramEnd"/>
      <w:r w:rsidRPr="00D6690C">
        <w:t>-ов), обосновывающих доводы заявителя о наличии опечатки, ошибки, а также содержащих правильные сведения).</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 xml:space="preserve"> К заявлению прилагаются:</w:t>
      </w:r>
    </w:p>
    <w:p w:rsidR="00D548A4" w:rsidRPr="00D6690C" w:rsidRDefault="00D548A4" w:rsidP="00D548A4">
      <w:pPr>
        <w:pStyle w:val="af3"/>
        <w:numPr>
          <w:ilvl w:val="0"/>
          <w:numId w:val="13"/>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D548A4" w:rsidRPr="00D6690C" w:rsidRDefault="00D548A4" w:rsidP="00D548A4">
      <w:pPr>
        <w:pStyle w:val="af3"/>
        <w:numPr>
          <w:ilvl w:val="0"/>
          <w:numId w:val="13"/>
        </w:numPr>
        <w:autoSpaceDE w:val="0"/>
        <w:autoSpaceDN w:val="0"/>
        <w:adjustRightInd w:val="0"/>
        <w:jc w:val="both"/>
      </w:pPr>
      <w:r w:rsidRPr="00D6690C">
        <w:t>_______________________________________________________________________</w:t>
      </w:r>
    </w:p>
    <w:p w:rsidR="00D548A4" w:rsidRPr="00D6690C" w:rsidRDefault="00D548A4" w:rsidP="00D548A4">
      <w:pPr>
        <w:pStyle w:val="af3"/>
        <w:numPr>
          <w:ilvl w:val="0"/>
          <w:numId w:val="13"/>
        </w:numPr>
        <w:autoSpaceDE w:val="0"/>
        <w:autoSpaceDN w:val="0"/>
        <w:adjustRightInd w:val="0"/>
        <w:jc w:val="both"/>
      </w:pPr>
      <w:r w:rsidRPr="00D6690C">
        <w:t>_______________________________________________________________________</w:t>
      </w:r>
    </w:p>
    <w:p w:rsidR="00D548A4" w:rsidRPr="00D6690C" w:rsidRDefault="00D548A4" w:rsidP="00D548A4">
      <w:pPr>
        <w:pStyle w:val="af3"/>
        <w:numPr>
          <w:ilvl w:val="0"/>
          <w:numId w:val="13"/>
        </w:numPr>
        <w:autoSpaceDE w:val="0"/>
        <w:autoSpaceDN w:val="0"/>
        <w:adjustRightInd w:val="0"/>
        <w:jc w:val="both"/>
      </w:pPr>
      <w:r w:rsidRPr="00D6690C">
        <w:t>_______________________________________________________________________</w:t>
      </w:r>
    </w:p>
    <w:p w:rsidR="00D548A4" w:rsidRPr="00D6690C" w:rsidRDefault="00D548A4" w:rsidP="00D548A4">
      <w:pPr>
        <w:autoSpaceDE w:val="0"/>
        <w:autoSpaceDN w:val="0"/>
        <w:adjustRightInd w:val="0"/>
        <w:jc w:val="center"/>
      </w:pPr>
      <w:r w:rsidRPr="00D6690C">
        <w:t xml:space="preserve">(указываются реквизиты документа (-ов),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jc w:val="both"/>
      </w:pPr>
    </w:p>
    <w:tbl>
      <w:tblPr>
        <w:tblW w:w="0" w:type="auto"/>
        <w:tblLook w:val="04A0"/>
      </w:tblPr>
      <w:tblGrid>
        <w:gridCol w:w="3190"/>
        <w:gridCol w:w="3190"/>
        <w:gridCol w:w="3190"/>
      </w:tblGrid>
      <w:tr w:rsidR="00D548A4" w:rsidRPr="00D6690C" w:rsidTr="00D548A4">
        <w:tc>
          <w:tcPr>
            <w:tcW w:w="3190" w:type="dxa"/>
            <w:tcBorders>
              <w:bottom w:val="single" w:sz="4" w:space="0" w:color="auto"/>
            </w:tcBorders>
          </w:tcPr>
          <w:p w:rsidR="00D548A4" w:rsidRPr="00D6690C" w:rsidRDefault="00D548A4" w:rsidP="00D548A4">
            <w:pPr>
              <w:autoSpaceDE w:val="0"/>
              <w:autoSpaceDN w:val="0"/>
              <w:adjustRightInd w:val="0"/>
              <w:jc w:val="both"/>
            </w:pPr>
          </w:p>
        </w:tc>
        <w:tc>
          <w:tcPr>
            <w:tcW w:w="3190" w:type="dxa"/>
            <w:tcBorders>
              <w:bottom w:val="single" w:sz="4" w:space="0" w:color="auto"/>
            </w:tcBorders>
          </w:tcPr>
          <w:p w:rsidR="00D548A4" w:rsidRPr="00D6690C" w:rsidRDefault="00D548A4" w:rsidP="00D548A4">
            <w:pPr>
              <w:autoSpaceDE w:val="0"/>
              <w:autoSpaceDN w:val="0"/>
              <w:adjustRightInd w:val="0"/>
              <w:jc w:val="both"/>
            </w:pPr>
          </w:p>
        </w:tc>
        <w:tc>
          <w:tcPr>
            <w:tcW w:w="3190" w:type="dxa"/>
            <w:tcBorders>
              <w:bottom w:val="single" w:sz="4" w:space="0" w:color="auto"/>
            </w:tcBorders>
          </w:tcPr>
          <w:p w:rsidR="00D548A4" w:rsidRPr="00D6690C" w:rsidRDefault="00D548A4" w:rsidP="00D548A4">
            <w:pPr>
              <w:autoSpaceDE w:val="0"/>
              <w:autoSpaceDN w:val="0"/>
              <w:adjustRightInd w:val="0"/>
              <w:jc w:val="both"/>
            </w:pPr>
          </w:p>
        </w:tc>
      </w:tr>
      <w:tr w:rsidR="00D548A4" w:rsidRPr="00D6690C" w:rsidTr="00D548A4">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(наименование должности руководителя юридического лица)</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(подпись руководителя юридического лица,</w:t>
            </w:r>
            <w:r w:rsidRPr="00D548A4">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c>
          <w:tcPr>
            <w:tcW w:w="3190" w:type="dxa"/>
            <w:tcBorders>
              <w:top w:val="single" w:sz="4" w:space="0" w:color="auto"/>
            </w:tcBorders>
          </w:tcPr>
          <w:p w:rsidR="00D548A4" w:rsidRPr="00D6690C" w:rsidRDefault="00D548A4" w:rsidP="00D548A4">
            <w:pPr>
              <w:autoSpaceDE w:val="0"/>
              <w:autoSpaceDN w:val="0"/>
              <w:adjustRightInd w:val="0"/>
              <w:jc w:val="center"/>
            </w:pPr>
            <w:r w:rsidRPr="00D6690C">
              <w:t>(фамилия, инициалы руководителя юридического лица,</w:t>
            </w:r>
            <w:r w:rsidRPr="00D548A4">
              <w:rPr>
                <w:sz w:val="26"/>
                <w:szCs w:val="26"/>
              </w:rPr>
              <w:t xml:space="preserve"> </w:t>
            </w:r>
            <w:r w:rsidRPr="00E64C00">
              <w:t>индивидуальн</w:t>
            </w:r>
            <w:r>
              <w:t>ого</w:t>
            </w:r>
            <w:r w:rsidRPr="00E64C00">
              <w:t xml:space="preserve"> предпринимател</w:t>
            </w:r>
            <w:r>
              <w:t>я,</w:t>
            </w:r>
            <w:r w:rsidRPr="00D6690C">
              <w:t xml:space="preserve"> уполномоченного представителя)</w:t>
            </w:r>
          </w:p>
        </w:tc>
      </w:tr>
    </w:tbl>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pPr>
      <w:r w:rsidRPr="00D6690C">
        <w:t>М.П. (при наличии)</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уполномоченного представителя:</w:t>
      </w:r>
    </w:p>
    <w:p w:rsidR="00D548A4" w:rsidRPr="00D6690C" w:rsidRDefault="00D548A4" w:rsidP="00D548A4">
      <w:r w:rsidRPr="00D6690C">
        <w:t>_______________________________________________________________________________________________________________________________________________________________________________________________________________________________________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 w:rsidR="00D548A4" w:rsidRPr="00D6690C" w:rsidRDefault="00D548A4" w:rsidP="00D548A4">
      <w:r w:rsidRPr="00D6690C">
        <w:br w:type="page"/>
      </w:r>
    </w:p>
    <w:p w:rsidR="00D548A4" w:rsidRPr="00D6690C" w:rsidRDefault="00D548A4" w:rsidP="00D548A4">
      <w:pPr>
        <w:autoSpaceDE w:val="0"/>
        <w:autoSpaceDN w:val="0"/>
        <w:adjustRightInd w:val="0"/>
        <w:jc w:val="center"/>
      </w:pPr>
      <w:r w:rsidRPr="00D6690C">
        <w:lastRenderedPageBreak/>
        <w:t>РЕКОМЕНДУЕМАЯ ФОРМА ЗАЯВЛЕНИЯ</w:t>
      </w:r>
    </w:p>
    <w:p w:rsidR="00D548A4" w:rsidRPr="00D6690C" w:rsidRDefault="00D548A4" w:rsidP="00D548A4">
      <w:pPr>
        <w:autoSpaceDE w:val="0"/>
        <w:autoSpaceDN w:val="0"/>
        <w:adjustRightInd w:val="0"/>
        <w:jc w:val="center"/>
      </w:pPr>
      <w:r w:rsidRPr="00D6690C">
        <w:t>ОБ ИСПРАВЛЕНИИ ОПЕЧАТОК И ОШИБОК В ВЫДАННЫХ В РЕЗУЛЬТАТЕ ПРЕДОСТАВЛЕНИЯ МУНИЦИПАЛЬНОЙ УСЛУГИ ДОКУМЕНТАХ</w:t>
      </w:r>
    </w:p>
    <w:p w:rsidR="00D548A4" w:rsidRPr="00D6690C" w:rsidRDefault="00D548A4" w:rsidP="00D548A4">
      <w:pPr>
        <w:autoSpaceDE w:val="0"/>
        <w:autoSpaceDN w:val="0"/>
        <w:adjustRightInd w:val="0"/>
        <w:jc w:val="center"/>
      </w:pPr>
      <w:r w:rsidRPr="00D6690C">
        <w:t>(для физических лиц)</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ind w:left="5245"/>
        <w:jc w:val="both"/>
      </w:pPr>
      <w:r w:rsidRPr="00D6690C">
        <w:t>В ________________________</w:t>
      </w:r>
    </w:p>
    <w:p w:rsidR="00D548A4" w:rsidRPr="00D6690C" w:rsidRDefault="00D548A4" w:rsidP="00D548A4">
      <w:pPr>
        <w:autoSpaceDE w:val="0"/>
        <w:autoSpaceDN w:val="0"/>
        <w:adjustRightInd w:val="0"/>
        <w:ind w:left="5245"/>
        <w:jc w:val="both"/>
      </w:pPr>
      <w:r w:rsidRPr="00D6690C">
        <w:t>_____________________________</w:t>
      </w:r>
    </w:p>
    <w:p w:rsidR="00D548A4" w:rsidRPr="00D6690C" w:rsidRDefault="00D548A4" w:rsidP="00D548A4">
      <w:pPr>
        <w:autoSpaceDE w:val="0"/>
        <w:autoSpaceDN w:val="0"/>
        <w:adjustRightInd w:val="0"/>
        <w:ind w:left="5245"/>
        <w:rPr>
          <w:sz w:val="20"/>
          <w:szCs w:val="20"/>
        </w:rPr>
      </w:pPr>
      <w:r w:rsidRPr="00D6690C">
        <w:rPr>
          <w:sz w:val="20"/>
          <w:szCs w:val="20"/>
        </w:rPr>
        <w:t>(наименование Администрации, Уполномоченного органа)</w:t>
      </w: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ind w:left="5245"/>
        <w:jc w:val="both"/>
      </w:pPr>
      <w:r w:rsidRPr="00D6690C">
        <w:t>От _________________________</w:t>
      </w:r>
    </w:p>
    <w:p w:rsidR="00D548A4" w:rsidRPr="00D6690C" w:rsidRDefault="00D548A4" w:rsidP="00D548A4">
      <w:pPr>
        <w:autoSpaceDE w:val="0"/>
        <w:autoSpaceDN w:val="0"/>
        <w:adjustRightInd w:val="0"/>
        <w:ind w:left="5245"/>
        <w:jc w:val="both"/>
      </w:pPr>
      <w:r w:rsidRPr="00D6690C">
        <w:t>______________________</w:t>
      </w:r>
    </w:p>
    <w:p w:rsidR="00D548A4" w:rsidRPr="00D6690C" w:rsidRDefault="00D548A4" w:rsidP="00D548A4">
      <w:pPr>
        <w:autoSpaceDE w:val="0"/>
        <w:autoSpaceDN w:val="0"/>
        <w:adjustRightInd w:val="0"/>
        <w:ind w:left="5245"/>
        <w:jc w:val="center"/>
        <w:rPr>
          <w:sz w:val="20"/>
          <w:szCs w:val="20"/>
        </w:rPr>
      </w:pPr>
      <w:r w:rsidRPr="00D6690C">
        <w:rPr>
          <w:sz w:val="20"/>
          <w:szCs w:val="20"/>
        </w:rPr>
        <w:t>(ФИО, отчество – при наличии)</w:t>
      </w:r>
    </w:p>
    <w:p w:rsidR="00D548A4" w:rsidRPr="00D6690C" w:rsidRDefault="00D548A4" w:rsidP="00D548A4">
      <w:pPr>
        <w:autoSpaceDE w:val="0"/>
        <w:autoSpaceDN w:val="0"/>
        <w:adjustRightInd w:val="0"/>
        <w:ind w:left="5245"/>
        <w:jc w:val="both"/>
      </w:pPr>
      <w:r w:rsidRPr="00D6690C">
        <w:t>Реквизиты основного документа, удостоверяющего личность:</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____________________________</w:t>
      </w:r>
    </w:p>
    <w:p w:rsidR="00D548A4" w:rsidRPr="00D6690C" w:rsidRDefault="00D548A4" w:rsidP="00D548A4">
      <w:pPr>
        <w:autoSpaceDE w:val="0"/>
        <w:autoSpaceDN w:val="0"/>
        <w:adjustRightInd w:val="0"/>
        <w:ind w:left="5245"/>
        <w:jc w:val="center"/>
      </w:pPr>
      <w:r w:rsidRPr="00D6690C">
        <w:rPr>
          <w:sz w:val="20"/>
          <w:szCs w:val="20"/>
        </w:rPr>
        <w:t>(указывается наименование документы, номер, кем и когда выдан</w:t>
      </w:r>
      <w:r w:rsidRPr="00D6690C">
        <w:t>)</w:t>
      </w:r>
    </w:p>
    <w:p w:rsidR="00D548A4" w:rsidRPr="00D6690C" w:rsidRDefault="00D548A4" w:rsidP="00D548A4">
      <w:pPr>
        <w:autoSpaceDE w:val="0"/>
        <w:autoSpaceDN w:val="0"/>
        <w:adjustRightInd w:val="0"/>
        <w:ind w:left="5245"/>
        <w:jc w:val="both"/>
      </w:pPr>
      <w:r w:rsidRPr="00D6690C">
        <w:t>Адрес места жительства (пребывания):</w:t>
      </w:r>
    </w:p>
    <w:p w:rsidR="00D548A4" w:rsidRPr="00D6690C" w:rsidRDefault="00D548A4" w:rsidP="00D548A4">
      <w:pPr>
        <w:autoSpaceDE w:val="0"/>
        <w:autoSpaceDN w:val="0"/>
        <w:adjustRightInd w:val="0"/>
        <w:ind w:left="5245"/>
        <w:jc w:val="both"/>
      </w:pPr>
      <w:r w:rsidRPr="00D6690C">
        <w:t>_____________________________ _______________________</w:t>
      </w:r>
    </w:p>
    <w:p w:rsidR="00D548A4" w:rsidRPr="00D6690C" w:rsidRDefault="00D548A4" w:rsidP="00D548A4">
      <w:pPr>
        <w:autoSpaceDE w:val="0"/>
        <w:autoSpaceDN w:val="0"/>
        <w:adjustRightInd w:val="0"/>
        <w:ind w:left="5245"/>
        <w:jc w:val="both"/>
      </w:pPr>
      <w:r w:rsidRPr="00D6690C">
        <w:t>Адрес электронной почты (при наличии):</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r w:rsidRPr="00D6690C">
        <w:t>Номер контактного телефона:</w:t>
      </w:r>
    </w:p>
    <w:p w:rsidR="00D548A4" w:rsidRPr="00D6690C" w:rsidRDefault="00D548A4" w:rsidP="00D548A4">
      <w:pPr>
        <w:autoSpaceDE w:val="0"/>
        <w:autoSpaceDN w:val="0"/>
        <w:adjustRightInd w:val="0"/>
        <w:ind w:left="5245"/>
        <w:jc w:val="both"/>
      </w:pPr>
      <w:r w:rsidRPr="00D6690C">
        <w:t>__________________________________</w:t>
      </w: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ind w:left="5245"/>
        <w:jc w:val="both"/>
      </w:pPr>
    </w:p>
    <w:p w:rsidR="00D548A4" w:rsidRPr="00D6690C" w:rsidRDefault="00D548A4" w:rsidP="00D548A4">
      <w:pPr>
        <w:autoSpaceDE w:val="0"/>
        <w:autoSpaceDN w:val="0"/>
        <w:adjustRightInd w:val="0"/>
        <w:jc w:val="center"/>
      </w:pPr>
      <w:r w:rsidRPr="00D6690C">
        <w:t>ЗАЯВЛЕНИЕ</w:t>
      </w:r>
    </w:p>
    <w:p w:rsidR="00D548A4" w:rsidRPr="00D6690C" w:rsidRDefault="00D548A4" w:rsidP="00D548A4">
      <w:pPr>
        <w:autoSpaceDE w:val="0"/>
        <w:autoSpaceDN w:val="0"/>
        <w:adjustRightInd w:val="0"/>
        <w:jc w:val="center"/>
      </w:pPr>
    </w:p>
    <w:p w:rsidR="00D548A4" w:rsidRPr="00D6690C" w:rsidRDefault="00D548A4" w:rsidP="00D548A4">
      <w:pPr>
        <w:autoSpaceDE w:val="0"/>
        <w:autoSpaceDN w:val="0"/>
        <w:adjustRightInd w:val="0"/>
        <w:ind w:firstLine="709"/>
        <w:jc w:val="both"/>
      </w:pPr>
      <w:proofErr w:type="gramStart"/>
      <w:r w:rsidRPr="00D6690C">
        <w:t>Прошу устранить (исправить) опечатку и (или) ошибку (нужное указать) в ранее принятом (выданном) __________________________________________________________</w:t>
      </w:r>
      <w:proofErr w:type="gramEnd"/>
    </w:p>
    <w:p w:rsidR="00D548A4" w:rsidRPr="00D6690C" w:rsidRDefault="00D548A4" w:rsidP="00D548A4">
      <w:pPr>
        <w:autoSpaceDE w:val="0"/>
        <w:autoSpaceDN w:val="0"/>
        <w:adjustRightInd w:val="0"/>
        <w:jc w:val="center"/>
      </w:pPr>
      <w:r w:rsidRPr="00D6690C">
        <w:t>_____________________________________________________________________________ (указывается наименование документа, в котором допущена опечатка или ошибка)</w:t>
      </w:r>
    </w:p>
    <w:p w:rsidR="00D548A4" w:rsidRPr="00D6690C" w:rsidRDefault="00D548A4" w:rsidP="00D548A4">
      <w:pPr>
        <w:autoSpaceDE w:val="0"/>
        <w:autoSpaceDN w:val="0"/>
        <w:adjustRightInd w:val="0"/>
        <w:jc w:val="both"/>
      </w:pPr>
      <w:r w:rsidRPr="00D6690C">
        <w:t>от ________________ № ________________________________________________________</w:t>
      </w:r>
    </w:p>
    <w:p w:rsidR="00D548A4" w:rsidRPr="00D6690C" w:rsidRDefault="00D548A4" w:rsidP="00D548A4">
      <w:pPr>
        <w:autoSpaceDE w:val="0"/>
        <w:autoSpaceDN w:val="0"/>
        <w:adjustRightInd w:val="0"/>
        <w:ind w:firstLine="709"/>
        <w:jc w:val="center"/>
      </w:pPr>
      <w:r w:rsidRPr="00D6690C">
        <w:t>(указывается дата принятия и номер документа, в котором допущена опечатка или ошибка)</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в части ______________________________________________________________________</w:t>
      </w:r>
    </w:p>
    <w:p w:rsidR="00D548A4" w:rsidRPr="00D6690C" w:rsidRDefault="00D548A4" w:rsidP="00D548A4">
      <w:pPr>
        <w:autoSpaceDE w:val="0"/>
        <w:autoSpaceDN w:val="0"/>
        <w:adjustRightInd w:val="0"/>
        <w:jc w:val="both"/>
      </w:pPr>
      <w:r w:rsidRPr="00D6690C">
        <w:t>_________________________________________________________________________</w:t>
      </w:r>
    </w:p>
    <w:p w:rsidR="00D548A4" w:rsidRPr="00D6690C" w:rsidRDefault="00D548A4" w:rsidP="00D548A4">
      <w:pPr>
        <w:autoSpaceDE w:val="0"/>
        <w:autoSpaceDN w:val="0"/>
        <w:adjustRightInd w:val="0"/>
        <w:jc w:val="center"/>
      </w:pPr>
      <w:r w:rsidRPr="00D6690C">
        <w:t>(указывается допущенная опечатка или ошибка)</w:t>
      </w:r>
    </w:p>
    <w:p w:rsidR="00D548A4" w:rsidRPr="00D6690C" w:rsidRDefault="00D548A4" w:rsidP="00D548A4">
      <w:pPr>
        <w:autoSpaceDE w:val="0"/>
        <w:autoSpaceDN w:val="0"/>
        <w:adjustRightInd w:val="0"/>
        <w:jc w:val="both"/>
      </w:pPr>
      <w:r w:rsidRPr="00D6690C">
        <w:t xml:space="preserve">в связи </w:t>
      </w:r>
      <w:proofErr w:type="gramStart"/>
      <w:r w:rsidRPr="00D6690C">
        <w:t>с</w:t>
      </w:r>
      <w:proofErr w:type="gramEnd"/>
      <w:r w:rsidRPr="00D6690C">
        <w:t xml:space="preserve"> ____________________________________________________________________</w:t>
      </w:r>
    </w:p>
    <w:p w:rsidR="00D548A4" w:rsidRPr="00D6690C" w:rsidRDefault="00D548A4" w:rsidP="00D548A4">
      <w:pPr>
        <w:autoSpaceDE w:val="0"/>
        <w:autoSpaceDN w:val="0"/>
        <w:adjustRightInd w:val="0"/>
        <w:jc w:val="both"/>
      </w:pPr>
      <w:r w:rsidRPr="00D6690C">
        <w:t>____________________________________________________________________________________________________________________________________________________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jc w:val="both"/>
      </w:pPr>
      <w:r w:rsidRPr="00D6690C">
        <w:t>(указываются доводы, а также реквизиты документ</w:t>
      </w:r>
      <w:proofErr w:type="gramStart"/>
      <w:r w:rsidRPr="00D6690C">
        <w:t>а(</w:t>
      </w:r>
      <w:proofErr w:type="gramEnd"/>
      <w:r w:rsidRPr="00D6690C">
        <w:t>-ов), обосновывающих доводы заявителя о наличии опечатки, ошибки, а также содержащих правильные сведения).</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 xml:space="preserve"> К заявлению прилагаются:</w:t>
      </w:r>
    </w:p>
    <w:p w:rsidR="00D548A4" w:rsidRPr="00D6690C" w:rsidRDefault="00D548A4" w:rsidP="00D548A4">
      <w:pPr>
        <w:pStyle w:val="af3"/>
        <w:numPr>
          <w:ilvl w:val="0"/>
          <w:numId w:val="16"/>
        </w:numPr>
        <w:autoSpaceDE w:val="0"/>
        <w:autoSpaceDN w:val="0"/>
        <w:adjustRightInd w:val="0"/>
        <w:jc w:val="both"/>
      </w:pPr>
      <w:r w:rsidRPr="00D6690C">
        <w:t>документ, подтверждающий полномочия представителя (в случае обращения за получением муниципальной услуги представителя);</w:t>
      </w:r>
    </w:p>
    <w:p w:rsidR="00D548A4" w:rsidRPr="00D6690C" w:rsidRDefault="00D548A4" w:rsidP="00D548A4">
      <w:pPr>
        <w:pStyle w:val="af3"/>
        <w:numPr>
          <w:ilvl w:val="0"/>
          <w:numId w:val="16"/>
        </w:numPr>
        <w:autoSpaceDE w:val="0"/>
        <w:autoSpaceDN w:val="0"/>
        <w:adjustRightInd w:val="0"/>
        <w:jc w:val="both"/>
      </w:pPr>
      <w:r w:rsidRPr="00D6690C">
        <w:t>_______________________________________________________________________</w:t>
      </w:r>
    </w:p>
    <w:p w:rsidR="00D548A4" w:rsidRPr="00D6690C" w:rsidRDefault="00D548A4" w:rsidP="00D548A4">
      <w:pPr>
        <w:pStyle w:val="af3"/>
        <w:numPr>
          <w:ilvl w:val="0"/>
          <w:numId w:val="16"/>
        </w:numPr>
        <w:autoSpaceDE w:val="0"/>
        <w:autoSpaceDN w:val="0"/>
        <w:adjustRightInd w:val="0"/>
        <w:jc w:val="both"/>
      </w:pPr>
      <w:r w:rsidRPr="00D6690C">
        <w:t>_______________________________________________________________________</w:t>
      </w:r>
    </w:p>
    <w:p w:rsidR="00D548A4" w:rsidRPr="00D6690C" w:rsidRDefault="00D548A4" w:rsidP="00D548A4">
      <w:pPr>
        <w:pStyle w:val="af3"/>
        <w:numPr>
          <w:ilvl w:val="0"/>
          <w:numId w:val="16"/>
        </w:numPr>
        <w:autoSpaceDE w:val="0"/>
        <w:autoSpaceDN w:val="0"/>
        <w:adjustRightInd w:val="0"/>
        <w:jc w:val="both"/>
      </w:pPr>
      <w:r w:rsidRPr="00D6690C">
        <w:t>_______________________________________________________________________</w:t>
      </w:r>
    </w:p>
    <w:p w:rsidR="00D548A4" w:rsidRPr="00D6690C" w:rsidRDefault="00D548A4" w:rsidP="00D548A4">
      <w:pPr>
        <w:autoSpaceDE w:val="0"/>
        <w:autoSpaceDN w:val="0"/>
        <w:adjustRightInd w:val="0"/>
        <w:jc w:val="center"/>
      </w:pPr>
      <w:r w:rsidRPr="00D6690C">
        <w:lastRenderedPageBreak/>
        <w:t xml:space="preserve">(указываются реквизиты документа (-ов),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jc w:val="both"/>
      </w:pPr>
      <w:r w:rsidRPr="00D6690C">
        <w:t>______________________     ____________________________    _______________________</w:t>
      </w:r>
    </w:p>
    <w:p w:rsidR="00D548A4" w:rsidRPr="00D6690C" w:rsidRDefault="00D548A4" w:rsidP="00D548A4">
      <w:pPr>
        <w:autoSpaceDE w:val="0"/>
        <w:autoSpaceDN w:val="0"/>
        <w:adjustRightInd w:val="0"/>
        <w:jc w:val="both"/>
      </w:pPr>
      <w:r w:rsidRPr="00D6690C">
        <w:t xml:space="preserve">            (дата)                                     (подпись)                                     (Ф.И.О, отчество – при наличии)</w:t>
      </w:r>
    </w:p>
    <w:p w:rsidR="00D548A4" w:rsidRPr="00D6690C" w:rsidRDefault="00D548A4" w:rsidP="00D548A4">
      <w:pPr>
        <w:autoSpaceDE w:val="0"/>
        <w:autoSpaceDN w:val="0"/>
        <w:adjustRightInd w:val="0"/>
        <w:jc w:val="both"/>
      </w:pPr>
    </w:p>
    <w:p w:rsidR="00D548A4" w:rsidRPr="00D6690C" w:rsidRDefault="00D548A4" w:rsidP="00D548A4">
      <w:pPr>
        <w:autoSpaceDE w:val="0"/>
        <w:autoSpaceDN w:val="0"/>
        <w:adjustRightInd w:val="0"/>
      </w:pPr>
    </w:p>
    <w:p w:rsidR="00D548A4" w:rsidRPr="00D6690C" w:rsidRDefault="00D548A4" w:rsidP="00D548A4">
      <w:pPr>
        <w:autoSpaceDE w:val="0"/>
        <w:autoSpaceDN w:val="0"/>
        <w:adjustRightInd w:val="0"/>
        <w:jc w:val="center"/>
      </w:pPr>
    </w:p>
    <w:p w:rsidR="00D548A4" w:rsidRPr="00D6690C" w:rsidRDefault="00D548A4" w:rsidP="00D548A4">
      <w:r w:rsidRPr="00D6690C">
        <w:t>Реквизиты документа, удостоверяющего личность представителя:</w:t>
      </w:r>
    </w:p>
    <w:p w:rsidR="00D548A4" w:rsidRPr="00D6690C" w:rsidRDefault="00D548A4" w:rsidP="00D548A4">
      <w:r w:rsidRPr="00D6690C">
        <w:t>_______________________________________________________________________________________________________________________________________________________________________________________________________________________________________</w:t>
      </w: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autoSpaceDE w:val="0"/>
        <w:autoSpaceDN w:val="0"/>
        <w:adjustRightInd w:val="0"/>
        <w:ind w:firstLine="709"/>
        <w:jc w:val="both"/>
      </w:pPr>
    </w:p>
    <w:p w:rsidR="00D548A4" w:rsidRPr="00D6690C" w:rsidRDefault="00D548A4" w:rsidP="00D548A4">
      <w:pPr>
        <w:ind w:left="9204" w:right="-598"/>
        <w:jc w:val="right"/>
        <w:sectPr w:rsidR="00D548A4" w:rsidRPr="00D6690C" w:rsidSect="003C6703">
          <w:headerReference w:type="default" r:id="rId28"/>
          <w:pgSz w:w="11905" w:h="16838"/>
          <w:pgMar w:top="851" w:right="851" w:bottom="851" w:left="1304" w:header="709" w:footer="0" w:gutter="0"/>
          <w:cols w:space="720"/>
          <w:noEndnote/>
          <w:titlePg/>
          <w:docGrid w:linePitch="381"/>
        </w:sectPr>
      </w:pPr>
    </w:p>
    <w:p w:rsidR="00D548A4" w:rsidRPr="00D6690C" w:rsidRDefault="00D548A4" w:rsidP="00D548A4">
      <w:pPr>
        <w:ind w:left="9204" w:right="-598"/>
        <w:jc w:val="right"/>
      </w:pPr>
    </w:p>
    <w:p w:rsidR="00D548A4" w:rsidRPr="00D6690C" w:rsidRDefault="00D548A4" w:rsidP="00D548A4">
      <w:pPr>
        <w:ind w:left="9204" w:right="-598"/>
      </w:pPr>
      <w:r w:rsidRPr="00D6690C">
        <w:t>Приложение № 4</w:t>
      </w:r>
    </w:p>
    <w:p w:rsidR="00D548A4" w:rsidRPr="00D6690C" w:rsidRDefault="00D548A4" w:rsidP="00D548A4">
      <w:pPr>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548A4" w:rsidRPr="00D6690C" w:rsidRDefault="00D548A4" w:rsidP="00D548A4">
      <w:pPr>
        <w:widowControl w:val="0"/>
        <w:tabs>
          <w:tab w:val="left" w:pos="567"/>
        </w:tabs>
        <w:ind w:firstLine="426"/>
        <w:contextualSpacing/>
        <w:jc w:val="center"/>
        <w:rPr>
          <w:b/>
        </w:rPr>
      </w:pPr>
    </w:p>
    <w:p w:rsidR="00D548A4" w:rsidRPr="00D6690C" w:rsidRDefault="00D548A4" w:rsidP="00D548A4">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82"/>
        <w:gridCol w:w="2063"/>
        <w:gridCol w:w="2277"/>
        <w:gridCol w:w="2228"/>
        <w:gridCol w:w="2136"/>
        <w:gridCol w:w="4315"/>
      </w:tblGrid>
      <w:tr w:rsidR="00D548A4" w:rsidRPr="00D6690C" w:rsidTr="00D548A4">
        <w:trPr>
          <w:cantSplit/>
          <w:trHeight w:val="1134"/>
        </w:trPr>
        <w:tc>
          <w:tcPr>
            <w:tcW w:w="746" w:type="pct"/>
            <w:vAlign w:val="center"/>
          </w:tcPr>
          <w:p w:rsidR="00D548A4" w:rsidRPr="00D6690C" w:rsidRDefault="00D548A4" w:rsidP="00D548A4">
            <w:pPr>
              <w:jc w:val="center"/>
            </w:pPr>
            <w:r w:rsidRPr="00D6690C">
              <w:t>Основание для начала административной процедуры</w:t>
            </w:r>
          </w:p>
        </w:tc>
        <w:tc>
          <w:tcPr>
            <w:tcW w:w="674" w:type="pct"/>
            <w:vAlign w:val="center"/>
          </w:tcPr>
          <w:p w:rsidR="00D548A4" w:rsidRPr="00D6690C" w:rsidRDefault="00D548A4" w:rsidP="00D548A4">
            <w:pPr>
              <w:jc w:val="center"/>
            </w:pPr>
            <w:r w:rsidRPr="00D6690C">
              <w:t>Содержание административных действий</w:t>
            </w:r>
          </w:p>
        </w:tc>
        <w:tc>
          <w:tcPr>
            <w:tcW w:w="744" w:type="pct"/>
            <w:vAlign w:val="center"/>
          </w:tcPr>
          <w:p w:rsidR="00D548A4" w:rsidRPr="00D6690C" w:rsidRDefault="00D548A4" w:rsidP="00D548A4">
            <w:pPr>
              <w:jc w:val="center"/>
            </w:pPr>
            <w:r w:rsidRPr="00D6690C">
              <w:t>Срок выполнения административных действий</w:t>
            </w:r>
          </w:p>
        </w:tc>
        <w:tc>
          <w:tcPr>
            <w:tcW w:w="728" w:type="pct"/>
            <w:vAlign w:val="center"/>
          </w:tcPr>
          <w:p w:rsidR="00D548A4" w:rsidRPr="00D6690C" w:rsidRDefault="00D548A4" w:rsidP="00D548A4">
            <w:pPr>
              <w:jc w:val="center"/>
            </w:pPr>
            <w:r w:rsidRPr="00D6690C">
              <w:t>Должностное лицо, ответственное за выполнение административного действия</w:t>
            </w:r>
          </w:p>
        </w:tc>
        <w:tc>
          <w:tcPr>
            <w:tcW w:w="698" w:type="pct"/>
            <w:vAlign w:val="center"/>
          </w:tcPr>
          <w:p w:rsidR="00D548A4" w:rsidRPr="00D6690C" w:rsidRDefault="00D548A4" w:rsidP="00D548A4">
            <w:pPr>
              <w:jc w:val="center"/>
            </w:pPr>
            <w:r w:rsidRPr="00D6690C">
              <w:t>Критерии принятия решения</w:t>
            </w:r>
          </w:p>
        </w:tc>
        <w:tc>
          <w:tcPr>
            <w:tcW w:w="1410" w:type="pct"/>
            <w:vAlign w:val="center"/>
          </w:tcPr>
          <w:p w:rsidR="00D548A4" w:rsidRPr="00D6690C" w:rsidRDefault="00D548A4" w:rsidP="00D548A4">
            <w:pPr>
              <w:jc w:val="center"/>
            </w:pPr>
            <w:r w:rsidRPr="00D6690C">
              <w:t>Результат административного действия, способ фиксации</w:t>
            </w:r>
          </w:p>
        </w:tc>
      </w:tr>
    </w:tbl>
    <w:p w:rsidR="00D548A4" w:rsidRPr="00D6690C" w:rsidRDefault="00D548A4" w:rsidP="00D548A4">
      <w:pPr>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3"/>
        <w:gridCol w:w="2026"/>
        <w:gridCol w:w="2258"/>
        <w:gridCol w:w="2261"/>
        <w:gridCol w:w="2118"/>
        <w:gridCol w:w="4315"/>
      </w:tblGrid>
      <w:tr w:rsidR="00D548A4" w:rsidRPr="00D6690C" w:rsidTr="00D548A4">
        <w:trPr>
          <w:tblHeader/>
        </w:trPr>
        <w:tc>
          <w:tcPr>
            <w:tcW w:w="759" w:type="pct"/>
            <w:vAlign w:val="center"/>
          </w:tcPr>
          <w:p w:rsidR="00D548A4" w:rsidRPr="00D6690C" w:rsidRDefault="00D548A4" w:rsidP="00D548A4">
            <w:pPr>
              <w:jc w:val="center"/>
            </w:pPr>
            <w:r w:rsidRPr="00D6690C">
              <w:t>1</w:t>
            </w:r>
          </w:p>
        </w:tc>
        <w:tc>
          <w:tcPr>
            <w:tcW w:w="662" w:type="pct"/>
            <w:vAlign w:val="center"/>
          </w:tcPr>
          <w:p w:rsidR="00D548A4" w:rsidRPr="00D6690C" w:rsidRDefault="00D548A4" w:rsidP="00D548A4">
            <w:pPr>
              <w:jc w:val="center"/>
            </w:pPr>
            <w:r w:rsidRPr="00D6690C">
              <w:t>2</w:t>
            </w:r>
          </w:p>
        </w:tc>
        <w:tc>
          <w:tcPr>
            <w:tcW w:w="738" w:type="pct"/>
            <w:vAlign w:val="center"/>
          </w:tcPr>
          <w:p w:rsidR="00D548A4" w:rsidRPr="00D6690C" w:rsidRDefault="00D548A4" w:rsidP="00D548A4">
            <w:pPr>
              <w:jc w:val="center"/>
            </w:pPr>
            <w:r w:rsidRPr="00D6690C">
              <w:t>3</w:t>
            </w:r>
          </w:p>
        </w:tc>
        <w:tc>
          <w:tcPr>
            <w:tcW w:w="739" w:type="pct"/>
            <w:vAlign w:val="center"/>
          </w:tcPr>
          <w:p w:rsidR="00D548A4" w:rsidRPr="00D6690C" w:rsidRDefault="00D548A4" w:rsidP="00D548A4">
            <w:pPr>
              <w:jc w:val="center"/>
            </w:pPr>
            <w:r w:rsidRPr="00D6690C">
              <w:t>4</w:t>
            </w:r>
          </w:p>
        </w:tc>
        <w:tc>
          <w:tcPr>
            <w:tcW w:w="692" w:type="pct"/>
            <w:vAlign w:val="center"/>
          </w:tcPr>
          <w:p w:rsidR="00D548A4" w:rsidRPr="00D6690C" w:rsidRDefault="00D548A4" w:rsidP="00D548A4">
            <w:pPr>
              <w:jc w:val="center"/>
            </w:pPr>
            <w:r w:rsidRPr="00D6690C">
              <w:t>5</w:t>
            </w:r>
          </w:p>
        </w:tc>
        <w:tc>
          <w:tcPr>
            <w:tcW w:w="1410" w:type="pct"/>
            <w:vAlign w:val="center"/>
          </w:tcPr>
          <w:p w:rsidR="00D548A4" w:rsidRPr="00D6690C" w:rsidRDefault="00D548A4" w:rsidP="00D548A4">
            <w:pPr>
              <w:jc w:val="center"/>
            </w:pPr>
            <w:r w:rsidRPr="00D6690C">
              <w:t>6</w:t>
            </w:r>
          </w:p>
        </w:tc>
      </w:tr>
      <w:tr w:rsidR="00D548A4" w:rsidRPr="00D6690C" w:rsidTr="00D548A4">
        <w:tc>
          <w:tcPr>
            <w:tcW w:w="5000" w:type="pct"/>
            <w:gridSpan w:val="6"/>
          </w:tcPr>
          <w:p w:rsidR="00D548A4" w:rsidRPr="00D6690C" w:rsidRDefault="00D548A4" w:rsidP="00D548A4">
            <w:pPr>
              <w:jc w:val="center"/>
            </w:pPr>
            <w:r w:rsidRPr="00D6690C">
              <w:t>1. Прием и регистрация заявления</w:t>
            </w:r>
          </w:p>
        </w:tc>
      </w:tr>
      <w:tr w:rsidR="00D548A4" w:rsidRPr="00D6690C" w:rsidTr="00D548A4">
        <w:trPr>
          <w:trHeight w:val="846"/>
        </w:trPr>
        <w:tc>
          <w:tcPr>
            <w:tcW w:w="759" w:type="pct"/>
          </w:tcPr>
          <w:p w:rsidR="00D548A4" w:rsidRPr="00D6690C" w:rsidRDefault="00D548A4" w:rsidP="003C6703">
            <w:r w:rsidRPr="00D6690C">
              <w:t xml:space="preserve">поступление заявления и документов в Администрацию </w:t>
            </w:r>
          </w:p>
        </w:tc>
        <w:tc>
          <w:tcPr>
            <w:tcW w:w="662" w:type="pct"/>
          </w:tcPr>
          <w:p w:rsidR="00D548A4" w:rsidRPr="00D6690C" w:rsidRDefault="00D548A4" w:rsidP="003C6703">
            <w:r w:rsidRPr="00D6690C">
              <w:t xml:space="preserve">прием и регистрация заявления и прилагаемых документов </w:t>
            </w:r>
          </w:p>
        </w:tc>
        <w:tc>
          <w:tcPr>
            <w:tcW w:w="738" w:type="pct"/>
          </w:tcPr>
          <w:p w:rsidR="00D548A4" w:rsidRPr="00D6690C" w:rsidRDefault="00D548A4" w:rsidP="003C6703">
            <w:r w:rsidRPr="00D6690C">
              <w:t>1 рабочий день</w:t>
            </w:r>
          </w:p>
        </w:tc>
        <w:tc>
          <w:tcPr>
            <w:tcW w:w="739" w:type="pct"/>
          </w:tcPr>
          <w:p w:rsidR="00D548A4" w:rsidRPr="00D6690C" w:rsidRDefault="00D548A4" w:rsidP="003C6703">
            <w:r>
              <w:t>должностное лицо Администрации</w:t>
            </w:r>
            <w:r w:rsidRPr="00D6690C">
              <w:t xml:space="preserve">, ответственное за регистрацию корреспонденции </w:t>
            </w:r>
          </w:p>
        </w:tc>
        <w:tc>
          <w:tcPr>
            <w:tcW w:w="692" w:type="pct"/>
          </w:tcPr>
          <w:p w:rsidR="00D548A4" w:rsidRPr="00D6690C" w:rsidRDefault="00D548A4" w:rsidP="003C6703">
            <w:r w:rsidRPr="00D6690C">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D548A4" w:rsidRPr="00D6690C" w:rsidRDefault="00D548A4" w:rsidP="003C6703">
            <w:r w:rsidRPr="00D6690C">
              <w:t>выдача расписки в получении документов с указанием их перечня и даты получения (приложение №2 к Административному регламенту);</w:t>
            </w:r>
          </w:p>
          <w:p w:rsidR="00D548A4" w:rsidRPr="00D6690C" w:rsidRDefault="00D548A4" w:rsidP="003C6703">
            <w:r w:rsidRPr="00D6690C">
              <w:t>регистрация заявления и документов в системе входящей корреспонденции</w:t>
            </w:r>
          </w:p>
          <w:p w:rsidR="00D548A4" w:rsidRPr="00D6690C" w:rsidRDefault="00D548A4" w:rsidP="003C6703">
            <w:r w:rsidRPr="00D6690C">
              <w:t xml:space="preserve">СЭД «Дело» (присвоение номера и датирование); </w:t>
            </w:r>
          </w:p>
          <w:p w:rsidR="00D548A4" w:rsidRPr="00D6690C" w:rsidRDefault="00D548A4" w:rsidP="003C6703">
            <w:r w:rsidRPr="00D6690C">
              <w:t>назначение  должностного лица,</w:t>
            </w:r>
          </w:p>
          <w:p w:rsidR="00D548A4" w:rsidRPr="00D6690C" w:rsidRDefault="00D548A4" w:rsidP="003C6703">
            <w:proofErr w:type="gramStart"/>
            <w:r w:rsidRPr="00D6690C">
              <w:t>ответственного</w:t>
            </w:r>
            <w:proofErr w:type="gramEnd"/>
            <w:r w:rsidRPr="00D6690C">
              <w:t xml:space="preserve"> за предоставление  муниципальной услуги, и передача ему документов;</w:t>
            </w:r>
          </w:p>
          <w:p w:rsidR="00D548A4" w:rsidRPr="00D6690C" w:rsidRDefault="00D548A4" w:rsidP="003C6703">
            <w:r w:rsidRPr="00D6690C">
              <w:t>отказ в приеме документов:</w:t>
            </w:r>
          </w:p>
          <w:p w:rsidR="00D548A4" w:rsidRPr="00D6690C" w:rsidRDefault="00D548A4" w:rsidP="00D548A4">
            <w:pPr>
              <w:pStyle w:val="af3"/>
              <w:numPr>
                <w:ilvl w:val="0"/>
                <w:numId w:val="20"/>
              </w:numPr>
              <w:tabs>
                <w:tab w:val="left" w:pos="391"/>
              </w:tabs>
              <w:ind w:left="0" w:firstLine="0"/>
            </w:pPr>
            <w:r w:rsidRPr="00D6690C">
              <w:t>в случае личного обращения в Администрацию по основанию, указанному в пункте 2.13 Административного регламента, – в устной форме;</w:t>
            </w:r>
          </w:p>
          <w:p w:rsidR="00D548A4" w:rsidRPr="00D6690C" w:rsidRDefault="00D548A4" w:rsidP="00D548A4">
            <w:pPr>
              <w:pStyle w:val="af3"/>
              <w:numPr>
                <w:ilvl w:val="0"/>
                <w:numId w:val="20"/>
              </w:numPr>
              <w:tabs>
                <w:tab w:val="left" w:pos="391"/>
              </w:tabs>
              <w:ind w:left="0" w:firstLine="0"/>
            </w:pPr>
            <w:r w:rsidRPr="00D6690C">
              <w:t xml:space="preserve">в случае поступления через РПГУ – </w:t>
            </w:r>
            <w:r w:rsidRPr="00D6690C">
              <w:lastRenderedPageBreak/>
              <w:t>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548A4" w:rsidRPr="00D6690C" w:rsidRDefault="00D548A4" w:rsidP="00D548A4">
            <w:pPr>
              <w:pStyle w:val="af3"/>
              <w:numPr>
                <w:ilvl w:val="0"/>
                <w:numId w:val="20"/>
              </w:numPr>
              <w:tabs>
                <w:tab w:val="left" w:pos="391"/>
              </w:tabs>
              <w:ind w:left="0" w:firstLine="0"/>
            </w:pPr>
            <w:r w:rsidRPr="00D6690C">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D548A4" w:rsidRPr="00D6690C" w:rsidTr="00D548A4">
        <w:trPr>
          <w:trHeight w:val="396"/>
        </w:trPr>
        <w:tc>
          <w:tcPr>
            <w:tcW w:w="5000" w:type="pct"/>
            <w:gridSpan w:val="6"/>
          </w:tcPr>
          <w:p w:rsidR="00D548A4" w:rsidRPr="00D6690C" w:rsidRDefault="00D548A4" w:rsidP="00D548A4">
            <w:pPr>
              <w:widowControl w:val="0"/>
              <w:contextualSpacing/>
              <w:jc w:val="center"/>
            </w:pPr>
            <w:r w:rsidRPr="00D6690C">
              <w:lastRenderedPageBreak/>
              <w:t xml:space="preserve">2. Рассмотрение заявления с представленными документами, формирование и направление межведомственных запросов  </w:t>
            </w:r>
          </w:p>
        </w:tc>
      </w:tr>
      <w:tr w:rsidR="00D548A4" w:rsidRPr="00D6690C" w:rsidTr="00D548A4">
        <w:trPr>
          <w:trHeight w:val="279"/>
        </w:trPr>
        <w:tc>
          <w:tcPr>
            <w:tcW w:w="759" w:type="pct"/>
            <w:vMerge w:val="restart"/>
          </w:tcPr>
          <w:p w:rsidR="00D548A4" w:rsidRPr="00D6690C" w:rsidRDefault="00D548A4" w:rsidP="003C6703">
            <w:r w:rsidRPr="00D6690C">
              <w:t>пакет зарегистрированных документов, поступивших должностному лицу,</w:t>
            </w:r>
          </w:p>
          <w:p w:rsidR="00D548A4" w:rsidRPr="00D6690C" w:rsidRDefault="00D548A4" w:rsidP="003C6703">
            <w:proofErr w:type="gramStart"/>
            <w:r w:rsidRPr="00D6690C">
              <w:t>ответственному</w:t>
            </w:r>
            <w:proofErr w:type="gramEnd"/>
            <w:r w:rsidRPr="00D6690C">
              <w:t xml:space="preserve"> за предоставление  муниципальной услуги</w:t>
            </w:r>
          </w:p>
        </w:tc>
        <w:tc>
          <w:tcPr>
            <w:tcW w:w="662" w:type="pct"/>
          </w:tcPr>
          <w:p w:rsidR="00D548A4" w:rsidRPr="00D6690C" w:rsidRDefault="00D548A4" w:rsidP="003C6703">
            <w:r w:rsidRPr="00D6690C">
              <w:t xml:space="preserve">проверка зарегистрированных документов на предмет комплектности </w:t>
            </w:r>
          </w:p>
        </w:tc>
        <w:tc>
          <w:tcPr>
            <w:tcW w:w="738" w:type="pct"/>
            <w:vMerge w:val="restart"/>
          </w:tcPr>
          <w:p w:rsidR="00D548A4" w:rsidRPr="00D6690C" w:rsidRDefault="00D548A4" w:rsidP="003C6703">
            <w:r w:rsidRPr="00D6690C">
              <w:t>1 рабочий день</w:t>
            </w:r>
          </w:p>
        </w:tc>
        <w:tc>
          <w:tcPr>
            <w:tcW w:w="739" w:type="pct"/>
            <w:vMerge w:val="restart"/>
          </w:tcPr>
          <w:p w:rsidR="00D548A4" w:rsidRPr="00D6690C" w:rsidRDefault="00D548A4" w:rsidP="00D548A4">
            <w:pPr>
              <w:jc w:val="both"/>
            </w:pPr>
            <w:r w:rsidRPr="00D6690C">
              <w:t>должностное лицо Администрации, ответственное за предоставление муниципальной услуги</w:t>
            </w:r>
          </w:p>
        </w:tc>
        <w:tc>
          <w:tcPr>
            <w:tcW w:w="692" w:type="pct"/>
          </w:tcPr>
          <w:p w:rsidR="00D548A4" w:rsidRPr="00D6690C" w:rsidRDefault="00D548A4" w:rsidP="003C6703">
            <w:r w:rsidRPr="00D6690C">
              <w:t>-</w:t>
            </w:r>
          </w:p>
        </w:tc>
        <w:tc>
          <w:tcPr>
            <w:tcW w:w="1410" w:type="pct"/>
          </w:tcPr>
          <w:p w:rsidR="00D548A4" w:rsidRPr="00D6690C" w:rsidRDefault="00D548A4" w:rsidP="003C6703">
            <w:r w:rsidRPr="00D6690C">
              <w:t>-</w:t>
            </w:r>
          </w:p>
        </w:tc>
      </w:tr>
      <w:tr w:rsidR="00D548A4" w:rsidRPr="00D6690C" w:rsidTr="00D548A4">
        <w:trPr>
          <w:trHeight w:val="279"/>
        </w:trPr>
        <w:tc>
          <w:tcPr>
            <w:tcW w:w="759" w:type="pct"/>
            <w:vMerge/>
          </w:tcPr>
          <w:p w:rsidR="00D548A4" w:rsidRPr="00D6690C" w:rsidRDefault="00D548A4" w:rsidP="003C6703"/>
        </w:tc>
        <w:tc>
          <w:tcPr>
            <w:tcW w:w="662" w:type="pct"/>
          </w:tcPr>
          <w:p w:rsidR="00D548A4" w:rsidRPr="00D6690C" w:rsidRDefault="00D548A4" w:rsidP="003C6703">
            <w:r w:rsidRPr="00D6690C">
              <w:t>направление межведомственных запросов</w:t>
            </w:r>
          </w:p>
        </w:tc>
        <w:tc>
          <w:tcPr>
            <w:tcW w:w="738" w:type="pct"/>
            <w:vMerge/>
          </w:tcPr>
          <w:p w:rsidR="00D548A4" w:rsidRPr="00D6690C" w:rsidRDefault="00D548A4" w:rsidP="003C6703"/>
        </w:tc>
        <w:tc>
          <w:tcPr>
            <w:tcW w:w="739" w:type="pct"/>
            <w:vMerge/>
          </w:tcPr>
          <w:p w:rsidR="00D548A4" w:rsidRPr="00D6690C" w:rsidRDefault="00D548A4" w:rsidP="00D548A4">
            <w:pPr>
              <w:jc w:val="both"/>
            </w:pPr>
          </w:p>
        </w:tc>
        <w:tc>
          <w:tcPr>
            <w:tcW w:w="692" w:type="pct"/>
          </w:tcPr>
          <w:p w:rsidR="00D548A4" w:rsidRPr="00D6690C" w:rsidRDefault="00D548A4" w:rsidP="003C6703">
            <w:r w:rsidRPr="00D6690C">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D548A4" w:rsidRPr="00D6690C" w:rsidRDefault="00D548A4" w:rsidP="003C6703">
            <w:proofErr w:type="gramStart"/>
            <w:r w:rsidRPr="00D6690C">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548A4" w:rsidRPr="00D6690C" w:rsidRDefault="00D548A4" w:rsidP="003C6703">
            <w:r w:rsidRPr="00D6690C">
              <w:lastRenderedPageBreak/>
              <w:t>внесение записи в Журнал регистрации исходящих межведомственных запросов и поступивших на них ответов</w:t>
            </w:r>
          </w:p>
        </w:tc>
      </w:tr>
      <w:tr w:rsidR="00D548A4" w:rsidRPr="00D6690C" w:rsidTr="00D548A4">
        <w:trPr>
          <w:trHeight w:val="4166"/>
        </w:trPr>
        <w:tc>
          <w:tcPr>
            <w:tcW w:w="759" w:type="pct"/>
            <w:vMerge/>
          </w:tcPr>
          <w:p w:rsidR="00D548A4" w:rsidRPr="00D6690C" w:rsidRDefault="00D548A4" w:rsidP="003C6703"/>
        </w:tc>
        <w:tc>
          <w:tcPr>
            <w:tcW w:w="662" w:type="pct"/>
          </w:tcPr>
          <w:p w:rsidR="00D548A4" w:rsidRPr="00D6690C" w:rsidRDefault="00D548A4" w:rsidP="003C6703">
            <w:r w:rsidRPr="00D6690C">
              <w:t xml:space="preserve">получение ответов на межведомственные запросы, формирование полного комплекта документов, </w:t>
            </w:r>
          </w:p>
        </w:tc>
        <w:tc>
          <w:tcPr>
            <w:tcW w:w="738" w:type="pct"/>
          </w:tcPr>
          <w:p w:rsidR="00D548A4" w:rsidRPr="00D6690C" w:rsidRDefault="00D548A4" w:rsidP="00D548A4">
            <w:pPr>
              <w:autoSpaceDE w:val="0"/>
              <w:autoSpaceDN w:val="0"/>
              <w:adjustRightInd w:val="0"/>
            </w:pPr>
            <w:r w:rsidRPr="00D6690C">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D548A4" w:rsidRPr="00D6690C" w:rsidRDefault="00D548A4" w:rsidP="00D548A4">
            <w:pPr>
              <w:jc w:val="both"/>
            </w:pPr>
          </w:p>
        </w:tc>
        <w:tc>
          <w:tcPr>
            <w:tcW w:w="692" w:type="pct"/>
          </w:tcPr>
          <w:p w:rsidR="00D548A4" w:rsidRPr="00D6690C" w:rsidRDefault="00D548A4" w:rsidP="003C6703">
            <w:r w:rsidRPr="00D6690C">
              <w:t>-</w:t>
            </w:r>
          </w:p>
        </w:tc>
        <w:tc>
          <w:tcPr>
            <w:tcW w:w="1410" w:type="pct"/>
          </w:tcPr>
          <w:p w:rsidR="00D548A4" w:rsidRPr="00D6690C" w:rsidRDefault="00D548A4" w:rsidP="003C6703">
            <w:r w:rsidRPr="00D6690C">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548A4" w:rsidRPr="00D6690C" w:rsidRDefault="00D548A4" w:rsidP="003C6703">
            <w:r w:rsidRPr="00D6690C">
              <w:t>внесение записи в Журнал регистрации исходящих межведомственных запросов и поступивших на них ответов;</w:t>
            </w:r>
          </w:p>
          <w:p w:rsidR="00D548A4" w:rsidRPr="00D6690C" w:rsidRDefault="00D548A4" w:rsidP="003C6703">
            <w:r w:rsidRPr="00D6690C">
              <w:t>сформированный комплект документов, необходимых для предоставления муниципальной услуги, в том числе направленный в комиссию по правил</w:t>
            </w:r>
            <w:r>
              <w:t>ам</w:t>
            </w:r>
            <w:r w:rsidRPr="00D6690C">
              <w:t xml:space="preserve"> землепользования и застройки на территории </w:t>
            </w:r>
            <w:r>
              <w:t>муниципального района Благовещенский район Республики Башкортостан</w:t>
            </w:r>
            <w:r w:rsidRPr="00D6690C">
              <w:t xml:space="preserve"> (далее – Комиссия)</w:t>
            </w:r>
          </w:p>
          <w:p w:rsidR="00D548A4" w:rsidRDefault="00D548A4" w:rsidP="003C6703"/>
          <w:p w:rsidR="00D548A4" w:rsidRPr="00D6690C" w:rsidRDefault="00D548A4" w:rsidP="003C6703"/>
        </w:tc>
      </w:tr>
      <w:tr w:rsidR="00D548A4" w:rsidRPr="00D6690C" w:rsidTr="00D548A4">
        <w:trPr>
          <w:trHeight w:val="192"/>
        </w:trPr>
        <w:tc>
          <w:tcPr>
            <w:tcW w:w="5000" w:type="pct"/>
            <w:gridSpan w:val="6"/>
            <w:tcBorders>
              <w:left w:val="single" w:sz="4" w:space="0" w:color="auto"/>
            </w:tcBorders>
          </w:tcPr>
          <w:p w:rsidR="00D548A4" w:rsidRPr="00D548A4" w:rsidRDefault="00D548A4" w:rsidP="00D548A4">
            <w:pPr>
              <w:pStyle w:val="ConsPlusNormal"/>
              <w:suppressAutoHyphens/>
              <w:ind w:firstLine="540"/>
              <w:jc w:val="center"/>
              <w:rPr>
                <w:sz w:val="24"/>
                <w:szCs w:val="24"/>
                <w:lang w:eastAsia="ar-SA"/>
              </w:rPr>
            </w:pPr>
            <w:r w:rsidRPr="00D548A4">
              <w:rPr>
                <w:sz w:val="24"/>
                <w:szCs w:val="24"/>
                <w:lang w:eastAsia="ar-SA"/>
              </w:rPr>
              <w:t>3. Рассмотрение материалов Комиссией и принятие рекомендательного решения</w:t>
            </w:r>
          </w:p>
        </w:tc>
      </w:tr>
      <w:tr w:rsidR="00D548A4" w:rsidRPr="00D6690C" w:rsidTr="00D548A4">
        <w:trPr>
          <w:trHeight w:val="192"/>
        </w:trPr>
        <w:tc>
          <w:tcPr>
            <w:tcW w:w="759" w:type="pct"/>
            <w:vMerge w:val="restart"/>
            <w:tcBorders>
              <w:top w:val="single" w:sz="4" w:space="0" w:color="auto"/>
              <w:left w:val="single" w:sz="4" w:space="0" w:color="auto"/>
              <w:right w:val="single" w:sz="4" w:space="0" w:color="auto"/>
            </w:tcBorders>
          </w:tcPr>
          <w:p w:rsidR="00D548A4" w:rsidRPr="00D6690C" w:rsidRDefault="00D548A4" w:rsidP="003C6703">
            <w:r w:rsidRPr="00D6690C">
              <w:t xml:space="preserve">сформированный комплект документов, необходимых для предоставления муниципальной услуги </w:t>
            </w:r>
          </w:p>
          <w:p w:rsidR="00D548A4" w:rsidRPr="00D6690C" w:rsidRDefault="00D548A4" w:rsidP="003C6703"/>
          <w:p w:rsidR="00D548A4" w:rsidRPr="00D6690C" w:rsidRDefault="00D548A4" w:rsidP="003C6703"/>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 xml:space="preserve">рассмотрение комплекта документов Комиссией </w:t>
            </w:r>
          </w:p>
          <w:p w:rsidR="00D548A4" w:rsidRPr="00D6690C" w:rsidRDefault="00D548A4" w:rsidP="00D548A4">
            <w:pPr>
              <w:autoSpaceDE w:val="0"/>
              <w:autoSpaceDN w:val="0"/>
              <w:adjustRightInd w:val="0"/>
            </w:pPr>
            <w:r w:rsidRPr="00D6690C">
              <w:t xml:space="preserve"> </w:t>
            </w:r>
          </w:p>
        </w:tc>
        <w:tc>
          <w:tcPr>
            <w:tcW w:w="738"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1 рабочий день</w:t>
            </w:r>
          </w:p>
        </w:tc>
        <w:tc>
          <w:tcPr>
            <w:tcW w:w="739" w:type="pct"/>
            <w:tcBorders>
              <w:top w:val="single" w:sz="4" w:space="0" w:color="auto"/>
              <w:left w:val="single" w:sz="4" w:space="0" w:color="auto"/>
              <w:right w:val="single" w:sz="4" w:space="0" w:color="auto"/>
            </w:tcBorders>
          </w:tcPr>
          <w:p w:rsidR="00D548A4" w:rsidRPr="00D6690C" w:rsidRDefault="00D548A4" w:rsidP="00D548A4">
            <w:pPr>
              <w:jc w:val="both"/>
            </w:pPr>
            <w:r w:rsidRPr="00D6690C">
              <w:t xml:space="preserve">член Комиссии </w:t>
            </w:r>
          </w:p>
        </w:tc>
        <w:tc>
          <w:tcPr>
            <w:tcW w:w="692" w:type="pct"/>
            <w:tcBorders>
              <w:top w:val="single" w:sz="4" w:space="0" w:color="auto"/>
              <w:left w:val="single" w:sz="4" w:space="0" w:color="auto"/>
              <w:right w:val="single" w:sz="4" w:space="0" w:color="auto"/>
            </w:tcBorders>
          </w:tcPr>
          <w:p w:rsidR="00D548A4" w:rsidRPr="00D6690C" w:rsidRDefault="00D548A4" w:rsidP="00D548A4">
            <w:pPr>
              <w:jc w:val="both"/>
            </w:pPr>
            <w:r w:rsidRPr="00D6690C">
              <w:t xml:space="preserve">основания, предусмотренные </w:t>
            </w:r>
            <w:hyperlink r:id="rId29" w:history="1">
              <w:r w:rsidRPr="00D6690C">
                <w:t>статьями 5.1, 39</w:t>
              </w:r>
            </w:hyperlink>
            <w:r w:rsidRPr="00D6690C">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D548A4">
            <w:pPr>
              <w:autoSpaceDE w:val="0"/>
              <w:autoSpaceDN w:val="0"/>
              <w:adjustRightInd w:val="0"/>
              <w:jc w:val="both"/>
            </w:pPr>
            <w:r w:rsidRPr="00D6690C">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t>Уставом</w:t>
              </w:r>
            </w:hyperlink>
            <w:r w:rsidRPr="00D6690C">
              <w:t xml:space="preserve"> муниципального образования </w:t>
            </w:r>
          </w:p>
        </w:tc>
      </w:tr>
      <w:tr w:rsidR="00D548A4" w:rsidRPr="00D6690C" w:rsidTr="00D548A4">
        <w:trPr>
          <w:trHeight w:val="192"/>
        </w:trPr>
        <w:tc>
          <w:tcPr>
            <w:tcW w:w="759" w:type="pct"/>
            <w:vMerge/>
            <w:tcBorders>
              <w:top w:val="single" w:sz="4" w:space="0" w:color="auto"/>
              <w:left w:val="single" w:sz="4" w:space="0" w:color="auto"/>
              <w:right w:val="single" w:sz="4" w:space="0" w:color="auto"/>
            </w:tcBorders>
          </w:tcPr>
          <w:p w:rsidR="00D548A4" w:rsidRPr="00D6690C" w:rsidRDefault="00D548A4" w:rsidP="003C6703"/>
        </w:tc>
        <w:tc>
          <w:tcPr>
            <w:tcW w:w="662" w:type="pct"/>
            <w:tcBorders>
              <w:top w:val="single" w:sz="4" w:space="0" w:color="auto"/>
              <w:left w:val="single" w:sz="4" w:space="0" w:color="auto"/>
              <w:bottom w:val="single" w:sz="4" w:space="0" w:color="auto"/>
              <w:right w:val="single" w:sz="4" w:space="0" w:color="auto"/>
            </w:tcBorders>
          </w:tcPr>
          <w:p w:rsidR="00D548A4" w:rsidRDefault="00D548A4" w:rsidP="003C6703">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D6690C">
              <w:lastRenderedPageBreak/>
              <w:t>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p>
          <w:p w:rsidR="00D548A4" w:rsidRPr="00D6690C" w:rsidRDefault="00D548A4" w:rsidP="003C6703"/>
        </w:tc>
        <w:tc>
          <w:tcPr>
            <w:tcW w:w="738"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D548A4" w:rsidRPr="00D6690C" w:rsidRDefault="00D548A4" w:rsidP="003C6703">
            <w:r w:rsidRPr="00D6690C">
              <w:t>член Комиссии</w:t>
            </w:r>
          </w:p>
        </w:tc>
        <w:tc>
          <w:tcPr>
            <w:tcW w:w="692" w:type="pct"/>
            <w:tcBorders>
              <w:top w:val="single" w:sz="4" w:space="0" w:color="auto"/>
              <w:left w:val="single" w:sz="4" w:space="0" w:color="auto"/>
              <w:right w:val="single" w:sz="4" w:space="0" w:color="auto"/>
            </w:tcBorders>
          </w:tcPr>
          <w:p w:rsidR="00D548A4" w:rsidRPr="00D6690C" w:rsidRDefault="00D548A4" w:rsidP="00D548A4">
            <w:pPr>
              <w:jc w:val="both"/>
            </w:pPr>
            <w:r w:rsidRPr="00D6690C">
              <w:t>-</w:t>
            </w:r>
          </w:p>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3C6703">
            <w:proofErr w:type="gramStart"/>
            <w:r w:rsidRPr="00D6690C">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p>
        </w:tc>
      </w:tr>
      <w:tr w:rsidR="00D548A4" w:rsidRPr="00D6690C" w:rsidTr="00D548A4">
        <w:trPr>
          <w:trHeight w:val="192"/>
        </w:trPr>
        <w:tc>
          <w:tcPr>
            <w:tcW w:w="759" w:type="pct"/>
            <w:vMerge/>
            <w:tcBorders>
              <w:top w:val="single" w:sz="4" w:space="0" w:color="auto"/>
              <w:left w:val="single" w:sz="4" w:space="0" w:color="auto"/>
              <w:right w:val="single" w:sz="4" w:space="0" w:color="auto"/>
            </w:tcBorders>
          </w:tcPr>
          <w:p w:rsidR="00D548A4" w:rsidRPr="00D6690C" w:rsidRDefault="00D548A4" w:rsidP="003C6703"/>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1 месяц</w:t>
            </w:r>
          </w:p>
        </w:tc>
        <w:tc>
          <w:tcPr>
            <w:tcW w:w="739" w:type="pct"/>
            <w:tcBorders>
              <w:top w:val="single" w:sz="4" w:space="0" w:color="auto"/>
              <w:left w:val="single" w:sz="4" w:space="0" w:color="auto"/>
              <w:right w:val="single" w:sz="4" w:space="0" w:color="auto"/>
            </w:tcBorders>
          </w:tcPr>
          <w:p w:rsidR="00D548A4" w:rsidRPr="00D6690C" w:rsidRDefault="00D548A4" w:rsidP="003C6703">
            <w:r w:rsidRPr="00D6690C">
              <w:t>Комиссия</w:t>
            </w:r>
          </w:p>
        </w:tc>
        <w:tc>
          <w:tcPr>
            <w:tcW w:w="692" w:type="pct"/>
            <w:tcBorders>
              <w:top w:val="single" w:sz="4" w:space="0" w:color="auto"/>
              <w:left w:val="single" w:sz="4" w:space="0" w:color="auto"/>
              <w:right w:val="single" w:sz="4" w:space="0" w:color="auto"/>
            </w:tcBorders>
          </w:tcPr>
          <w:p w:rsidR="00D548A4" w:rsidRPr="00D6690C" w:rsidRDefault="00D548A4" w:rsidP="00D548A4">
            <w:pPr>
              <w:jc w:val="both"/>
            </w:pPr>
            <w:r w:rsidRPr="00D6690C">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D548A4" w:rsidRPr="00D548A4" w:rsidRDefault="00D548A4" w:rsidP="00D548A4">
            <w:pPr>
              <w:pStyle w:val="ConsPlusNormal"/>
              <w:suppressAutoHyphens/>
              <w:jc w:val="both"/>
              <w:rPr>
                <w:sz w:val="24"/>
                <w:szCs w:val="24"/>
                <w:lang w:eastAsia="ar-SA"/>
              </w:rPr>
            </w:pPr>
            <w:r w:rsidRPr="00D548A4">
              <w:rPr>
                <w:rFonts w:eastAsia="Calibr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548A4" w:rsidRPr="00D6690C" w:rsidTr="00D548A4">
        <w:trPr>
          <w:trHeight w:val="4140"/>
        </w:trPr>
        <w:tc>
          <w:tcPr>
            <w:tcW w:w="759" w:type="pct"/>
            <w:vMerge/>
            <w:tcBorders>
              <w:top w:val="single" w:sz="4" w:space="0" w:color="auto"/>
              <w:left w:val="single" w:sz="4" w:space="0" w:color="auto"/>
              <w:right w:val="single" w:sz="4" w:space="0" w:color="auto"/>
            </w:tcBorders>
          </w:tcPr>
          <w:p w:rsidR="00D548A4" w:rsidRPr="00D6690C" w:rsidRDefault="00D548A4" w:rsidP="003C6703"/>
        </w:tc>
        <w:tc>
          <w:tcPr>
            <w:tcW w:w="662" w:type="pct"/>
            <w:tcBorders>
              <w:top w:val="single" w:sz="4" w:space="0" w:color="auto"/>
              <w:left w:val="single" w:sz="4" w:space="0" w:color="auto"/>
              <w:right w:val="single" w:sz="4" w:space="0" w:color="auto"/>
            </w:tcBorders>
          </w:tcPr>
          <w:p w:rsidR="00D548A4" w:rsidRDefault="00D548A4" w:rsidP="003C6703">
            <w:r w:rsidRPr="00D6690C">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D548A4" w:rsidRPr="00D6690C" w:rsidRDefault="00D548A4" w:rsidP="003C6703"/>
        </w:tc>
        <w:tc>
          <w:tcPr>
            <w:tcW w:w="738" w:type="pct"/>
            <w:tcBorders>
              <w:top w:val="single" w:sz="4" w:space="0" w:color="auto"/>
              <w:left w:val="single" w:sz="4" w:space="0" w:color="auto"/>
              <w:right w:val="single" w:sz="4" w:space="0" w:color="auto"/>
            </w:tcBorders>
          </w:tcPr>
          <w:p w:rsidR="00D548A4" w:rsidRPr="00D6690C" w:rsidRDefault="00D548A4" w:rsidP="003C6703">
            <w:r w:rsidRPr="00D6690C">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548A4">
              <w:rPr>
                <w:vertAlign w:val="superscript"/>
              </w:rPr>
              <w:footnoteReference w:id="1"/>
            </w:r>
          </w:p>
        </w:tc>
        <w:tc>
          <w:tcPr>
            <w:tcW w:w="739" w:type="pct"/>
            <w:tcBorders>
              <w:top w:val="single" w:sz="4" w:space="0" w:color="auto"/>
              <w:left w:val="single" w:sz="4" w:space="0" w:color="auto"/>
              <w:right w:val="single" w:sz="4" w:space="0" w:color="auto"/>
            </w:tcBorders>
          </w:tcPr>
          <w:p w:rsidR="00D548A4" w:rsidRPr="00D6690C" w:rsidRDefault="00D548A4" w:rsidP="003C6703">
            <w:r w:rsidRPr="00D6690C">
              <w:t>Комиссия</w:t>
            </w:r>
          </w:p>
        </w:tc>
        <w:tc>
          <w:tcPr>
            <w:tcW w:w="692" w:type="pct"/>
            <w:tcBorders>
              <w:top w:val="single" w:sz="4" w:space="0" w:color="auto"/>
              <w:left w:val="single" w:sz="4" w:space="0" w:color="auto"/>
              <w:right w:val="single" w:sz="4" w:space="0" w:color="auto"/>
            </w:tcBorders>
          </w:tcPr>
          <w:p w:rsidR="00D548A4" w:rsidRPr="00D6690C" w:rsidRDefault="00D548A4" w:rsidP="00D548A4">
            <w:pPr>
              <w:jc w:val="both"/>
            </w:pPr>
          </w:p>
        </w:tc>
        <w:tc>
          <w:tcPr>
            <w:tcW w:w="1410" w:type="pct"/>
            <w:tcBorders>
              <w:top w:val="single" w:sz="4" w:space="0" w:color="auto"/>
              <w:left w:val="single" w:sz="4" w:space="0" w:color="auto"/>
              <w:right w:val="single" w:sz="4" w:space="0" w:color="auto"/>
            </w:tcBorders>
          </w:tcPr>
          <w:p w:rsidR="00D548A4" w:rsidRPr="00D6690C" w:rsidRDefault="00D548A4" w:rsidP="003C6703">
            <w:r w:rsidRPr="00D6690C">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t>сельского поселения Новонадеждинский сельсовет муниципального района Благовещенский район Республики Башкортостан</w:t>
            </w:r>
          </w:p>
          <w:p w:rsidR="00D548A4" w:rsidRPr="00D6690C" w:rsidRDefault="00D548A4" w:rsidP="003C6703"/>
        </w:tc>
      </w:tr>
      <w:tr w:rsidR="00D548A4" w:rsidRPr="00D6690C" w:rsidTr="00D548A4">
        <w:trPr>
          <w:trHeight w:val="192"/>
        </w:trPr>
        <w:tc>
          <w:tcPr>
            <w:tcW w:w="5000" w:type="pct"/>
            <w:gridSpan w:val="6"/>
            <w:tcBorders>
              <w:left w:val="single" w:sz="4" w:space="0" w:color="auto"/>
            </w:tcBorders>
          </w:tcPr>
          <w:p w:rsidR="00D548A4" w:rsidRPr="00D6690C" w:rsidRDefault="00D548A4" w:rsidP="00D548A4">
            <w:pPr>
              <w:widowControl w:val="0"/>
              <w:contextualSpacing/>
              <w:jc w:val="center"/>
            </w:pPr>
            <w:r w:rsidRPr="00D6690C">
              <w:t>4. Принятие решения и выдача (направление) заявителю результата муниципальной услуги</w:t>
            </w:r>
          </w:p>
        </w:tc>
      </w:tr>
      <w:tr w:rsidR="00D548A4" w:rsidRPr="00D6690C" w:rsidTr="00D548A4">
        <w:trPr>
          <w:trHeight w:val="68"/>
        </w:trPr>
        <w:tc>
          <w:tcPr>
            <w:tcW w:w="759" w:type="pct"/>
            <w:vMerge w:val="restart"/>
            <w:tcBorders>
              <w:top w:val="single" w:sz="4" w:space="0" w:color="auto"/>
              <w:left w:val="single" w:sz="4" w:space="0" w:color="auto"/>
              <w:right w:val="single" w:sz="4" w:space="0" w:color="auto"/>
            </w:tcBorders>
          </w:tcPr>
          <w:p w:rsidR="00D548A4" w:rsidRPr="00D6690C" w:rsidRDefault="00D548A4" w:rsidP="00D548A4">
            <w:pPr>
              <w:autoSpaceDE w:val="0"/>
              <w:autoSpaceDN w:val="0"/>
              <w:adjustRightInd w:val="0"/>
              <w:jc w:val="both"/>
              <w:outlineLvl w:val="0"/>
            </w:pPr>
            <w:r w:rsidRPr="00D6690C">
              <w:t xml:space="preserve">поступление Главе Администрации </w:t>
            </w:r>
            <w:r>
              <w:t xml:space="preserve">сельского поселения Новонадеждинский сельсовет </w:t>
            </w:r>
            <w:r w:rsidRPr="00D6690C">
              <w:t xml:space="preserve">рекомендации Комиссии о предоставлении или отказе в предоставлении разрешения на условно разрешенный вид использования </w:t>
            </w:r>
            <w:r w:rsidRPr="00D6690C">
              <w:lastRenderedPageBreak/>
              <w:t>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D6690C">
              <w:lastRenderedPageBreak/>
              <w:t>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D548A4" w:rsidRPr="00D6690C" w:rsidRDefault="00D548A4" w:rsidP="003C6703">
            <w:r w:rsidRPr="00D6690C">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должностное лицо Админи</w:t>
            </w:r>
            <w:r>
              <w:t>страции</w:t>
            </w:r>
            <w:r w:rsidRPr="00D6690C">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D548A4" w:rsidRPr="00D6690C" w:rsidRDefault="00D548A4" w:rsidP="003C6703">
            <w:r w:rsidRPr="00D6690C">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D548A4">
            <w:pPr>
              <w:autoSpaceDE w:val="0"/>
              <w:autoSpaceDN w:val="0"/>
              <w:adjustRightInd w:val="0"/>
              <w:jc w:val="both"/>
              <w:outlineLvl w:val="0"/>
            </w:pPr>
            <w:r w:rsidRPr="00D6690C">
              <w:t xml:space="preserve">подготовленный Проект </w:t>
            </w:r>
          </w:p>
        </w:tc>
      </w:tr>
      <w:tr w:rsidR="00D548A4" w:rsidRPr="00D6690C" w:rsidTr="00D548A4">
        <w:trPr>
          <w:trHeight w:val="68"/>
        </w:trPr>
        <w:tc>
          <w:tcPr>
            <w:tcW w:w="759" w:type="pct"/>
            <w:vMerge/>
            <w:tcBorders>
              <w:left w:val="single" w:sz="4" w:space="0" w:color="auto"/>
              <w:right w:val="single" w:sz="4" w:space="0" w:color="auto"/>
            </w:tcBorders>
          </w:tcPr>
          <w:p w:rsidR="00D548A4" w:rsidRPr="00D6690C" w:rsidRDefault="00D548A4" w:rsidP="00D548A4">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D548A4" w:rsidRPr="00D6690C" w:rsidRDefault="00D548A4" w:rsidP="003C6703"/>
        </w:tc>
        <w:tc>
          <w:tcPr>
            <w:tcW w:w="739"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должностное лицо Админист</w:t>
            </w:r>
            <w:r>
              <w:t>рации</w:t>
            </w:r>
            <w:r w:rsidRPr="00D6690C">
              <w:t>, ответственное за предоставление муниципальной услуги</w:t>
            </w:r>
          </w:p>
        </w:tc>
        <w:tc>
          <w:tcPr>
            <w:tcW w:w="692" w:type="pct"/>
            <w:vMerge/>
            <w:tcBorders>
              <w:left w:val="single" w:sz="4" w:space="0" w:color="auto"/>
              <w:right w:val="single" w:sz="4" w:space="0" w:color="auto"/>
            </w:tcBorders>
          </w:tcPr>
          <w:p w:rsidR="00D548A4" w:rsidRPr="00D6690C" w:rsidRDefault="00D548A4" w:rsidP="003C6703"/>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D548A4">
            <w:pPr>
              <w:autoSpaceDE w:val="0"/>
              <w:autoSpaceDN w:val="0"/>
              <w:adjustRightInd w:val="0"/>
              <w:jc w:val="both"/>
              <w:outlineLvl w:val="0"/>
            </w:pPr>
            <w:r w:rsidRPr="00D6690C">
              <w:t>Проект, согласованный с должностными лицами, наделенными полномочиями по рассмотрению вопросов предоставления муниципальной услуги</w:t>
            </w:r>
          </w:p>
        </w:tc>
      </w:tr>
      <w:tr w:rsidR="00D548A4" w:rsidRPr="00D6690C" w:rsidTr="00D548A4">
        <w:trPr>
          <w:trHeight w:val="68"/>
        </w:trPr>
        <w:tc>
          <w:tcPr>
            <w:tcW w:w="759" w:type="pct"/>
            <w:vMerge/>
            <w:tcBorders>
              <w:left w:val="single" w:sz="4" w:space="0" w:color="auto"/>
              <w:right w:val="single" w:sz="4" w:space="0" w:color="auto"/>
            </w:tcBorders>
          </w:tcPr>
          <w:p w:rsidR="00D548A4" w:rsidRPr="00D6690C" w:rsidRDefault="00D548A4" w:rsidP="00D548A4">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рассмотрение и подписание Проекта</w:t>
            </w:r>
          </w:p>
        </w:tc>
        <w:tc>
          <w:tcPr>
            <w:tcW w:w="738" w:type="pct"/>
            <w:vMerge/>
            <w:tcBorders>
              <w:top w:val="single" w:sz="4" w:space="0" w:color="auto"/>
              <w:left w:val="single" w:sz="4" w:space="0" w:color="auto"/>
              <w:right w:val="single" w:sz="4" w:space="0" w:color="auto"/>
            </w:tcBorders>
          </w:tcPr>
          <w:p w:rsidR="00D548A4" w:rsidRPr="00D6690C" w:rsidRDefault="00D548A4" w:rsidP="003C6703"/>
        </w:tc>
        <w:tc>
          <w:tcPr>
            <w:tcW w:w="739"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D548A4" w:rsidRPr="00D6690C" w:rsidRDefault="00D548A4" w:rsidP="003C6703"/>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D548A4">
            <w:pPr>
              <w:autoSpaceDE w:val="0"/>
              <w:autoSpaceDN w:val="0"/>
              <w:adjustRightInd w:val="0"/>
              <w:jc w:val="both"/>
              <w:outlineLvl w:val="0"/>
            </w:pPr>
            <w:r w:rsidRPr="00D6690C">
              <w:t>Проект, подписанный Главой Администрации или уполномоченным им лицом</w:t>
            </w:r>
          </w:p>
        </w:tc>
      </w:tr>
      <w:tr w:rsidR="00D548A4" w:rsidRPr="00D6690C" w:rsidTr="00D548A4">
        <w:trPr>
          <w:trHeight w:val="68"/>
        </w:trPr>
        <w:tc>
          <w:tcPr>
            <w:tcW w:w="759" w:type="pct"/>
            <w:vMerge/>
            <w:tcBorders>
              <w:left w:val="single" w:sz="4" w:space="0" w:color="auto"/>
              <w:right w:val="single" w:sz="4" w:space="0" w:color="auto"/>
            </w:tcBorders>
          </w:tcPr>
          <w:p w:rsidR="00D548A4" w:rsidRPr="00D6690C" w:rsidRDefault="00D548A4" w:rsidP="00D548A4">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 xml:space="preserve">регистрация постановления Администрации о </w:t>
            </w:r>
            <w:r w:rsidRPr="00D6690C">
              <w:lastRenderedPageBreak/>
              <w:t>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D548A4" w:rsidRPr="00D6690C" w:rsidRDefault="00D548A4" w:rsidP="003C6703"/>
        </w:tc>
        <w:tc>
          <w:tcPr>
            <w:tcW w:w="739"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должностное лицо А</w:t>
            </w:r>
            <w:r>
              <w:t>дминистрации</w:t>
            </w:r>
            <w:r w:rsidRPr="00D6690C">
              <w:t xml:space="preserve">, ответственное за регистрацию </w:t>
            </w:r>
            <w:r w:rsidRPr="00D6690C">
              <w:lastRenderedPageBreak/>
              <w:t xml:space="preserve">корреспонденции </w:t>
            </w:r>
          </w:p>
        </w:tc>
        <w:tc>
          <w:tcPr>
            <w:tcW w:w="692" w:type="pct"/>
            <w:tcBorders>
              <w:top w:val="single" w:sz="4" w:space="0" w:color="auto"/>
              <w:left w:val="single" w:sz="4" w:space="0" w:color="auto"/>
              <w:bottom w:val="single" w:sz="4" w:space="0" w:color="auto"/>
              <w:right w:val="single" w:sz="4" w:space="0" w:color="auto"/>
            </w:tcBorders>
          </w:tcPr>
          <w:p w:rsidR="00D548A4" w:rsidRPr="00D6690C" w:rsidRDefault="00D548A4" w:rsidP="003C6703"/>
        </w:tc>
        <w:tc>
          <w:tcPr>
            <w:tcW w:w="1410" w:type="pct"/>
            <w:tcBorders>
              <w:top w:val="single" w:sz="4" w:space="0" w:color="auto"/>
              <w:left w:val="single" w:sz="4" w:space="0" w:color="auto"/>
              <w:bottom w:val="single" w:sz="4" w:space="0" w:color="auto"/>
              <w:right w:val="single" w:sz="4" w:space="0" w:color="auto"/>
            </w:tcBorders>
          </w:tcPr>
          <w:p w:rsidR="00D548A4" w:rsidRPr="00D6690C" w:rsidRDefault="00D548A4" w:rsidP="00D548A4">
            <w:pPr>
              <w:autoSpaceDE w:val="0"/>
              <w:autoSpaceDN w:val="0"/>
              <w:adjustRightInd w:val="0"/>
              <w:jc w:val="both"/>
              <w:outlineLvl w:val="0"/>
            </w:pPr>
            <w:r w:rsidRPr="00D6690C">
              <w:t xml:space="preserve">утвержденное и зарегистрированное постановление Администрации о предоставлении разрешения на условно разрешенный вид использования </w:t>
            </w:r>
            <w:r w:rsidRPr="00D6690C">
              <w:lastRenderedPageBreak/>
              <w:t>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D548A4" w:rsidRPr="00FA05B7" w:rsidTr="00D548A4">
        <w:trPr>
          <w:trHeight w:val="68"/>
        </w:trPr>
        <w:tc>
          <w:tcPr>
            <w:tcW w:w="759" w:type="pct"/>
            <w:vMerge/>
            <w:tcBorders>
              <w:left w:val="single" w:sz="4" w:space="0" w:color="auto"/>
              <w:right w:val="single" w:sz="4" w:space="0" w:color="auto"/>
            </w:tcBorders>
          </w:tcPr>
          <w:p w:rsidR="00D548A4" w:rsidRPr="00D6690C" w:rsidRDefault="00D548A4" w:rsidP="00D548A4">
            <w:pPr>
              <w:autoSpaceDE w:val="0"/>
              <w:autoSpaceDN w:val="0"/>
              <w:adjustRightInd w:val="0"/>
              <w:jc w:val="both"/>
              <w:outlineLvl w:val="0"/>
            </w:pPr>
          </w:p>
        </w:tc>
        <w:tc>
          <w:tcPr>
            <w:tcW w:w="66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D548A4" w:rsidRPr="00D6690C" w:rsidRDefault="00D548A4" w:rsidP="003C6703">
            <w:r w:rsidRPr="00D6690C">
              <w:t>3 дня</w:t>
            </w:r>
          </w:p>
        </w:tc>
        <w:tc>
          <w:tcPr>
            <w:tcW w:w="739"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должностное лицо Админи</w:t>
            </w:r>
            <w:r>
              <w:t>страции</w:t>
            </w:r>
            <w:r w:rsidRPr="00D6690C">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D548A4" w:rsidRPr="00D6690C" w:rsidRDefault="00D548A4" w:rsidP="003C6703">
            <w:r w:rsidRPr="00D6690C">
              <w:t>-</w:t>
            </w:r>
          </w:p>
        </w:tc>
        <w:tc>
          <w:tcPr>
            <w:tcW w:w="1410" w:type="pct"/>
            <w:tcBorders>
              <w:top w:val="single" w:sz="4" w:space="0" w:color="auto"/>
              <w:left w:val="single" w:sz="4" w:space="0" w:color="auto"/>
              <w:bottom w:val="single" w:sz="4" w:space="0" w:color="auto"/>
              <w:right w:val="single" w:sz="4" w:space="0" w:color="auto"/>
            </w:tcBorders>
          </w:tcPr>
          <w:p w:rsidR="00D548A4" w:rsidRPr="00837C33" w:rsidRDefault="00D548A4" w:rsidP="003C6703">
            <w:r w:rsidRPr="00D6690C">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w:t>
            </w:r>
            <w:r w:rsidRPr="00D6690C">
              <w:lastRenderedPageBreak/>
              <w:t>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D548A4" w:rsidRPr="004F6720" w:rsidRDefault="00D548A4" w:rsidP="00D548A4">
      <w:pPr>
        <w:widowControl w:val="0"/>
        <w:tabs>
          <w:tab w:val="left" w:pos="567"/>
        </w:tabs>
        <w:contextualSpacing/>
      </w:pPr>
    </w:p>
    <w:p w:rsidR="00D548A4" w:rsidRDefault="00D548A4" w:rsidP="000F4C8D">
      <w:pPr>
        <w:spacing w:line="360" w:lineRule="auto"/>
        <w:jc w:val="center"/>
        <w:rPr>
          <w:b/>
          <w:sz w:val="28"/>
          <w:szCs w:val="28"/>
        </w:rPr>
      </w:pPr>
    </w:p>
    <w:sectPr w:rsidR="00D548A4" w:rsidSect="00D548A4">
      <w:pgSz w:w="16838" w:h="11906" w:orient="landscape"/>
      <w:pgMar w:top="1134" w:right="851" w:bottom="851" w:left="902"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10" w:rsidRDefault="007E3F10" w:rsidP="00D2740A">
      <w:r>
        <w:separator/>
      </w:r>
    </w:p>
  </w:endnote>
  <w:endnote w:type="continuationSeparator" w:id="0">
    <w:p w:rsidR="007E3F10" w:rsidRDefault="007E3F10" w:rsidP="00D2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10" w:rsidRDefault="007E3F10" w:rsidP="00D2740A">
      <w:r>
        <w:separator/>
      </w:r>
    </w:p>
  </w:footnote>
  <w:footnote w:type="continuationSeparator" w:id="0">
    <w:p w:rsidR="007E3F10" w:rsidRDefault="007E3F10" w:rsidP="00D2740A">
      <w:r>
        <w:continuationSeparator/>
      </w:r>
    </w:p>
  </w:footnote>
  <w:footnote w:id="1">
    <w:p w:rsidR="00D548A4" w:rsidRDefault="00D548A4" w:rsidP="00D548A4">
      <w:pPr>
        <w:pStyle w:val="aff0"/>
      </w:pPr>
      <w:r>
        <w:rPr>
          <w:rStyle w:val="aff2"/>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A4" w:rsidRDefault="00D548A4">
    <w:pPr>
      <w:pStyle w:val="aff4"/>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01F51">
      <w:rPr>
        <w:noProof/>
        <w:sz w:val="24"/>
        <w:szCs w:val="24"/>
      </w:rPr>
      <w:t>9</w:t>
    </w:r>
    <w:r w:rsidRPr="003E5260">
      <w:rPr>
        <w:sz w:val="24"/>
        <w:szCs w:val="24"/>
      </w:rPr>
      <w:fldChar w:fldCharType="end"/>
    </w:r>
  </w:p>
  <w:p w:rsidR="00D548A4" w:rsidRDefault="00D548A4">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C507E1"/>
    <w:multiLevelType w:val="hybridMultilevel"/>
    <w:tmpl w:val="F52056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A107E"/>
    <w:multiLevelType w:val="hybridMultilevel"/>
    <w:tmpl w:val="009CB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26983"/>
    <w:multiLevelType w:val="hybridMultilevel"/>
    <w:tmpl w:val="2C20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14"/>
  </w:num>
  <w:num w:numId="7">
    <w:abstractNumId w:val="10"/>
  </w:num>
  <w:num w:numId="8">
    <w:abstractNumId w:val="15"/>
  </w:num>
  <w:num w:numId="9">
    <w:abstractNumId w:val="4"/>
  </w:num>
  <w:num w:numId="10">
    <w:abstractNumId w:val="13"/>
  </w:num>
  <w:num w:numId="11">
    <w:abstractNumId w:val="6"/>
  </w:num>
  <w:num w:numId="12">
    <w:abstractNumId w:val="20"/>
  </w:num>
  <w:num w:numId="13">
    <w:abstractNumId w:val="7"/>
  </w:num>
  <w:num w:numId="14">
    <w:abstractNumId w:val="18"/>
  </w:num>
  <w:num w:numId="15">
    <w:abstractNumId w:val="9"/>
  </w:num>
  <w:num w:numId="16">
    <w:abstractNumId w:val="11"/>
  </w:num>
  <w:num w:numId="17">
    <w:abstractNumId w:val="17"/>
  </w:num>
  <w:num w:numId="18">
    <w:abstractNumId w:val="12"/>
  </w:num>
  <w:num w:numId="19">
    <w:abstractNumId w:val="19"/>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55355"/>
    <w:rsid w:val="000F4C8D"/>
    <w:rsid w:val="002A59BC"/>
    <w:rsid w:val="003C6703"/>
    <w:rsid w:val="003D359D"/>
    <w:rsid w:val="003F0582"/>
    <w:rsid w:val="00436AD7"/>
    <w:rsid w:val="005127AD"/>
    <w:rsid w:val="005A66B7"/>
    <w:rsid w:val="007E3F10"/>
    <w:rsid w:val="0080410F"/>
    <w:rsid w:val="00C55064"/>
    <w:rsid w:val="00D2740A"/>
    <w:rsid w:val="00D548A4"/>
    <w:rsid w:val="00D80C10"/>
    <w:rsid w:val="00D91C13"/>
    <w:rsid w:val="00E01F51"/>
    <w:rsid w:val="00E55355"/>
    <w:rsid w:val="00FC2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0"/>
    <w:qFormat/>
    <w:pPr>
      <w:numPr>
        <w:numId w:val="1"/>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customStyle="1" w:styleId="WW8Num1z0">
    <w:name w:val="WW8Num1z0"/>
    <w:rPr>
      <w:rFonts w:ascii="Times New Roman" w:hAnsi="Times New Roman" w:cs="Times New Roman"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a4">
    <w:name w:val="Обычный (веб) Знак"/>
    <w:basedOn w:val="10"/>
    <w:rPr>
      <w:rFonts w:ascii="Arial" w:hAnsi="Arial" w:cs="Arial"/>
      <w:color w:val="332E2D"/>
      <w:spacing w:val="2"/>
      <w:sz w:val="24"/>
      <w:szCs w:val="24"/>
      <w:lang w:val="ru-RU" w:eastAsia="ar-SA" w:bidi="ar-SA"/>
    </w:rPr>
  </w:style>
  <w:style w:type="character" w:styleId="a5">
    <w:name w:val="Strong"/>
    <w:basedOn w:val="10"/>
    <w:uiPriority w:val="22"/>
    <w:qFormat/>
    <w:rPr>
      <w:b/>
      <w:bCs/>
    </w:rPr>
  </w:style>
  <w:style w:type="character" w:customStyle="1" w:styleId="a6">
    <w:name w:val="Цветовое выделение"/>
    <w:rPr>
      <w:b/>
      <w:bCs/>
      <w:color w:val="26282F"/>
    </w:rPr>
  </w:style>
  <w:style w:type="character" w:customStyle="1" w:styleId="a7">
    <w:name w:val="Гипертекстовая ссылка"/>
    <w:basedOn w:val="a6"/>
    <w:rPr>
      <w:color w:val="auto"/>
    </w:rPr>
  </w:style>
  <w:style w:type="character" w:customStyle="1" w:styleId="a8">
    <w:name w:val="Символ нумерации"/>
  </w:style>
  <w:style w:type="paragraph" w:customStyle="1" w:styleId="a9">
    <w:name w:val="Заголовок"/>
    <w:basedOn w:val="a"/>
    <w:next w:val="a0"/>
    <w:pPr>
      <w:keepNext/>
      <w:spacing w:before="240" w:after="120"/>
    </w:pPr>
    <w:rPr>
      <w:rFonts w:ascii="Arial" w:eastAsia="Microsoft YaHei" w:hAnsi="Arial" w:cs="Lucida Sans"/>
      <w:sz w:val="28"/>
      <w:szCs w:val="28"/>
    </w:rPr>
  </w:style>
  <w:style w:type="paragraph" w:styleId="aa">
    <w:name w:val="List"/>
    <w:basedOn w:val="a0"/>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31">
    <w:name w:val="Основной текст с отступом 31"/>
    <w:basedOn w:val="a"/>
    <w:pPr>
      <w:ind w:firstLine="720"/>
    </w:pPr>
    <w:rPr>
      <w:sz w:val="28"/>
      <w:szCs w:val="20"/>
    </w:rPr>
  </w:style>
  <w:style w:type="paragraph" w:customStyle="1" w:styleId="32">
    <w:name w:val="Основной текст с отступом 32"/>
    <w:basedOn w:val="a"/>
    <w:pPr>
      <w:ind w:firstLine="720"/>
    </w:pPr>
    <w:rPr>
      <w:sz w:val="28"/>
      <w:szCs w:val="20"/>
    </w:rPr>
  </w:style>
  <w:style w:type="paragraph" w:customStyle="1" w:styleId="CharChar">
    <w:name w:val="Char Char"/>
    <w:basedOn w:val="a"/>
    <w:rPr>
      <w:sz w:val="20"/>
      <w:szCs w:val="20"/>
      <w:lang w:val="en-US"/>
    </w:rPr>
  </w:style>
  <w:style w:type="paragraph" w:customStyle="1" w:styleId="ab">
    <w:name w:val="Знак Знак Знак Знак"/>
    <w:basedOn w:val="a"/>
    <w:pPr>
      <w:spacing w:before="280" w:after="280"/>
    </w:pPr>
    <w:rPr>
      <w:rFonts w:ascii="Tahoma" w:hAnsi="Tahoma" w:cs="Tahoma"/>
      <w:sz w:val="20"/>
      <w:szCs w:val="20"/>
      <w:lang w:val="en-US"/>
    </w:rPr>
  </w:style>
  <w:style w:type="paragraph" w:styleId="ac">
    <w:name w:val="Normal (Web)"/>
    <w:basedOn w:val="a"/>
    <w:uiPriority w:val="99"/>
    <w:pPr>
      <w:spacing w:before="30" w:after="30"/>
    </w:pPr>
    <w:rPr>
      <w:rFonts w:ascii="Arial" w:hAnsi="Arial" w:cs="Arial"/>
      <w:color w:val="332E2D"/>
      <w:spacing w:val="2"/>
    </w:rPr>
  </w:style>
  <w:style w:type="paragraph" w:customStyle="1" w:styleId="13">
    <w:name w:val="Цитата1"/>
    <w:basedOn w:val="a"/>
    <w:pPr>
      <w:ind w:left="-284" w:right="-99" w:firstLine="284"/>
      <w:jc w:val="both"/>
    </w:pPr>
    <w:rPr>
      <w:sz w:val="28"/>
      <w:szCs w:val="20"/>
    </w:rPr>
  </w:style>
  <w:style w:type="paragraph" w:customStyle="1" w:styleId="ListParagraph">
    <w:name w:val="List Paragraph"/>
    <w:basedOn w:val="a"/>
    <w:pPr>
      <w:ind w:left="720"/>
    </w:pPr>
  </w:style>
  <w:style w:type="paragraph" w:customStyle="1" w:styleId="14">
    <w:name w:val="Знак1 Знак Знак Знак Знак Знак Знак"/>
    <w:basedOn w:val="a"/>
    <w:pPr>
      <w:spacing w:after="160" w:line="240" w:lineRule="exact"/>
    </w:pPr>
    <w:rPr>
      <w:rFonts w:ascii="Verdana" w:hAnsi="Verdana" w:cs="Verdana"/>
      <w:sz w:val="20"/>
      <w:szCs w:val="20"/>
      <w:lang w:val="en-US"/>
    </w:rPr>
  </w:style>
  <w:style w:type="paragraph" w:customStyle="1" w:styleId="ad">
    <w:name w:val="Нормальный (таблица)"/>
    <w:basedOn w:val="a"/>
    <w:next w:val="a"/>
    <w:pPr>
      <w:widowControl w:val="0"/>
      <w:autoSpaceDE w:val="0"/>
      <w:jc w:val="both"/>
    </w:pPr>
    <w:rPr>
      <w:rFonts w:ascii="Arial" w:eastAsia="SimSun" w:hAnsi="Arial" w:cs="Arial"/>
    </w:rPr>
  </w:style>
  <w:style w:type="paragraph" w:customStyle="1" w:styleId="ae">
    <w:name w:val="Прижатый влево"/>
    <w:basedOn w:val="a"/>
    <w:next w:val="a"/>
    <w:pPr>
      <w:widowControl w:val="0"/>
      <w:autoSpaceDE w:val="0"/>
    </w:pPr>
    <w:rPr>
      <w:rFonts w:ascii="Arial" w:eastAsia="SimSun" w:hAnsi="Arial" w:cs="Arial"/>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ody Text Indent"/>
    <w:basedOn w:val="a"/>
    <w:link w:val="af2"/>
    <w:uiPriority w:val="99"/>
    <w:semiHidden/>
    <w:unhideWhenUsed/>
    <w:rsid w:val="005A66B7"/>
    <w:pPr>
      <w:spacing w:after="120"/>
      <w:ind w:left="283"/>
    </w:pPr>
  </w:style>
  <w:style w:type="character" w:customStyle="1" w:styleId="af2">
    <w:name w:val="Основной текст с отступом Знак"/>
    <w:basedOn w:val="a1"/>
    <w:link w:val="af1"/>
    <w:uiPriority w:val="99"/>
    <w:semiHidden/>
    <w:rsid w:val="005A66B7"/>
    <w:rPr>
      <w:sz w:val="24"/>
      <w:szCs w:val="24"/>
      <w:lang w:eastAsia="ar-SA"/>
    </w:rPr>
  </w:style>
  <w:style w:type="paragraph" w:styleId="af3">
    <w:name w:val="List Paragraph"/>
    <w:basedOn w:val="a"/>
    <w:uiPriority w:val="34"/>
    <w:qFormat/>
    <w:rsid w:val="003D359D"/>
    <w:pPr>
      <w:suppressAutoHyphens w:val="0"/>
      <w:ind w:left="720"/>
      <w:contextualSpacing/>
    </w:pPr>
    <w:rPr>
      <w:lang w:eastAsia="ru-RU"/>
    </w:rPr>
  </w:style>
  <w:style w:type="paragraph" w:customStyle="1" w:styleId="ConsPlusNonformat">
    <w:name w:val="ConsPlusNonformat"/>
    <w:rsid w:val="00D91C13"/>
    <w:pPr>
      <w:widowControl w:val="0"/>
      <w:autoSpaceDE w:val="0"/>
      <w:autoSpaceDN w:val="0"/>
      <w:adjustRightInd w:val="0"/>
    </w:pPr>
    <w:rPr>
      <w:rFonts w:ascii="Courier New" w:hAnsi="Courier New" w:cs="Courier New"/>
    </w:rPr>
  </w:style>
  <w:style w:type="paragraph" w:styleId="af4">
    <w:name w:val="footer"/>
    <w:basedOn w:val="a"/>
    <w:link w:val="af5"/>
    <w:uiPriority w:val="99"/>
    <w:rsid w:val="00D91C13"/>
    <w:pPr>
      <w:tabs>
        <w:tab w:val="center" w:pos="4677"/>
        <w:tab w:val="right" w:pos="9355"/>
      </w:tabs>
      <w:suppressAutoHyphens w:val="0"/>
    </w:pPr>
    <w:rPr>
      <w:lang w:eastAsia="ru-RU"/>
    </w:rPr>
  </w:style>
  <w:style w:type="character" w:customStyle="1" w:styleId="af5">
    <w:name w:val="Нижний колонтитул Знак"/>
    <w:basedOn w:val="a1"/>
    <w:link w:val="af4"/>
    <w:uiPriority w:val="99"/>
    <w:rsid w:val="00D91C13"/>
    <w:rPr>
      <w:sz w:val="24"/>
      <w:szCs w:val="24"/>
    </w:rPr>
  </w:style>
  <w:style w:type="character" w:styleId="af6">
    <w:name w:val="page number"/>
    <w:basedOn w:val="a1"/>
    <w:rsid w:val="00D91C13"/>
  </w:style>
  <w:style w:type="paragraph" w:customStyle="1" w:styleId="Default">
    <w:name w:val="Default"/>
    <w:rsid w:val="00D91C13"/>
    <w:pPr>
      <w:autoSpaceDE w:val="0"/>
      <w:autoSpaceDN w:val="0"/>
      <w:adjustRightInd w:val="0"/>
    </w:pPr>
    <w:rPr>
      <w:color w:val="000000"/>
      <w:sz w:val="24"/>
      <w:szCs w:val="24"/>
    </w:rPr>
  </w:style>
  <w:style w:type="paragraph" w:styleId="af7">
    <w:name w:val="No Spacing"/>
    <w:uiPriority w:val="1"/>
    <w:qFormat/>
    <w:rsid w:val="000F4C8D"/>
    <w:rPr>
      <w:rFonts w:ascii="Calibri" w:eastAsia="Calibri" w:hAnsi="Calibri"/>
      <w:sz w:val="22"/>
      <w:szCs w:val="22"/>
      <w:lang w:eastAsia="en-US"/>
    </w:rPr>
  </w:style>
  <w:style w:type="character" w:customStyle="1" w:styleId="3">
    <w:name w:val="Основной текст (3)_"/>
    <w:basedOn w:val="a1"/>
    <w:link w:val="30"/>
    <w:rsid w:val="000F4C8D"/>
    <w:rPr>
      <w:sz w:val="27"/>
      <w:szCs w:val="27"/>
      <w:shd w:val="clear" w:color="auto" w:fill="FFFFFF"/>
    </w:rPr>
  </w:style>
  <w:style w:type="paragraph" w:customStyle="1" w:styleId="30">
    <w:name w:val="Основной текст (3)"/>
    <w:basedOn w:val="a"/>
    <w:link w:val="3"/>
    <w:rsid w:val="000F4C8D"/>
    <w:pPr>
      <w:shd w:val="clear" w:color="auto" w:fill="FFFFFF"/>
      <w:suppressAutoHyphens w:val="0"/>
      <w:spacing w:line="322" w:lineRule="exact"/>
      <w:ind w:hanging="340"/>
      <w:jc w:val="both"/>
    </w:pPr>
    <w:rPr>
      <w:sz w:val="27"/>
      <w:szCs w:val="27"/>
      <w:lang w:eastAsia="ru-RU"/>
    </w:rPr>
  </w:style>
  <w:style w:type="character" w:customStyle="1" w:styleId="af8">
    <w:name w:val="Основной текст_"/>
    <w:basedOn w:val="a1"/>
    <w:link w:val="15"/>
    <w:rsid w:val="000F4C8D"/>
    <w:rPr>
      <w:sz w:val="23"/>
      <w:szCs w:val="23"/>
      <w:shd w:val="clear" w:color="auto" w:fill="FFFFFF"/>
    </w:rPr>
  </w:style>
  <w:style w:type="paragraph" w:customStyle="1" w:styleId="15">
    <w:name w:val="Основной текст1"/>
    <w:basedOn w:val="a"/>
    <w:link w:val="af8"/>
    <w:rsid w:val="000F4C8D"/>
    <w:pPr>
      <w:shd w:val="clear" w:color="auto" w:fill="FFFFFF"/>
      <w:suppressAutoHyphens w:val="0"/>
      <w:spacing w:after="480" w:line="274" w:lineRule="exact"/>
      <w:ind w:hanging="620"/>
      <w:jc w:val="right"/>
    </w:pPr>
    <w:rPr>
      <w:sz w:val="23"/>
      <w:szCs w:val="23"/>
      <w:lang w:eastAsia="ru-RU"/>
    </w:rPr>
  </w:style>
  <w:style w:type="paragraph" w:customStyle="1" w:styleId="ConsPlusNormal">
    <w:name w:val="ConsPlusNormal"/>
    <w:link w:val="ConsPlusNormal0"/>
    <w:rsid w:val="000F4C8D"/>
    <w:pPr>
      <w:autoSpaceDE w:val="0"/>
      <w:autoSpaceDN w:val="0"/>
      <w:adjustRightInd w:val="0"/>
    </w:pPr>
    <w:rPr>
      <w:sz w:val="28"/>
      <w:szCs w:val="28"/>
    </w:rPr>
  </w:style>
  <w:style w:type="character" w:customStyle="1" w:styleId="ConsPlusNormal0">
    <w:name w:val="ConsPlusNormal Знак"/>
    <w:link w:val="ConsPlusNormal"/>
    <w:locked/>
    <w:rsid w:val="000F4C8D"/>
    <w:rPr>
      <w:sz w:val="28"/>
      <w:szCs w:val="28"/>
      <w:lang w:bidi="ar-SA"/>
    </w:rPr>
  </w:style>
  <w:style w:type="paragraph" w:styleId="33">
    <w:name w:val="Body Text Indent 3"/>
    <w:basedOn w:val="a"/>
    <w:link w:val="34"/>
    <w:unhideWhenUsed/>
    <w:rsid w:val="00D548A4"/>
    <w:pPr>
      <w:spacing w:after="120"/>
      <w:ind w:left="283"/>
    </w:pPr>
    <w:rPr>
      <w:sz w:val="16"/>
      <w:szCs w:val="16"/>
    </w:rPr>
  </w:style>
  <w:style w:type="character" w:customStyle="1" w:styleId="34">
    <w:name w:val="Основной текст с отступом 3 Знак"/>
    <w:basedOn w:val="a1"/>
    <w:link w:val="33"/>
    <w:rsid w:val="00D548A4"/>
    <w:rPr>
      <w:sz w:val="16"/>
      <w:szCs w:val="16"/>
      <w:lang w:eastAsia="ar-SA"/>
    </w:rPr>
  </w:style>
  <w:style w:type="character" w:styleId="af9">
    <w:name w:val="Hyperlink"/>
    <w:basedOn w:val="a1"/>
    <w:uiPriority w:val="99"/>
    <w:unhideWhenUsed/>
    <w:rsid w:val="00D548A4"/>
    <w:rPr>
      <w:color w:val="0000FF"/>
      <w:u w:val="single"/>
    </w:rPr>
  </w:style>
  <w:style w:type="paragraph" w:customStyle="1" w:styleId="formattext">
    <w:name w:val="formattext"/>
    <w:basedOn w:val="a"/>
    <w:rsid w:val="00D548A4"/>
    <w:pPr>
      <w:suppressAutoHyphens w:val="0"/>
      <w:spacing w:before="100" w:beforeAutospacing="1" w:after="100" w:afterAutospacing="1"/>
    </w:pPr>
    <w:rPr>
      <w:lang w:eastAsia="ru-RU"/>
    </w:rPr>
  </w:style>
  <w:style w:type="character" w:customStyle="1" w:styleId="afa">
    <w:name w:val="Текст примечания Знак"/>
    <w:basedOn w:val="a1"/>
    <w:link w:val="afb"/>
    <w:uiPriority w:val="99"/>
    <w:semiHidden/>
    <w:rsid w:val="00D548A4"/>
    <w:rPr>
      <w:rFonts w:eastAsia="Calibri"/>
      <w:lang w:eastAsia="en-US"/>
    </w:rPr>
  </w:style>
  <w:style w:type="paragraph" w:styleId="afb">
    <w:name w:val="annotation text"/>
    <w:basedOn w:val="a"/>
    <w:link w:val="afa"/>
    <w:uiPriority w:val="99"/>
    <w:semiHidden/>
    <w:unhideWhenUsed/>
    <w:rsid w:val="00D548A4"/>
    <w:pPr>
      <w:suppressAutoHyphens w:val="0"/>
      <w:spacing w:after="200"/>
    </w:pPr>
    <w:rPr>
      <w:rFonts w:eastAsia="Calibri"/>
      <w:sz w:val="20"/>
      <w:szCs w:val="20"/>
      <w:lang w:eastAsia="en-US"/>
    </w:rPr>
  </w:style>
  <w:style w:type="character" w:customStyle="1" w:styleId="afc">
    <w:name w:val="Тема примечания Знак"/>
    <w:basedOn w:val="afa"/>
    <w:link w:val="afd"/>
    <w:uiPriority w:val="99"/>
    <w:semiHidden/>
    <w:rsid w:val="00D548A4"/>
    <w:rPr>
      <w:b/>
      <w:bCs/>
    </w:rPr>
  </w:style>
  <w:style w:type="paragraph" w:styleId="afd">
    <w:name w:val="annotation subject"/>
    <w:basedOn w:val="afb"/>
    <w:next w:val="afb"/>
    <w:link w:val="afc"/>
    <w:uiPriority w:val="99"/>
    <w:semiHidden/>
    <w:unhideWhenUsed/>
    <w:rsid w:val="00D548A4"/>
    <w:rPr>
      <w:b/>
      <w:bCs/>
    </w:rPr>
  </w:style>
  <w:style w:type="paragraph" w:styleId="afe">
    <w:name w:val="Balloon Text"/>
    <w:basedOn w:val="a"/>
    <w:link w:val="aff"/>
    <w:uiPriority w:val="99"/>
    <w:semiHidden/>
    <w:unhideWhenUsed/>
    <w:rsid w:val="00D548A4"/>
    <w:pPr>
      <w:suppressAutoHyphens w:val="0"/>
    </w:pPr>
    <w:rPr>
      <w:rFonts w:ascii="Tahoma" w:eastAsia="Calibri" w:hAnsi="Tahoma" w:cs="Tahoma"/>
      <w:sz w:val="16"/>
      <w:szCs w:val="16"/>
      <w:lang w:eastAsia="en-US"/>
    </w:rPr>
  </w:style>
  <w:style w:type="character" w:customStyle="1" w:styleId="aff">
    <w:name w:val="Текст выноски Знак"/>
    <w:basedOn w:val="a1"/>
    <w:link w:val="afe"/>
    <w:uiPriority w:val="99"/>
    <w:semiHidden/>
    <w:rsid w:val="00D548A4"/>
    <w:rPr>
      <w:rFonts w:ascii="Tahoma" w:eastAsia="Calibri" w:hAnsi="Tahoma" w:cs="Tahoma"/>
      <w:sz w:val="16"/>
      <w:szCs w:val="16"/>
      <w:lang w:eastAsia="en-US"/>
    </w:rPr>
  </w:style>
  <w:style w:type="paragraph" w:styleId="aff0">
    <w:name w:val="footnote text"/>
    <w:basedOn w:val="a"/>
    <w:link w:val="aff1"/>
    <w:uiPriority w:val="99"/>
    <w:semiHidden/>
    <w:rsid w:val="00D548A4"/>
    <w:pPr>
      <w:suppressAutoHyphens w:val="0"/>
    </w:pPr>
    <w:rPr>
      <w:sz w:val="20"/>
      <w:szCs w:val="20"/>
      <w:lang w:eastAsia="ru-RU"/>
    </w:rPr>
  </w:style>
  <w:style w:type="character" w:customStyle="1" w:styleId="aff1">
    <w:name w:val="Текст сноски Знак"/>
    <w:basedOn w:val="a1"/>
    <w:link w:val="aff0"/>
    <w:uiPriority w:val="99"/>
    <w:semiHidden/>
    <w:rsid w:val="00D548A4"/>
  </w:style>
  <w:style w:type="character" w:styleId="aff2">
    <w:name w:val="footnote reference"/>
    <w:uiPriority w:val="99"/>
    <w:semiHidden/>
    <w:rsid w:val="00D548A4"/>
    <w:rPr>
      <w:vertAlign w:val="superscript"/>
    </w:rPr>
  </w:style>
  <w:style w:type="paragraph" w:styleId="HTML">
    <w:name w:val="HTML Preformatted"/>
    <w:basedOn w:val="a"/>
    <w:link w:val="HTML0"/>
    <w:uiPriority w:val="99"/>
    <w:unhideWhenUsed/>
    <w:rsid w:val="00D5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D548A4"/>
    <w:rPr>
      <w:rFonts w:ascii="Courier New" w:hAnsi="Courier New" w:cs="Courier New"/>
    </w:rPr>
  </w:style>
  <w:style w:type="paragraph" w:styleId="aff3">
    <w:name w:val="Revision"/>
    <w:hidden/>
    <w:uiPriority w:val="99"/>
    <w:semiHidden/>
    <w:rsid w:val="00D548A4"/>
    <w:rPr>
      <w:rFonts w:eastAsia="Calibri"/>
      <w:sz w:val="28"/>
      <w:szCs w:val="28"/>
      <w:lang w:eastAsia="en-US"/>
    </w:rPr>
  </w:style>
  <w:style w:type="paragraph" w:styleId="aff4">
    <w:name w:val="header"/>
    <w:basedOn w:val="a"/>
    <w:link w:val="aff5"/>
    <w:uiPriority w:val="99"/>
    <w:unhideWhenUsed/>
    <w:rsid w:val="00D548A4"/>
    <w:pPr>
      <w:tabs>
        <w:tab w:val="center" w:pos="4677"/>
        <w:tab w:val="right" w:pos="9355"/>
      </w:tabs>
      <w:suppressAutoHyphens w:val="0"/>
    </w:pPr>
    <w:rPr>
      <w:rFonts w:eastAsia="Calibri"/>
      <w:sz w:val="28"/>
      <w:szCs w:val="28"/>
      <w:lang w:eastAsia="en-US"/>
    </w:rPr>
  </w:style>
  <w:style w:type="character" w:customStyle="1" w:styleId="aff5">
    <w:name w:val="Верхний колонтитул Знак"/>
    <w:basedOn w:val="a1"/>
    <w:link w:val="aff4"/>
    <w:uiPriority w:val="99"/>
    <w:rsid w:val="00D548A4"/>
    <w:rPr>
      <w:rFonts w:eastAsia="Calibri"/>
      <w:sz w:val="28"/>
      <w:szCs w:val="28"/>
      <w:lang w:eastAsia="en-US"/>
    </w:rPr>
  </w:style>
  <w:style w:type="character" w:customStyle="1" w:styleId="frgu-content-accordeon">
    <w:name w:val="frgu-content-accordeon"/>
    <w:basedOn w:val="a1"/>
    <w:rsid w:val="00D548A4"/>
  </w:style>
  <w:style w:type="table" w:styleId="aff6">
    <w:name w:val="Table Grid"/>
    <w:basedOn w:val="a2"/>
    <w:uiPriority w:val="59"/>
    <w:rsid w:val="00D548A4"/>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548A4"/>
    <w:pPr>
      <w:suppressAutoHyphens w:val="0"/>
    </w:pPr>
    <w:rPr>
      <w:rFonts w:eastAsia="Calibri"/>
      <w:noProof/>
      <w:sz w:val="28"/>
      <w:szCs w:val="28"/>
      <w:lang w:eastAsia="ru-RU"/>
    </w:rPr>
  </w:style>
  <w:style w:type="paragraph" w:styleId="aff7">
    <w:name w:val="caption"/>
    <w:basedOn w:val="a"/>
    <w:next w:val="a"/>
    <w:uiPriority w:val="35"/>
    <w:unhideWhenUsed/>
    <w:qFormat/>
    <w:rsid w:val="00D548A4"/>
    <w:pPr>
      <w:suppressAutoHyphens w:val="0"/>
      <w:spacing w:after="200"/>
    </w:pPr>
    <w:rPr>
      <w:rFonts w:eastAsia="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onadezhdino-blagrb.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vonadezhdino-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20040</Words>
  <Characters>114231</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Reanimator Extreme Edition</Company>
  <LinksUpToDate>false</LinksUpToDate>
  <CharactersWithSpaces>134003</CharactersWithSpaces>
  <SharedDoc>false</SharedDoc>
  <HLinks>
    <vt:vector size="138" baseType="variant">
      <vt:variant>
        <vt:i4>2949220</vt:i4>
      </vt:variant>
      <vt:variant>
        <vt:i4>66</vt:i4>
      </vt:variant>
      <vt:variant>
        <vt:i4>0</vt:i4>
      </vt:variant>
      <vt:variant>
        <vt:i4>5</vt:i4>
      </vt:variant>
      <vt:variant>
        <vt:lpwstr>consultantplus://offline/ref=1E346817E00FED4F745EE993219F709B53C193B6DC70E19E7915B391284C3F4Bp3V3K</vt:lpwstr>
      </vt:variant>
      <vt:variant>
        <vt:lpwstr/>
      </vt:variant>
      <vt:variant>
        <vt:i4>7471158</vt:i4>
      </vt:variant>
      <vt:variant>
        <vt:i4>63</vt:i4>
      </vt:variant>
      <vt:variant>
        <vt:i4>0</vt:i4>
      </vt:variant>
      <vt:variant>
        <vt:i4>5</vt:i4>
      </vt:variant>
      <vt:variant>
        <vt:lpwstr>consultantplus://offline/ref=1E346817E00FED4F745EF79E37F32A9655C3CBBEDB75E3C82D4AE8CC7F45351C7490ED037C6BF8F7p4VBK</vt:lpwstr>
      </vt:variant>
      <vt:variant>
        <vt:lpwstr/>
      </vt:variant>
      <vt:variant>
        <vt:i4>7536739</vt:i4>
      </vt:variant>
      <vt:variant>
        <vt:i4>60</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57</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54</vt:i4>
      </vt:variant>
      <vt:variant>
        <vt:i4>0</vt:i4>
      </vt:variant>
      <vt:variant>
        <vt:i4>5</vt:i4>
      </vt:variant>
      <vt:variant>
        <vt:lpwstr>consultantplus://offline/ref=23EC67E212900D61DF019C582AF16CFD0DA970E2B8885F37380B4F535B64WEF</vt:lpwstr>
      </vt:variant>
      <vt:variant>
        <vt:lpwstr/>
      </vt:variant>
      <vt:variant>
        <vt:i4>589833</vt:i4>
      </vt:variant>
      <vt:variant>
        <vt:i4>51</vt:i4>
      </vt:variant>
      <vt:variant>
        <vt:i4>0</vt:i4>
      </vt:variant>
      <vt:variant>
        <vt:i4>5</vt:i4>
      </vt:variant>
      <vt:variant>
        <vt:lpwstr>consultantplus://offline/ref=9C65DC897625FFC4481BCDB35EF181A976779AE73F8716A0F7FA8DEC7FT1lBE</vt:lpwstr>
      </vt:variant>
      <vt:variant>
        <vt:lpwstr/>
      </vt:variant>
      <vt:variant>
        <vt:i4>4980795</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45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3211314</vt:i4>
      </vt:variant>
      <vt:variant>
        <vt:i4>39</vt:i4>
      </vt:variant>
      <vt:variant>
        <vt:i4>0</vt:i4>
      </vt:variant>
      <vt:variant>
        <vt:i4>5</vt:i4>
      </vt:variant>
      <vt:variant>
        <vt:lpwstr>consultantplus://offline/ref=DA4F9AB7E56287D3B5B2E6DC43DBB834499C93C7887B62A01466E5FA2CEEA7730187F7099CB67DBAB5A9C083CBE8FFEB1359273CDFDEBAA1nAt9J</vt:lpwstr>
      </vt:variant>
      <vt:variant>
        <vt:lpwstr/>
      </vt:variant>
      <vt:variant>
        <vt:i4>5046331</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30</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27</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24</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21</vt:i4>
      </vt:variant>
      <vt:variant>
        <vt:i4>0</vt:i4>
      </vt:variant>
      <vt:variant>
        <vt:i4>5</vt:i4>
      </vt:variant>
      <vt:variant>
        <vt:lpwstr>consultantplus://offline/ref=FD33AA8C5611180459E2B0DB21B49A1C66E2CE68863DF0F6FC25338640h502M</vt:lpwstr>
      </vt:variant>
      <vt:variant>
        <vt:lpwstr/>
      </vt:variant>
      <vt:variant>
        <vt:i4>4718605</vt:i4>
      </vt:variant>
      <vt:variant>
        <vt:i4>18</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2490475</vt:i4>
      </vt:variant>
      <vt:variant>
        <vt:i4>12</vt:i4>
      </vt:variant>
      <vt:variant>
        <vt:i4>0</vt:i4>
      </vt:variant>
      <vt:variant>
        <vt:i4>5</vt:i4>
      </vt:variant>
      <vt:variant>
        <vt:lpwstr>consultantplus://offline/ref=56069CBBBFFCA890F0397ADD594C7103FA28536818BE97C7BC4DC6208079812A348E85AA9A75a5jAK</vt:lpwstr>
      </vt:variant>
      <vt:variant>
        <vt:lpwstr/>
      </vt:variant>
      <vt:variant>
        <vt:i4>7929954</vt:i4>
      </vt:variant>
      <vt:variant>
        <vt:i4>9</vt:i4>
      </vt:variant>
      <vt:variant>
        <vt:i4>0</vt:i4>
      </vt:variant>
      <vt:variant>
        <vt:i4>5</vt:i4>
      </vt:variant>
      <vt:variant>
        <vt:lpwstr>consultantplus://offline/ref=533C6003BC1C182C7CFCF1FA25B544D6DECFDD17638E7B846C2E9EC7AF1EBF0182D53D4B6EA6B6CDCC9F30EE502439286A9C5996BEAC0FFAhFf6L</vt:lpwstr>
      </vt:variant>
      <vt:variant>
        <vt:lpwstr/>
      </vt:variant>
      <vt:variant>
        <vt:i4>5308436</vt:i4>
      </vt:variant>
      <vt:variant>
        <vt:i4>6</vt:i4>
      </vt:variant>
      <vt:variant>
        <vt:i4>0</vt:i4>
      </vt:variant>
      <vt:variant>
        <vt:i4>5</vt:i4>
      </vt:variant>
      <vt:variant>
        <vt:lpwstr>https://novonadezhdino-blagrb.ru/</vt:lpwstr>
      </vt:variant>
      <vt:variant>
        <vt:lpwstr/>
      </vt:variant>
      <vt:variant>
        <vt:i4>5832706</vt:i4>
      </vt:variant>
      <vt:variant>
        <vt:i4>3</vt:i4>
      </vt:variant>
      <vt:variant>
        <vt:i4>0</vt:i4>
      </vt:variant>
      <vt:variant>
        <vt:i4>5</vt:i4>
      </vt:variant>
      <vt:variant>
        <vt:lpwstr/>
      </vt:variant>
      <vt:variant>
        <vt:lpwstr>Par84</vt:lpwstr>
      </vt:variant>
      <vt:variant>
        <vt:i4>5308436</vt:i4>
      </vt:variant>
      <vt:variant>
        <vt:i4>0</vt:i4>
      </vt:variant>
      <vt:variant>
        <vt:i4>0</vt:i4>
      </vt:variant>
      <vt:variant>
        <vt:i4>5</vt:i4>
      </vt:variant>
      <vt:variant>
        <vt:lpwstr>https://novonadezhdino-blagrb.ru/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6</dc:creator>
  <cp:keywords/>
  <cp:lastModifiedBy>нн</cp:lastModifiedBy>
  <cp:revision>2</cp:revision>
  <cp:lastPrinted>2020-06-05T05:10:00Z</cp:lastPrinted>
  <dcterms:created xsi:type="dcterms:W3CDTF">2021-12-09T10:51:00Z</dcterms:created>
  <dcterms:modified xsi:type="dcterms:W3CDTF">2021-12-09T10:51:00Z</dcterms:modified>
</cp:coreProperties>
</file>