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582" w:rsidRDefault="003F0582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-25" w:type="dxa"/>
        <w:tblLayout w:type="fixed"/>
        <w:tblLook w:val="0000"/>
      </w:tblPr>
      <w:tblGrid>
        <w:gridCol w:w="9739"/>
      </w:tblGrid>
      <w:tr w:rsidR="003F0582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828"/>
              <w:gridCol w:w="1759"/>
              <w:gridCol w:w="3886"/>
            </w:tblGrid>
            <w:tr w:rsidR="003F0582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2D669C">
                  <w:pPr>
                    <w:snapToGri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D359D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СЕЛЬСКОГО ПОСЕЛЕНИЯ НОВОНАДЕЖДИНСКИЙ СЕЛЬСОВЕТ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582" w:rsidRDefault="003F0582"/>
        </w:tc>
      </w:tr>
    </w:tbl>
    <w:p w:rsidR="003F0582" w:rsidRDefault="003F0582"/>
    <w:p w:rsidR="003F0582" w:rsidRDefault="003F0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ПОСТАНОВЛЕНИЕ</w:t>
      </w:r>
    </w:p>
    <w:p w:rsidR="003F0582" w:rsidRDefault="003F0582">
      <w:pPr>
        <w:rPr>
          <w:b/>
          <w:sz w:val="28"/>
          <w:szCs w:val="28"/>
        </w:rPr>
      </w:pPr>
    </w:p>
    <w:p w:rsidR="00D80C10" w:rsidRDefault="002D669C" w:rsidP="002D669C">
      <w:pPr>
        <w:rPr>
          <w:b/>
          <w:sz w:val="28"/>
          <w:szCs w:val="28"/>
        </w:rPr>
      </w:pPr>
      <w:r w:rsidRPr="002D669C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80C10" w:rsidRPr="002D669C">
        <w:rPr>
          <w:b/>
          <w:sz w:val="28"/>
          <w:szCs w:val="28"/>
        </w:rPr>
        <w:t xml:space="preserve">  </w:t>
      </w:r>
      <w:r w:rsidR="003F0582" w:rsidRPr="002D669C">
        <w:rPr>
          <w:b/>
          <w:sz w:val="28"/>
          <w:szCs w:val="28"/>
        </w:rPr>
        <w:t xml:space="preserve"> </w:t>
      </w:r>
      <w:r w:rsidRPr="002D669C">
        <w:rPr>
          <w:b/>
          <w:sz w:val="28"/>
          <w:szCs w:val="28"/>
        </w:rPr>
        <w:t>ПРОЕКТ</w:t>
      </w:r>
    </w:p>
    <w:p w:rsidR="002D669C" w:rsidRDefault="002D669C" w:rsidP="002D669C">
      <w:pPr>
        <w:rPr>
          <w:b/>
          <w:sz w:val="28"/>
          <w:szCs w:val="28"/>
        </w:rPr>
      </w:pPr>
    </w:p>
    <w:p w:rsidR="000F4C8D" w:rsidRDefault="000F4C8D" w:rsidP="000F4C8D">
      <w:pPr>
        <w:pStyle w:val="ConsPlusNormal"/>
        <w:jc w:val="center"/>
        <w:outlineLvl w:val="0"/>
      </w:pPr>
      <w:r w:rsidRPr="0099541B">
        <w:t>О внесении изменений  в постановление №</w:t>
      </w:r>
      <w:r>
        <w:t>70</w:t>
      </w:r>
      <w:r w:rsidRPr="0099541B">
        <w:t xml:space="preserve"> от </w:t>
      </w:r>
      <w:r>
        <w:t>19</w:t>
      </w:r>
      <w:r w:rsidRPr="0099541B">
        <w:t>.0</w:t>
      </w:r>
      <w:r>
        <w:t>6</w:t>
      </w:r>
      <w:r w:rsidRPr="0099541B">
        <w:t xml:space="preserve">.2019г. </w:t>
      </w:r>
    </w:p>
    <w:p w:rsidR="000F4C8D" w:rsidRPr="000F4C8D" w:rsidRDefault="000F4C8D" w:rsidP="000F4C8D">
      <w:pPr>
        <w:pStyle w:val="ConsPlusNormal"/>
        <w:jc w:val="center"/>
        <w:outlineLvl w:val="0"/>
        <w:rPr>
          <w:b/>
          <w:bCs/>
          <w:i/>
        </w:rPr>
      </w:pPr>
      <w:r w:rsidRPr="0099541B">
        <w:t>«</w:t>
      </w:r>
      <w:r w:rsidRPr="00E151E7">
        <w:rPr>
          <w:b/>
          <w:bCs/>
          <w:i/>
        </w:rPr>
        <w:t xml:space="preserve">Об утверждении Программы развития субъектов малого и среднего </w:t>
      </w:r>
      <w:r>
        <w:rPr>
          <w:b/>
          <w:bCs/>
          <w:i/>
        </w:rPr>
        <w:t xml:space="preserve">                 </w:t>
      </w:r>
      <w:r w:rsidRPr="00E151E7">
        <w:rPr>
          <w:b/>
          <w:bCs/>
          <w:i/>
        </w:rPr>
        <w:t xml:space="preserve">предпринимательства  в сельском поселении </w:t>
      </w:r>
      <w:r>
        <w:rPr>
          <w:b/>
          <w:bCs/>
          <w:i/>
        </w:rPr>
        <w:t>Новонадеждинский</w:t>
      </w:r>
      <w:r w:rsidRPr="00E151E7">
        <w:rPr>
          <w:b/>
          <w:bCs/>
          <w:i/>
        </w:rPr>
        <w:t xml:space="preserve">  </w:t>
      </w:r>
      <w:r>
        <w:rPr>
          <w:b/>
          <w:bCs/>
          <w:i/>
        </w:rPr>
        <w:t xml:space="preserve">                </w:t>
      </w:r>
      <w:r w:rsidRPr="00E151E7">
        <w:rPr>
          <w:b/>
          <w:bCs/>
          <w:i/>
        </w:rPr>
        <w:t>сельсовет   муниципального района Благовеще</w:t>
      </w:r>
      <w:r w:rsidRPr="00E151E7">
        <w:rPr>
          <w:b/>
          <w:bCs/>
          <w:i/>
        </w:rPr>
        <w:t>н</w:t>
      </w:r>
      <w:r w:rsidRPr="00E151E7">
        <w:rPr>
          <w:b/>
          <w:bCs/>
          <w:i/>
        </w:rPr>
        <w:t xml:space="preserve">ский  район </w:t>
      </w:r>
      <w:r>
        <w:rPr>
          <w:b/>
          <w:bCs/>
          <w:i/>
        </w:rPr>
        <w:t xml:space="preserve">                                                     </w:t>
      </w:r>
      <w:r w:rsidRPr="00E151E7">
        <w:rPr>
          <w:b/>
          <w:bCs/>
          <w:i/>
        </w:rPr>
        <w:t>Республики Башкортостан на 2019 - 2021 г</w:t>
      </w:r>
      <w:r w:rsidRPr="00E151E7">
        <w:rPr>
          <w:b/>
          <w:bCs/>
          <w:i/>
        </w:rPr>
        <w:t>о</w:t>
      </w:r>
      <w:r w:rsidRPr="00E151E7">
        <w:rPr>
          <w:b/>
          <w:bCs/>
          <w:i/>
        </w:rPr>
        <w:t>ды</w:t>
      </w:r>
      <w:r w:rsidRPr="0099541B">
        <w:t>»</w:t>
      </w:r>
    </w:p>
    <w:p w:rsidR="000F4C8D" w:rsidRPr="0099541B" w:rsidRDefault="000F4C8D" w:rsidP="000F4C8D">
      <w:pPr>
        <w:pStyle w:val="30"/>
        <w:shd w:val="clear" w:color="auto" w:fill="auto"/>
        <w:ind w:left="60" w:right="60" w:firstLine="0"/>
        <w:jc w:val="center"/>
        <w:rPr>
          <w:sz w:val="28"/>
          <w:szCs w:val="28"/>
        </w:rPr>
      </w:pPr>
    </w:p>
    <w:p w:rsidR="000F4C8D" w:rsidRPr="004961DD" w:rsidRDefault="000F4C8D" w:rsidP="000F4C8D">
      <w:pPr>
        <w:pStyle w:val="af7"/>
        <w:jc w:val="both"/>
        <w:rPr>
          <w:rFonts w:ascii="Times New Roman" w:eastAsia="Arial Unicode MS" w:hAnsi="Times New Roman"/>
          <w:sz w:val="28"/>
          <w:szCs w:val="28"/>
        </w:rPr>
      </w:pPr>
      <w:r w:rsidRPr="004961DD">
        <w:rPr>
          <w:rFonts w:ascii="Times New Roman" w:eastAsia="Arial Unicode MS" w:hAnsi="Times New Roman"/>
          <w:sz w:val="28"/>
          <w:szCs w:val="28"/>
        </w:rPr>
        <w:t xml:space="preserve">         На   основании  протеста  Благовещенской  межрайонной  прокуратуры № 28-2020  от  13.04.2020г, в соответствии  с Федеральным законом от 27.07.2010 № 210-ФЗ «Об организации предоставления государственных и муниципал</w:t>
      </w:r>
      <w:r w:rsidRPr="004961DD">
        <w:rPr>
          <w:rFonts w:ascii="Times New Roman" w:eastAsia="Arial Unicode MS" w:hAnsi="Times New Roman"/>
          <w:sz w:val="28"/>
          <w:szCs w:val="28"/>
        </w:rPr>
        <w:t>ь</w:t>
      </w:r>
      <w:r w:rsidRPr="004961DD">
        <w:rPr>
          <w:rFonts w:ascii="Times New Roman" w:eastAsia="Arial Unicode MS" w:hAnsi="Times New Roman"/>
          <w:sz w:val="28"/>
          <w:szCs w:val="28"/>
        </w:rPr>
        <w:t xml:space="preserve">ных услуг»  администрация сельского поселения </w:t>
      </w:r>
      <w:r>
        <w:rPr>
          <w:rFonts w:ascii="Times New Roman" w:eastAsia="Arial Unicode MS" w:hAnsi="Times New Roman"/>
          <w:sz w:val="28"/>
          <w:szCs w:val="28"/>
        </w:rPr>
        <w:t>Новонадеждинский</w:t>
      </w:r>
      <w:r w:rsidRPr="004961DD"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Благовещенский район Республики Башко</w:t>
      </w:r>
      <w:r w:rsidRPr="004961DD">
        <w:rPr>
          <w:rFonts w:ascii="Times New Roman" w:eastAsia="Arial Unicode MS" w:hAnsi="Times New Roman"/>
          <w:sz w:val="28"/>
          <w:szCs w:val="28"/>
        </w:rPr>
        <w:t>р</w:t>
      </w:r>
      <w:r w:rsidRPr="004961DD">
        <w:rPr>
          <w:rFonts w:ascii="Times New Roman" w:eastAsia="Arial Unicode MS" w:hAnsi="Times New Roman"/>
          <w:sz w:val="28"/>
          <w:szCs w:val="28"/>
        </w:rPr>
        <w:t>тостан</w:t>
      </w:r>
    </w:p>
    <w:p w:rsidR="000F4C8D" w:rsidRPr="0099541B" w:rsidRDefault="000F4C8D" w:rsidP="000F4C8D">
      <w:pPr>
        <w:jc w:val="both"/>
        <w:rPr>
          <w:b/>
          <w:sz w:val="28"/>
          <w:szCs w:val="28"/>
        </w:rPr>
      </w:pPr>
    </w:p>
    <w:p w:rsidR="000F4C8D" w:rsidRPr="0099541B" w:rsidRDefault="000F4C8D" w:rsidP="000F4C8D">
      <w:pPr>
        <w:jc w:val="both"/>
        <w:rPr>
          <w:b/>
          <w:sz w:val="28"/>
          <w:szCs w:val="28"/>
        </w:rPr>
      </w:pPr>
      <w:r w:rsidRPr="0099541B">
        <w:rPr>
          <w:b/>
          <w:sz w:val="28"/>
          <w:szCs w:val="28"/>
        </w:rPr>
        <w:t>ПОСТАНОВЛЯЕТ:</w:t>
      </w:r>
    </w:p>
    <w:p w:rsidR="000F4C8D" w:rsidRPr="0099541B" w:rsidRDefault="000F4C8D" w:rsidP="000F4C8D">
      <w:pPr>
        <w:jc w:val="both"/>
        <w:rPr>
          <w:sz w:val="28"/>
          <w:szCs w:val="28"/>
        </w:rPr>
      </w:pPr>
    </w:p>
    <w:p w:rsidR="000F4C8D" w:rsidRPr="0099541B" w:rsidRDefault="000F4C8D" w:rsidP="000F4C8D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9541B">
        <w:rPr>
          <w:sz w:val="28"/>
          <w:szCs w:val="28"/>
        </w:rPr>
        <w:t>Внести изменения в постановление №</w:t>
      </w:r>
      <w:r>
        <w:rPr>
          <w:sz w:val="28"/>
          <w:szCs w:val="28"/>
        </w:rPr>
        <w:t>70</w:t>
      </w:r>
      <w:r w:rsidRPr="0099541B">
        <w:rPr>
          <w:sz w:val="28"/>
          <w:szCs w:val="28"/>
        </w:rPr>
        <w:t xml:space="preserve">  от </w:t>
      </w:r>
      <w:r>
        <w:rPr>
          <w:sz w:val="28"/>
          <w:szCs w:val="28"/>
        </w:rPr>
        <w:t>19</w:t>
      </w:r>
      <w:r w:rsidRPr="0099541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9541B">
        <w:rPr>
          <w:sz w:val="28"/>
          <w:szCs w:val="28"/>
        </w:rPr>
        <w:t>.2019г. «Об утвержд</w:t>
      </w:r>
      <w:r w:rsidRPr="0099541B">
        <w:rPr>
          <w:sz w:val="28"/>
          <w:szCs w:val="28"/>
        </w:rPr>
        <w:t>е</w:t>
      </w:r>
      <w:r w:rsidRPr="0099541B">
        <w:rPr>
          <w:sz w:val="28"/>
          <w:szCs w:val="28"/>
        </w:rPr>
        <w:t xml:space="preserve">нии Программы развития субъектов малого и среднего предпринимательства в сельском поселении </w:t>
      </w:r>
      <w:r>
        <w:rPr>
          <w:sz w:val="28"/>
          <w:szCs w:val="28"/>
        </w:rPr>
        <w:t>Новонадеждинский</w:t>
      </w:r>
      <w:r w:rsidRPr="0099541B">
        <w:rPr>
          <w:sz w:val="28"/>
          <w:szCs w:val="28"/>
        </w:rPr>
        <w:t xml:space="preserve"> сельсовет мун</w:t>
      </w:r>
      <w:r w:rsidRPr="0099541B">
        <w:rPr>
          <w:sz w:val="28"/>
          <w:szCs w:val="28"/>
        </w:rPr>
        <w:t>и</w:t>
      </w:r>
      <w:r w:rsidRPr="0099541B">
        <w:rPr>
          <w:sz w:val="28"/>
          <w:szCs w:val="28"/>
        </w:rPr>
        <w:t>ципального района Благовещенский район Республики Башкортостан на 2019 - 2021 годы»</w:t>
      </w:r>
    </w:p>
    <w:p w:rsidR="000F4C8D" w:rsidRPr="0099541B" w:rsidRDefault="000F4C8D" w:rsidP="000F4C8D">
      <w:pPr>
        <w:pStyle w:val="15"/>
        <w:shd w:val="clear" w:color="auto" w:fill="auto"/>
        <w:tabs>
          <w:tab w:val="left" w:pos="1225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99541B">
        <w:rPr>
          <w:sz w:val="28"/>
          <w:szCs w:val="28"/>
        </w:rPr>
        <w:t xml:space="preserve">        - в п.4.</w:t>
      </w:r>
      <w:r w:rsidR="00C55064" w:rsidRPr="00C55064">
        <w:rPr>
          <w:sz w:val="28"/>
          <w:szCs w:val="28"/>
        </w:rPr>
        <w:t>1</w:t>
      </w:r>
      <w:r w:rsidRPr="0099541B">
        <w:rPr>
          <w:sz w:val="28"/>
          <w:szCs w:val="28"/>
        </w:rPr>
        <w:t>.</w:t>
      </w:r>
      <w:r w:rsidR="00C55064" w:rsidRPr="00C55064">
        <w:rPr>
          <w:sz w:val="28"/>
          <w:szCs w:val="28"/>
        </w:rPr>
        <w:t>1</w:t>
      </w:r>
      <w:r w:rsidRPr="0099541B">
        <w:rPr>
          <w:sz w:val="28"/>
          <w:szCs w:val="28"/>
        </w:rPr>
        <w:t xml:space="preserve"> Субъекты малого и среднего предпринимательс</w:t>
      </w:r>
      <w:r w:rsidRPr="0099541B">
        <w:rPr>
          <w:sz w:val="28"/>
          <w:szCs w:val="28"/>
        </w:rPr>
        <w:t>т</w:t>
      </w:r>
      <w:r w:rsidRPr="0099541B">
        <w:rPr>
          <w:sz w:val="28"/>
          <w:szCs w:val="28"/>
        </w:rPr>
        <w:t>ва представляют     следующие основные документы:  исключить подпункт   и).</w:t>
      </w:r>
    </w:p>
    <w:p w:rsidR="000F4C8D" w:rsidRDefault="000F4C8D" w:rsidP="000F4C8D">
      <w:pPr>
        <w:tabs>
          <w:tab w:val="left" w:pos="7680"/>
        </w:tabs>
        <w:jc w:val="both"/>
        <w:rPr>
          <w:sz w:val="28"/>
          <w:szCs w:val="28"/>
          <w:lang w:val="en-US"/>
        </w:rPr>
      </w:pPr>
      <w:r w:rsidRPr="0099541B">
        <w:rPr>
          <w:sz w:val="28"/>
          <w:szCs w:val="28"/>
        </w:rPr>
        <w:t xml:space="preserve">   2.  </w:t>
      </w:r>
      <w:proofErr w:type="gramStart"/>
      <w:r w:rsidRPr="0099541B">
        <w:rPr>
          <w:sz w:val="28"/>
          <w:szCs w:val="28"/>
        </w:rPr>
        <w:t>Контроль за</w:t>
      </w:r>
      <w:proofErr w:type="gramEnd"/>
      <w:r w:rsidRPr="0099541B"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C55064" w:rsidRDefault="00C55064" w:rsidP="000F4C8D">
      <w:pPr>
        <w:tabs>
          <w:tab w:val="left" w:pos="7680"/>
        </w:tabs>
        <w:jc w:val="both"/>
        <w:rPr>
          <w:sz w:val="28"/>
          <w:szCs w:val="28"/>
          <w:lang w:val="en-US"/>
        </w:rPr>
      </w:pPr>
    </w:p>
    <w:p w:rsidR="00C55064" w:rsidRDefault="00C55064" w:rsidP="000F4C8D">
      <w:pPr>
        <w:tabs>
          <w:tab w:val="left" w:pos="7680"/>
        </w:tabs>
        <w:jc w:val="both"/>
        <w:rPr>
          <w:sz w:val="28"/>
          <w:szCs w:val="28"/>
          <w:lang w:val="en-US"/>
        </w:rPr>
      </w:pPr>
    </w:p>
    <w:p w:rsidR="00C55064" w:rsidRPr="00C55064" w:rsidRDefault="00C55064" w:rsidP="000F4C8D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Н.П.Акимкина</w:t>
      </w:r>
    </w:p>
    <w:p w:rsidR="000F4C8D" w:rsidRPr="0099541B" w:rsidRDefault="000F4C8D" w:rsidP="000F4C8D">
      <w:pPr>
        <w:tabs>
          <w:tab w:val="left" w:pos="7680"/>
        </w:tabs>
        <w:jc w:val="both"/>
        <w:rPr>
          <w:sz w:val="28"/>
          <w:szCs w:val="28"/>
        </w:rPr>
      </w:pPr>
    </w:p>
    <w:p w:rsidR="000F4C8D" w:rsidRPr="00D80C10" w:rsidRDefault="000F4C8D" w:rsidP="000F4C8D">
      <w:pPr>
        <w:spacing w:line="360" w:lineRule="auto"/>
        <w:jc w:val="center"/>
        <w:rPr>
          <w:b/>
          <w:sz w:val="28"/>
          <w:szCs w:val="28"/>
        </w:rPr>
      </w:pPr>
    </w:p>
    <w:sectPr w:rsidR="000F4C8D" w:rsidRPr="00D80C10" w:rsidSect="000F4C8D">
      <w:pgSz w:w="11906" w:h="16838"/>
      <w:pgMar w:top="851" w:right="851" w:bottom="90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0A" w:rsidRDefault="00D2740A" w:rsidP="00D2740A">
      <w:r>
        <w:separator/>
      </w:r>
    </w:p>
  </w:endnote>
  <w:endnote w:type="continuationSeparator" w:id="0">
    <w:p w:rsidR="00D2740A" w:rsidRDefault="00D2740A" w:rsidP="00D2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0A" w:rsidRDefault="00D2740A" w:rsidP="00D2740A">
      <w:r>
        <w:separator/>
      </w:r>
    </w:p>
  </w:footnote>
  <w:footnote w:type="continuationSeparator" w:id="0">
    <w:p w:rsidR="00D2740A" w:rsidRDefault="00D2740A" w:rsidP="00D2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6A107E"/>
    <w:multiLevelType w:val="hybridMultilevel"/>
    <w:tmpl w:val="009C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6983"/>
    <w:multiLevelType w:val="hybridMultilevel"/>
    <w:tmpl w:val="2C20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55"/>
    <w:rsid w:val="000F4C8D"/>
    <w:rsid w:val="002A59BC"/>
    <w:rsid w:val="002D669C"/>
    <w:rsid w:val="003D359D"/>
    <w:rsid w:val="003F0582"/>
    <w:rsid w:val="00436AD7"/>
    <w:rsid w:val="005127AD"/>
    <w:rsid w:val="005A66B7"/>
    <w:rsid w:val="00C55064"/>
    <w:rsid w:val="00D2740A"/>
    <w:rsid w:val="00D80C10"/>
    <w:rsid w:val="00D91C13"/>
    <w:rsid w:val="00E55355"/>
    <w:rsid w:val="00F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Обычный (веб) Знак"/>
    <w:basedOn w:val="10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character" w:styleId="a5">
    <w:name w:val="Strong"/>
    <w:basedOn w:val="10"/>
    <w:uiPriority w:val="22"/>
    <w:qFormat/>
    <w:rPr>
      <w:b/>
      <w:bCs/>
    </w:rPr>
  </w:style>
  <w:style w:type="character" w:customStyle="1" w:styleId="a6">
    <w:name w:val="Цветовое выделение"/>
    <w:rPr>
      <w:b/>
      <w:bCs/>
      <w:color w:val="26282F"/>
    </w:rPr>
  </w:style>
  <w:style w:type="character" w:customStyle="1" w:styleId="a7">
    <w:name w:val="Гипертекстовая ссылка"/>
    <w:basedOn w:val="a6"/>
    <w:rPr>
      <w:color w:val="auto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  <w:szCs w:val="20"/>
    </w:rPr>
  </w:style>
  <w:style w:type="paragraph" w:customStyle="1" w:styleId="32">
    <w:name w:val="Основной текст с отступом 32"/>
    <w:basedOn w:val="a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Pr>
      <w:sz w:val="20"/>
      <w:szCs w:val="20"/>
      <w:lang w:val="en-US"/>
    </w:rPr>
  </w:style>
  <w:style w:type="paragraph" w:customStyle="1" w:styleId="ab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3">
    <w:name w:val="Цитата1"/>
    <w:basedOn w:val="a"/>
    <w:pPr>
      <w:ind w:left="-284" w:right="-99" w:firstLine="284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4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jc w:val="both"/>
    </w:pPr>
    <w:rPr>
      <w:rFonts w:ascii="Arial" w:eastAsia="SimSun" w:hAnsi="Arial" w:cs="Arial"/>
    </w:rPr>
  </w:style>
  <w:style w:type="paragraph" w:customStyle="1" w:styleId="ae">
    <w:name w:val="Прижатый влево"/>
    <w:basedOn w:val="a"/>
    <w:next w:val="a"/>
    <w:pPr>
      <w:widowControl w:val="0"/>
      <w:autoSpaceDE w:val="0"/>
    </w:pPr>
    <w:rPr>
      <w:rFonts w:ascii="Arial" w:eastAsia="SimSun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5A66B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5A66B7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3D359D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D91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er"/>
    <w:basedOn w:val="a"/>
    <w:link w:val="af5"/>
    <w:rsid w:val="00D91C1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ижний колонтитул Знак"/>
    <w:basedOn w:val="a1"/>
    <w:link w:val="af4"/>
    <w:rsid w:val="00D91C13"/>
    <w:rPr>
      <w:sz w:val="24"/>
      <w:szCs w:val="24"/>
    </w:rPr>
  </w:style>
  <w:style w:type="character" w:styleId="af6">
    <w:name w:val="page number"/>
    <w:basedOn w:val="a1"/>
    <w:rsid w:val="00D91C13"/>
  </w:style>
  <w:style w:type="paragraph" w:customStyle="1" w:styleId="Default">
    <w:name w:val="Default"/>
    <w:uiPriority w:val="99"/>
    <w:rsid w:val="00D91C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0F4C8D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1"/>
    <w:link w:val="30"/>
    <w:rsid w:val="000F4C8D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C8D"/>
    <w:pPr>
      <w:shd w:val="clear" w:color="auto" w:fill="FFFFFF"/>
      <w:suppressAutoHyphens w:val="0"/>
      <w:spacing w:line="322" w:lineRule="exact"/>
      <w:ind w:hanging="340"/>
      <w:jc w:val="both"/>
    </w:pPr>
    <w:rPr>
      <w:sz w:val="27"/>
      <w:szCs w:val="27"/>
      <w:lang w:eastAsia="ru-RU"/>
    </w:rPr>
  </w:style>
  <w:style w:type="character" w:customStyle="1" w:styleId="af8">
    <w:name w:val="Основной текст_"/>
    <w:basedOn w:val="a1"/>
    <w:link w:val="15"/>
    <w:rsid w:val="000F4C8D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0F4C8D"/>
    <w:pPr>
      <w:shd w:val="clear" w:color="auto" w:fill="FFFFFF"/>
      <w:suppressAutoHyphens w:val="0"/>
      <w:spacing w:after="480" w:line="274" w:lineRule="exact"/>
      <w:ind w:hanging="620"/>
      <w:jc w:val="right"/>
    </w:pPr>
    <w:rPr>
      <w:sz w:val="23"/>
      <w:szCs w:val="23"/>
      <w:lang w:eastAsia="ru-RU"/>
    </w:rPr>
  </w:style>
  <w:style w:type="paragraph" w:customStyle="1" w:styleId="ConsPlusNormal">
    <w:name w:val="ConsPlusNormal"/>
    <w:link w:val="ConsPlusNormal0"/>
    <w:rsid w:val="000F4C8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F4C8D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6</dc:creator>
  <cp:keywords/>
  <cp:lastModifiedBy>нн</cp:lastModifiedBy>
  <cp:revision>2</cp:revision>
  <cp:lastPrinted>2020-04-02T04:19:00Z</cp:lastPrinted>
  <dcterms:created xsi:type="dcterms:W3CDTF">2021-12-09T10:03:00Z</dcterms:created>
  <dcterms:modified xsi:type="dcterms:W3CDTF">2021-12-09T10:03:00Z</dcterms:modified>
</cp:coreProperties>
</file>