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F0582" w:rsidRDefault="003F0582">
      <w:pPr>
        <w:rPr>
          <w:b/>
          <w:sz w:val="20"/>
          <w:szCs w:val="20"/>
        </w:rPr>
      </w:pPr>
      <w:r>
        <w:rPr>
          <w:b/>
          <w:sz w:val="28"/>
          <w:szCs w:val="28"/>
        </w:rPr>
        <w:t xml:space="preserve">                                                             </w:t>
      </w:r>
    </w:p>
    <w:tbl>
      <w:tblPr>
        <w:tblW w:w="0" w:type="auto"/>
        <w:tblInd w:w="-25" w:type="dxa"/>
        <w:tblLayout w:type="fixed"/>
        <w:tblLook w:val="0000"/>
      </w:tblPr>
      <w:tblGrid>
        <w:gridCol w:w="9739"/>
      </w:tblGrid>
      <w:tr w:rsidR="003F0582">
        <w:tc>
          <w:tcPr>
            <w:tcW w:w="9739"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tblPr>
            <w:tblGrid>
              <w:gridCol w:w="3828"/>
              <w:gridCol w:w="1759"/>
              <w:gridCol w:w="3886"/>
            </w:tblGrid>
            <w:tr w:rsidR="003F0582">
              <w:trPr>
                <w:trHeight w:val="1696"/>
              </w:trPr>
              <w:tc>
                <w:tcPr>
                  <w:tcW w:w="3828" w:type="dxa"/>
                  <w:shd w:val="clear" w:color="auto" w:fill="auto"/>
                </w:tcPr>
                <w:p w:rsidR="003F0582" w:rsidRDefault="003F0582">
                  <w:pPr>
                    <w:jc w:val="center"/>
                    <w:rPr>
                      <w:b/>
                      <w:sz w:val="20"/>
                      <w:szCs w:val="20"/>
                    </w:rPr>
                  </w:pPr>
                  <w:r>
                    <w:rPr>
                      <w:b/>
                      <w:sz w:val="20"/>
                      <w:szCs w:val="20"/>
                    </w:rPr>
                    <w:t>БАШКОРТОСТАН РЕСПУБЛИКА</w:t>
                  </w:r>
                  <w:proofErr w:type="gramStart"/>
                  <w:r>
                    <w:rPr>
                      <w:b/>
                      <w:sz w:val="20"/>
                      <w:szCs w:val="20"/>
                      <w:lang w:val="en-US"/>
                    </w:rPr>
                    <w:t>h</w:t>
                  </w:r>
                  <w:proofErr w:type="gramEnd"/>
                  <w:r>
                    <w:rPr>
                      <w:b/>
                      <w:sz w:val="20"/>
                      <w:szCs w:val="20"/>
                    </w:rPr>
                    <w:t>Ы</w:t>
                  </w:r>
                </w:p>
                <w:p w:rsidR="003F0582" w:rsidRDefault="003F0582">
                  <w:pPr>
                    <w:jc w:val="center"/>
                    <w:rPr>
                      <w:b/>
                      <w:sz w:val="20"/>
                      <w:szCs w:val="20"/>
                    </w:rPr>
                  </w:pPr>
                </w:p>
                <w:p w:rsidR="003F0582" w:rsidRDefault="003F0582">
                  <w:pPr>
                    <w:jc w:val="center"/>
                    <w:rPr>
                      <w:b/>
                      <w:sz w:val="20"/>
                      <w:szCs w:val="20"/>
                    </w:rPr>
                  </w:pPr>
                  <w:r>
                    <w:rPr>
                      <w:b/>
                      <w:sz w:val="20"/>
                      <w:szCs w:val="20"/>
                    </w:rPr>
                    <w:t>БЛАГОВЕЩЕН РАЙОНЫ</w:t>
                  </w:r>
                </w:p>
                <w:p w:rsidR="003F0582" w:rsidRDefault="003F0582">
                  <w:pPr>
                    <w:jc w:val="center"/>
                    <w:rPr>
                      <w:b/>
                      <w:sz w:val="20"/>
                      <w:szCs w:val="20"/>
                    </w:rPr>
                  </w:pPr>
                  <w:r>
                    <w:rPr>
                      <w:b/>
                      <w:sz w:val="20"/>
                      <w:szCs w:val="20"/>
                    </w:rPr>
                    <w:t>МУНИЦИПАЛЬ РАЙОНЫНЫҢ</w:t>
                  </w:r>
                </w:p>
                <w:p w:rsidR="003F0582" w:rsidRDefault="003F0582">
                  <w:pPr>
                    <w:jc w:val="center"/>
                    <w:rPr>
                      <w:b/>
                      <w:sz w:val="20"/>
                      <w:szCs w:val="20"/>
                    </w:rPr>
                  </w:pPr>
                  <w:r>
                    <w:rPr>
                      <w:b/>
                      <w:sz w:val="20"/>
                      <w:szCs w:val="20"/>
                    </w:rPr>
                    <w:t>НОВОНАДЕЖДИНСКИЙ</w:t>
                  </w:r>
                </w:p>
                <w:p w:rsidR="003F0582" w:rsidRDefault="003F0582">
                  <w:pPr>
                    <w:jc w:val="center"/>
                    <w:rPr>
                      <w:b/>
                      <w:sz w:val="20"/>
                      <w:szCs w:val="20"/>
                    </w:rPr>
                  </w:pPr>
                  <w:r>
                    <w:rPr>
                      <w:b/>
                      <w:sz w:val="20"/>
                      <w:szCs w:val="20"/>
                    </w:rPr>
                    <w:t>АУЫЛ СОВЕТЫ</w:t>
                  </w:r>
                </w:p>
                <w:p w:rsidR="003F0582" w:rsidRDefault="003F0582">
                  <w:pPr>
                    <w:jc w:val="center"/>
                    <w:rPr>
                      <w:sz w:val="20"/>
                      <w:szCs w:val="20"/>
                    </w:rPr>
                  </w:pPr>
                  <w:r>
                    <w:rPr>
                      <w:b/>
                      <w:sz w:val="20"/>
                      <w:szCs w:val="20"/>
                    </w:rPr>
                    <w:t>АУЫЛ  БИЛӘМӘҺЕ ХАКИМИӘТЕ</w:t>
                  </w:r>
                </w:p>
                <w:p w:rsidR="003F0582" w:rsidRDefault="003F0582">
                  <w:pPr>
                    <w:rPr>
                      <w:sz w:val="20"/>
                      <w:szCs w:val="20"/>
                    </w:rPr>
                  </w:pPr>
                </w:p>
              </w:tc>
              <w:tc>
                <w:tcPr>
                  <w:tcW w:w="1759" w:type="dxa"/>
                  <w:tcBorders>
                    <w:left w:val="single" w:sz="4" w:space="0" w:color="000000"/>
                  </w:tcBorders>
                  <w:shd w:val="clear" w:color="auto" w:fill="auto"/>
                </w:tcPr>
                <w:p w:rsidR="003F0582" w:rsidRDefault="00305C75">
                  <w:pPr>
                    <w:snapToGrid w:val="0"/>
                    <w:spacing w:line="360" w:lineRule="auto"/>
                    <w:rPr>
                      <w:sz w:val="20"/>
                      <w:szCs w:val="20"/>
                    </w:rPr>
                  </w:pPr>
                  <w:r>
                    <w:rPr>
                      <w:noProof/>
                      <w:lang w:eastAsia="ru-RU"/>
                    </w:rPr>
                    <w:drawing>
                      <wp:anchor distT="0" distB="0" distL="114935" distR="114935" simplePos="0" relativeHeight="251657728" behindDoc="1" locked="0" layoutInCell="1" allowOverlap="1">
                        <wp:simplePos x="0" y="0"/>
                        <wp:positionH relativeFrom="column">
                          <wp:posOffset>245745</wp:posOffset>
                        </wp:positionH>
                        <wp:positionV relativeFrom="paragraph">
                          <wp:posOffset>134620</wp:posOffset>
                        </wp:positionV>
                        <wp:extent cx="596900" cy="768350"/>
                        <wp:effectExtent l="19050" t="0" r="0" b="0"/>
                        <wp:wrapTight wrapText="bothSides">
                          <wp:wrapPolygon edited="0">
                            <wp:start x="-689" y="0"/>
                            <wp:lineTo x="-689" y="20886"/>
                            <wp:lineTo x="21370" y="20886"/>
                            <wp:lineTo x="21370" y="0"/>
                            <wp:lineTo x="-689"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6900" cy="768350"/>
                                </a:xfrm>
                                <a:prstGeom prst="rect">
                                  <a:avLst/>
                                </a:prstGeom>
                                <a:solidFill>
                                  <a:srgbClr val="FFFFFF"/>
                                </a:solidFill>
                                <a:ln w="9525">
                                  <a:noFill/>
                                  <a:miter lim="800000"/>
                                  <a:headEnd/>
                                  <a:tailEnd/>
                                </a:ln>
                              </pic:spPr>
                            </pic:pic>
                          </a:graphicData>
                        </a:graphic>
                      </wp:anchor>
                    </w:drawing>
                  </w:r>
                </w:p>
              </w:tc>
              <w:tc>
                <w:tcPr>
                  <w:tcW w:w="3886" w:type="dxa"/>
                  <w:tcBorders>
                    <w:left w:val="single" w:sz="4" w:space="0" w:color="000000"/>
                  </w:tcBorders>
                  <w:shd w:val="clear" w:color="auto" w:fill="auto"/>
                </w:tcPr>
                <w:p w:rsidR="003F0582" w:rsidRDefault="003F0582">
                  <w:pPr>
                    <w:jc w:val="center"/>
                    <w:rPr>
                      <w:b/>
                      <w:sz w:val="20"/>
                      <w:szCs w:val="20"/>
                    </w:rPr>
                  </w:pPr>
                  <w:r>
                    <w:rPr>
                      <w:b/>
                      <w:sz w:val="20"/>
                      <w:szCs w:val="20"/>
                    </w:rPr>
                    <w:t>РЕСПУБЛИКА БАШКОРТОСТАН</w:t>
                  </w:r>
                </w:p>
                <w:p w:rsidR="003F0582" w:rsidRDefault="003F0582">
                  <w:pPr>
                    <w:jc w:val="center"/>
                    <w:rPr>
                      <w:b/>
                      <w:sz w:val="20"/>
                      <w:szCs w:val="20"/>
                    </w:rPr>
                  </w:pPr>
                </w:p>
                <w:p w:rsidR="003D359D" w:rsidRDefault="003F0582">
                  <w:pPr>
                    <w:jc w:val="center"/>
                    <w:rPr>
                      <w:b/>
                      <w:sz w:val="20"/>
                      <w:szCs w:val="20"/>
                    </w:rPr>
                  </w:pPr>
                  <w:r>
                    <w:rPr>
                      <w:b/>
                      <w:sz w:val="20"/>
                      <w:szCs w:val="20"/>
                    </w:rPr>
                    <w:t>АДМИНИСТРАЦИЯ</w:t>
                  </w:r>
                </w:p>
                <w:p w:rsidR="003F0582" w:rsidRDefault="003F0582">
                  <w:pPr>
                    <w:jc w:val="center"/>
                    <w:rPr>
                      <w:b/>
                      <w:sz w:val="20"/>
                      <w:szCs w:val="20"/>
                    </w:rPr>
                  </w:pPr>
                  <w:r>
                    <w:rPr>
                      <w:b/>
                      <w:sz w:val="20"/>
                      <w:szCs w:val="20"/>
                    </w:rPr>
                    <w:t xml:space="preserve"> СЕЛЬСКОГО ПОСЕЛЕНИЯ НОВОНАДЕЖДИНСКИЙ СЕЛЬСОВЕТ</w:t>
                  </w:r>
                </w:p>
                <w:p w:rsidR="003F0582" w:rsidRDefault="003F0582">
                  <w:pPr>
                    <w:jc w:val="center"/>
                    <w:rPr>
                      <w:sz w:val="20"/>
                      <w:szCs w:val="20"/>
                    </w:rPr>
                  </w:pPr>
                  <w:r>
                    <w:rPr>
                      <w:b/>
                      <w:sz w:val="20"/>
                      <w:szCs w:val="20"/>
                    </w:rPr>
                    <w:t>МУНИЦИПАЛЬНОГО РАЙОНА БЛАГОВЕЩЕНСКИЙ РАЙОН</w:t>
                  </w:r>
                </w:p>
                <w:p w:rsidR="003F0582" w:rsidRDefault="003F0582">
                  <w:pPr>
                    <w:rPr>
                      <w:sz w:val="20"/>
                      <w:szCs w:val="20"/>
                    </w:rPr>
                  </w:pPr>
                </w:p>
              </w:tc>
            </w:tr>
          </w:tbl>
          <w:p w:rsidR="003F0582" w:rsidRDefault="003F0582"/>
        </w:tc>
      </w:tr>
    </w:tbl>
    <w:p w:rsidR="003F0582" w:rsidRDefault="003F0582"/>
    <w:p w:rsidR="003F0582" w:rsidRDefault="003F0582">
      <w:pPr>
        <w:rPr>
          <w:b/>
          <w:sz w:val="28"/>
          <w:szCs w:val="28"/>
        </w:rPr>
      </w:pPr>
      <w:r>
        <w:rPr>
          <w:b/>
          <w:sz w:val="28"/>
          <w:szCs w:val="28"/>
        </w:rPr>
        <w:t xml:space="preserve">                 КАРАР                                                              ПОСТАНОВЛЕНИЕ</w:t>
      </w:r>
    </w:p>
    <w:p w:rsidR="003F0582" w:rsidRDefault="003F0582">
      <w:pPr>
        <w:rPr>
          <w:b/>
          <w:sz w:val="28"/>
          <w:szCs w:val="28"/>
        </w:rPr>
      </w:pPr>
    </w:p>
    <w:p w:rsidR="003F0582" w:rsidRPr="00305C75" w:rsidRDefault="00305C75">
      <w:pPr>
        <w:rPr>
          <w:b/>
          <w:sz w:val="28"/>
          <w:szCs w:val="28"/>
        </w:rPr>
      </w:pPr>
      <w:r>
        <w:rPr>
          <w:sz w:val="28"/>
          <w:szCs w:val="28"/>
        </w:rPr>
        <w:t xml:space="preserve">                                                                                                        </w:t>
      </w:r>
      <w:r w:rsidR="00D80C10">
        <w:rPr>
          <w:sz w:val="28"/>
          <w:szCs w:val="28"/>
        </w:rPr>
        <w:t xml:space="preserve"> </w:t>
      </w:r>
      <w:r w:rsidRPr="00305C75">
        <w:rPr>
          <w:b/>
          <w:sz w:val="28"/>
          <w:szCs w:val="28"/>
        </w:rPr>
        <w:t>ПРОЕКТ</w:t>
      </w:r>
    </w:p>
    <w:p w:rsidR="00A05B5D" w:rsidRDefault="00A05B5D">
      <w:pPr>
        <w:rPr>
          <w:sz w:val="28"/>
          <w:szCs w:val="28"/>
        </w:rPr>
      </w:pPr>
    </w:p>
    <w:p w:rsidR="00A05B5D" w:rsidRPr="00CC7CF3" w:rsidRDefault="00A05B5D" w:rsidP="00A05B5D">
      <w:pPr>
        <w:widowControl w:val="0"/>
        <w:autoSpaceDE w:val="0"/>
        <w:autoSpaceDN w:val="0"/>
        <w:adjustRightInd w:val="0"/>
        <w:jc w:val="center"/>
        <w:rPr>
          <w:b/>
          <w:bCs/>
          <w:sz w:val="28"/>
          <w:szCs w:val="28"/>
        </w:rPr>
      </w:pPr>
      <w:r w:rsidRPr="00CC7CF3">
        <w:rPr>
          <w:b/>
          <w:sz w:val="28"/>
          <w:szCs w:val="28"/>
        </w:rPr>
        <w:t xml:space="preserve">Об утверждении Административного регламента предоставления муниципальной услуги </w:t>
      </w:r>
      <w:r w:rsidRPr="00CC7CF3">
        <w:rPr>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5B5D" w:rsidRPr="00CC7CF3" w:rsidRDefault="00A05B5D" w:rsidP="00A05B5D">
      <w:pPr>
        <w:widowControl w:val="0"/>
        <w:autoSpaceDE w:val="0"/>
        <w:autoSpaceDN w:val="0"/>
        <w:adjustRightInd w:val="0"/>
        <w:jc w:val="center"/>
        <w:rPr>
          <w:b/>
          <w:bCs/>
          <w:sz w:val="28"/>
          <w:szCs w:val="28"/>
        </w:rPr>
      </w:pPr>
      <w:r w:rsidRPr="00CC7CF3">
        <w:rPr>
          <w:b/>
          <w:bCs/>
          <w:sz w:val="28"/>
          <w:szCs w:val="28"/>
        </w:rPr>
        <w:t>в сельском поселении Новонадеждинский сельсовет муниципального района Благовещенский район Республики Башкортостан</w:t>
      </w:r>
    </w:p>
    <w:p w:rsidR="00A05B5D" w:rsidRPr="00CC7CF3" w:rsidRDefault="00A05B5D" w:rsidP="00A05B5D">
      <w:pPr>
        <w:pStyle w:val="af7"/>
        <w:jc w:val="center"/>
        <w:rPr>
          <w:rFonts w:ascii="Times New Roman" w:hAnsi="Times New Roman"/>
          <w:b/>
          <w:sz w:val="28"/>
          <w:szCs w:val="28"/>
        </w:rPr>
      </w:pPr>
    </w:p>
    <w:p w:rsidR="00A05B5D" w:rsidRPr="00CC7CF3" w:rsidRDefault="00A05B5D" w:rsidP="00A05B5D">
      <w:pPr>
        <w:pStyle w:val="af7"/>
        <w:jc w:val="center"/>
        <w:rPr>
          <w:rFonts w:ascii="Times New Roman" w:hAnsi="Times New Roman"/>
          <w:b/>
          <w:sz w:val="28"/>
          <w:szCs w:val="28"/>
        </w:rPr>
      </w:pPr>
    </w:p>
    <w:p w:rsidR="00A05B5D" w:rsidRPr="00CC7CF3" w:rsidRDefault="00A05B5D" w:rsidP="00A05B5D">
      <w:pPr>
        <w:widowControl w:val="0"/>
        <w:autoSpaceDE w:val="0"/>
        <w:autoSpaceDN w:val="0"/>
        <w:adjustRightInd w:val="0"/>
        <w:ind w:firstLine="708"/>
        <w:jc w:val="both"/>
        <w:rPr>
          <w:sz w:val="28"/>
          <w:szCs w:val="28"/>
        </w:rPr>
      </w:pPr>
      <w:proofErr w:type="gramStart"/>
      <w:r w:rsidRPr="00CC7CF3">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w:t>
      </w:r>
      <w:proofErr w:type="gramEnd"/>
      <w:r w:rsidRPr="00CC7CF3">
        <w:rPr>
          <w:sz w:val="28"/>
          <w:szCs w:val="28"/>
        </w:rPr>
        <w:t xml:space="preserve"> – </w:t>
      </w:r>
      <w:proofErr w:type="gramStart"/>
      <w:r w:rsidRPr="00CC7CF3">
        <w:rPr>
          <w:sz w:val="28"/>
          <w:szCs w:val="28"/>
        </w:rPr>
        <w:t xml:space="preserve">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Уставом </w:t>
      </w:r>
      <w:r w:rsidRPr="00CC7CF3">
        <w:rPr>
          <w:bCs/>
          <w:sz w:val="28"/>
          <w:szCs w:val="28"/>
        </w:rPr>
        <w:t>сельского поселения Новонадеждинский сельсовет муниципального района Благовещенский район Республики Башкортоста</w:t>
      </w:r>
      <w:r w:rsidR="00CC7CF3" w:rsidRPr="00CC7CF3">
        <w:rPr>
          <w:bCs/>
          <w:sz w:val="28"/>
          <w:szCs w:val="28"/>
        </w:rPr>
        <w:t>н</w:t>
      </w:r>
      <w:r w:rsidRPr="00CC7CF3">
        <w:rPr>
          <w:bCs/>
          <w:sz w:val="28"/>
          <w:szCs w:val="28"/>
        </w:rPr>
        <w:t>,</w:t>
      </w:r>
      <w:r w:rsidRPr="00CC7CF3">
        <w:rPr>
          <w:sz w:val="28"/>
          <w:szCs w:val="28"/>
        </w:rPr>
        <w:t xml:space="preserve"> Администрация </w:t>
      </w:r>
      <w:r w:rsidRPr="00CC7CF3">
        <w:rPr>
          <w:bCs/>
          <w:sz w:val="28"/>
          <w:szCs w:val="28"/>
        </w:rPr>
        <w:t>сельского поселения Новонадеждинский сельсовет муниципального района Благовещенский район Республики Башкортостан</w:t>
      </w:r>
      <w:proofErr w:type="gramEnd"/>
    </w:p>
    <w:p w:rsidR="00A05B5D" w:rsidRPr="00CC7CF3" w:rsidRDefault="00A05B5D" w:rsidP="00A05B5D">
      <w:pPr>
        <w:pStyle w:val="33"/>
        <w:ind w:firstLine="709"/>
        <w:rPr>
          <w:sz w:val="28"/>
          <w:szCs w:val="28"/>
        </w:rPr>
      </w:pPr>
      <w:r w:rsidRPr="00CC7CF3">
        <w:rPr>
          <w:sz w:val="28"/>
          <w:szCs w:val="28"/>
        </w:rPr>
        <w:t>ПОСТАНОВЛЯЕТ:</w:t>
      </w:r>
    </w:p>
    <w:p w:rsidR="00A05B5D" w:rsidRPr="00CC7CF3" w:rsidRDefault="00A05B5D" w:rsidP="00A05B5D">
      <w:pPr>
        <w:widowControl w:val="0"/>
        <w:tabs>
          <w:tab w:val="left" w:pos="567"/>
        </w:tabs>
        <w:ind w:firstLine="709"/>
        <w:contextualSpacing/>
        <w:jc w:val="both"/>
        <w:rPr>
          <w:sz w:val="28"/>
          <w:szCs w:val="28"/>
        </w:rPr>
      </w:pPr>
      <w:r w:rsidRPr="00CC7CF3">
        <w:rPr>
          <w:sz w:val="28"/>
          <w:szCs w:val="28"/>
        </w:rPr>
        <w:t xml:space="preserve">1.Утвердить Административный регламент предоставления муниципальной услуги </w:t>
      </w:r>
      <w:r w:rsidRPr="00CC7CF3">
        <w:rPr>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5B5D" w:rsidRPr="00CC7CF3" w:rsidRDefault="00A05B5D" w:rsidP="00A05B5D">
      <w:pPr>
        <w:widowControl w:val="0"/>
        <w:tabs>
          <w:tab w:val="left" w:pos="567"/>
        </w:tabs>
        <w:contextualSpacing/>
        <w:jc w:val="both"/>
        <w:rPr>
          <w:bCs/>
          <w:sz w:val="28"/>
          <w:szCs w:val="28"/>
        </w:rPr>
      </w:pPr>
      <w:r w:rsidRPr="00CC7CF3">
        <w:rPr>
          <w:bCs/>
          <w:sz w:val="28"/>
          <w:szCs w:val="28"/>
        </w:rPr>
        <w:t xml:space="preserve">в сельском поселении Новонадеждинский сельсовет муниципального района Благовещенский район Республики Башкортостан.                               </w:t>
      </w:r>
    </w:p>
    <w:p w:rsidR="00A05B5D" w:rsidRPr="00CC7CF3" w:rsidRDefault="00A05B5D" w:rsidP="00A05B5D">
      <w:pPr>
        <w:widowControl w:val="0"/>
        <w:tabs>
          <w:tab w:val="left" w:pos="567"/>
        </w:tabs>
        <w:contextualSpacing/>
        <w:jc w:val="both"/>
        <w:rPr>
          <w:sz w:val="28"/>
          <w:szCs w:val="28"/>
        </w:rPr>
      </w:pPr>
      <w:r w:rsidRPr="00CC7CF3">
        <w:rPr>
          <w:sz w:val="28"/>
          <w:szCs w:val="28"/>
        </w:rPr>
        <w:tab/>
        <w:t xml:space="preserve">2. Настоящее постановление подлежит размещению на официальном сайте администрации сельского поселения  </w:t>
      </w:r>
      <w:r w:rsidRPr="00CC7CF3">
        <w:rPr>
          <w:bCs/>
          <w:sz w:val="28"/>
          <w:szCs w:val="28"/>
        </w:rPr>
        <w:t xml:space="preserve">Новонадеждинский сельсовет </w:t>
      </w:r>
      <w:r w:rsidRPr="00CC7CF3">
        <w:rPr>
          <w:sz w:val="28"/>
          <w:szCs w:val="28"/>
        </w:rPr>
        <w:t>муниципального района  Благовещенский район Республики Башкортостан и вступает в силу со дня его официального опубликования (обнародования).</w:t>
      </w:r>
    </w:p>
    <w:p w:rsidR="00A05B5D" w:rsidRPr="00CC7CF3" w:rsidRDefault="00A05B5D" w:rsidP="00A05B5D">
      <w:pPr>
        <w:widowControl w:val="0"/>
        <w:numPr>
          <w:ilvl w:val="0"/>
          <w:numId w:val="20"/>
        </w:numPr>
        <w:jc w:val="both"/>
        <w:rPr>
          <w:sz w:val="28"/>
          <w:szCs w:val="28"/>
        </w:rPr>
      </w:pPr>
      <w:proofErr w:type="gramStart"/>
      <w:r w:rsidRPr="00CC7CF3">
        <w:rPr>
          <w:sz w:val="28"/>
          <w:szCs w:val="28"/>
        </w:rPr>
        <w:t>Контроль за</w:t>
      </w:r>
      <w:proofErr w:type="gramEnd"/>
      <w:r w:rsidRPr="00CC7CF3">
        <w:rPr>
          <w:sz w:val="28"/>
          <w:szCs w:val="28"/>
        </w:rPr>
        <w:t xml:space="preserve"> исполнением данного постановления оставляю за собой.</w:t>
      </w:r>
    </w:p>
    <w:p w:rsidR="00A05B5D" w:rsidRPr="00CC7CF3" w:rsidRDefault="00A05B5D" w:rsidP="00A05B5D">
      <w:pPr>
        <w:ind w:firstLine="709"/>
        <w:jc w:val="both"/>
        <w:rPr>
          <w:sz w:val="28"/>
          <w:szCs w:val="28"/>
        </w:rPr>
      </w:pPr>
    </w:p>
    <w:p w:rsidR="00A05B5D" w:rsidRPr="00CC7CF3" w:rsidRDefault="00A05B5D" w:rsidP="00A05B5D">
      <w:pPr>
        <w:ind w:firstLine="567"/>
        <w:jc w:val="both"/>
        <w:rPr>
          <w:sz w:val="28"/>
          <w:szCs w:val="28"/>
        </w:rPr>
      </w:pPr>
    </w:p>
    <w:p w:rsidR="00A05B5D" w:rsidRPr="00CC7CF3" w:rsidRDefault="00A05B5D" w:rsidP="00A05B5D">
      <w:pPr>
        <w:pStyle w:val="af3"/>
        <w:autoSpaceDE w:val="0"/>
        <w:autoSpaceDN w:val="0"/>
        <w:adjustRightInd w:val="0"/>
        <w:ind w:left="0" w:firstLine="709"/>
        <w:jc w:val="both"/>
        <w:rPr>
          <w:sz w:val="28"/>
          <w:szCs w:val="28"/>
        </w:rPr>
      </w:pPr>
    </w:p>
    <w:p w:rsidR="00A05B5D" w:rsidRPr="00CC7CF3" w:rsidRDefault="00A05B5D" w:rsidP="00A05B5D">
      <w:pPr>
        <w:rPr>
          <w:b/>
          <w:sz w:val="28"/>
          <w:szCs w:val="28"/>
        </w:rPr>
      </w:pPr>
      <w:r w:rsidRPr="00CC7CF3">
        <w:rPr>
          <w:sz w:val="28"/>
          <w:szCs w:val="28"/>
        </w:rPr>
        <w:t xml:space="preserve"> Глава  сельского поселения                                         </w:t>
      </w:r>
      <w:r w:rsidR="00CC7CF3" w:rsidRPr="00CC7CF3">
        <w:rPr>
          <w:sz w:val="28"/>
          <w:szCs w:val="28"/>
        </w:rPr>
        <w:t xml:space="preserve">                  </w:t>
      </w:r>
      <w:r w:rsidRPr="00CC7CF3">
        <w:rPr>
          <w:sz w:val="28"/>
          <w:szCs w:val="28"/>
        </w:rPr>
        <w:t xml:space="preserve">         Н.П.Акимкина</w:t>
      </w:r>
    </w:p>
    <w:p w:rsidR="00A05B5D" w:rsidRPr="00B16F5E" w:rsidRDefault="00A05B5D" w:rsidP="00A05B5D">
      <w:pPr>
        <w:rPr>
          <w:b/>
        </w:rPr>
      </w:pPr>
      <w:r w:rsidRPr="00CC7CF3">
        <w:rPr>
          <w:b/>
          <w:sz w:val="28"/>
          <w:szCs w:val="28"/>
        </w:rPr>
        <w:br w:type="page"/>
      </w:r>
    </w:p>
    <w:p w:rsidR="00A05B5D" w:rsidRPr="00C118E9" w:rsidRDefault="00A05B5D" w:rsidP="00A05B5D">
      <w:pPr>
        <w:tabs>
          <w:tab w:val="left" w:pos="7425"/>
        </w:tabs>
        <w:ind w:left="4536"/>
      </w:pPr>
      <w:r w:rsidRPr="00C118E9">
        <w:lastRenderedPageBreak/>
        <w:t>Утвержден</w:t>
      </w:r>
    </w:p>
    <w:p w:rsidR="00A05B5D" w:rsidRPr="00C118E9" w:rsidRDefault="00A05B5D" w:rsidP="00A05B5D">
      <w:pPr>
        <w:widowControl w:val="0"/>
        <w:autoSpaceDE w:val="0"/>
        <w:autoSpaceDN w:val="0"/>
        <w:adjustRightInd w:val="0"/>
        <w:ind w:left="4536"/>
      </w:pPr>
      <w:r w:rsidRPr="00C118E9">
        <w:t>постановлением Администрации</w:t>
      </w:r>
    </w:p>
    <w:p w:rsidR="00A05B5D" w:rsidRPr="00C118E9" w:rsidRDefault="00A05B5D" w:rsidP="00A05B5D">
      <w:pPr>
        <w:widowControl w:val="0"/>
        <w:autoSpaceDE w:val="0"/>
        <w:autoSpaceDN w:val="0"/>
        <w:adjustRightInd w:val="0"/>
        <w:ind w:left="4536"/>
      </w:pPr>
      <w:r w:rsidRPr="00C118E9">
        <w:t xml:space="preserve">сельского поселения  </w:t>
      </w:r>
      <w:r>
        <w:rPr>
          <w:bCs/>
        </w:rPr>
        <w:t>Новонадеждинский сель</w:t>
      </w:r>
      <w:r w:rsidRPr="001041BF">
        <w:rPr>
          <w:bCs/>
        </w:rPr>
        <w:t xml:space="preserve">совет </w:t>
      </w:r>
      <w:r w:rsidRPr="00C118E9">
        <w:t xml:space="preserve">муниципального района      Благовещенский район Республики Башкортостан </w:t>
      </w:r>
    </w:p>
    <w:p w:rsidR="00A05B5D" w:rsidRPr="00C118E9" w:rsidRDefault="00A05B5D" w:rsidP="00A05B5D">
      <w:pPr>
        <w:widowControl w:val="0"/>
        <w:autoSpaceDE w:val="0"/>
        <w:autoSpaceDN w:val="0"/>
        <w:adjustRightInd w:val="0"/>
        <w:ind w:left="4536"/>
      </w:pPr>
      <w:r w:rsidRPr="00C118E9">
        <w:t xml:space="preserve">от </w:t>
      </w:r>
      <w:r w:rsidR="00305C75">
        <w:t>_________</w:t>
      </w:r>
      <w:r w:rsidR="0075598B">
        <w:t xml:space="preserve"> </w:t>
      </w:r>
      <w:r w:rsidRPr="00C118E9">
        <w:t>года №</w:t>
      </w:r>
      <w:r>
        <w:t xml:space="preserve"> </w:t>
      </w:r>
      <w:r w:rsidR="00305C75">
        <w:t>__</w:t>
      </w:r>
    </w:p>
    <w:p w:rsidR="00A05B5D" w:rsidRPr="00B16F5E" w:rsidRDefault="00A05B5D" w:rsidP="00A05B5D">
      <w:pPr>
        <w:widowControl w:val="0"/>
        <w:ind w:firstLine="567"/>
        <w:contextualSpacing/>
        <w:jc w:val="center"/>
        <w:rPr>
          <w:b/>
        </w:rPr>
      </w:pPr>
    </w:p>
    <w:p w:rsidR="00A05B5D" w:rsidRPr="00B16F5E" w:rsidRDefault="00A05B5D" w:rsidP="00A05B5D">
      <w:pPr>
        <w:widowControl w:val="0"/>
        <w:autoSpaceDE w:val="0"/>
        <w:autoSpaceDN w:val="0"/>
        <w:adjustRightInd w:val="0"/>
        <w:jc w:val="center"/>
        <w:rPr>
          <w:b/>
          <w:bCs/>
        </w:rPr>
      </w:pPr>
      <w:r w:rsidRPr="00B16F5E">
        <w:rPr>
          <w:b/>
        </w:rPr>
        <w:t xml:space="preserve">Административный регламент предоставления муниципальной услуги </w:t>
      </w:r>
      <w:r w:rsidRPr="00B16F5E">
        <w:rPr>
          <w:b/>
          <w:bCs/>
        </w:rPr>
        <w:t>«Предоставление</w:t>
      </w:r>
      <w:r w:rsidRPr="00B16F5E" w:rsidDel="00A8426E">
        <w:rPr>
          <w:b/>
          <w:bCs/>
        </w:rPr>
        <w:t xml:space="preserve"> </w:t>
      </w:r>
      <w:r w:rsidRPr="00B16F5E">
        <w:rPr>
          <w:b/>
          <w:bCs/>
        </w:rPr>
        <w:t xml:space="preserve">разрешения на  отклонение от предельных параметров разрешенного строительства, реконструкции объектов капитального строительства» в </w:t>
      </w:r>
      <w:r w:rsidRPr="00850EE0">
        <w:rPr>
          <w:b/>
        </w:rPr>
        <w:t xml:space="preserve">сельском поселении  </w:t>
      </w:r>
      <w:r w:rsidRPr="00850EE0">
        <w:rPr>
          <w:b/>
          <w:bCs/>
        </w:rPr>
        <w:t xml:space="preserve">Новонадеждинский сельсовет </w:t>
      </w:r>
      <w:r w:rsidRPr="00850EE0">
        <w:rPr>
          <w:b/>
        </w:rPr>
        <w:t>муниципального района  Благовещенский район Республики Башкортостан</w:t>
      </w:r>
    </w:p>
    <w:p w:rsidR="00A05B5D" w:rsidRPr="00B16F5E" w:rsidRDefault="00A05B5D" w:rsidP="00A05B5D">
      <w:pPr>
        <w:autoSpaceDE w:val="0"/>
        <w:autoSpaceDN w:val="0"/>
        <w:adjustRightInd w:val="0"/>
        <w:ind w:firstLine="709"/>
        <w:jc w:val="center"/>
        <w:outlineLvl w:val="0"/>
        <w:rPr>
          <w:b/>
          <w:bCs/>
        </w:rPr>
      </w:pPr>
    </w:p>
    <w:p w:rsidR="00A05B5D" w:rsidRPr="00B16F5E" w:rsidRDefault="00A05B5D" w:rsidP="00A05B5D">
      <w:pPr>
        <w:autoSpaceDE w:val="0"/>
        <w:autoSpaceDN w:val="0"/>
        <w:adjustRightInd w:val="0"/>
        <w:ind w:firstLine="709"/>
        <w:jc w:val="center"/>
        <w:outlineLvl w:val="0"/>
        <w:rPr>
          <w:b/>
          <w:bCs/>
        </w:rPr>
      </w:pPr>
      <w:r w:rsidRPr="00B16F5E">
        <w:rPr>
          <w:b/>
          <w:bCs/>
        </w:rPr>
        <w:t>I. Общие положения</w:t>
      </w:r>
    </w:p>
    <w:p w:rsidR="00A05B5D" w:rsidRPr="00B16F5E" w:rsidRDefault="00A05B5D" w:rsidP="00A05B5D">
      <w:pPr>
        <w:autoSpaceDE w:val="0"/>
        <w:autoSpaceDN w:val="0"/>
        <w:adjustRightInd w:val="0"/>
        <w:ind w:firstLine="709"/>
        <w:jc w:val="center"/>
      </w:pPr>
    </w:p>
    <w:p w:rsidR="00A05B5D" w:rsidRPr="00B16F5E" w:rsidRDefault="00A05B5D" w:rsidP="00A05B5D">
      <w:pPr>
        <w:autoSpaceDE w:val="0"/>
        <w:autoSpaceDN w:val="0"/>
        <w:adjustRightInd w:val="0"/>
        <w:ind w:firstLine="709"/>
        <w:jc w:val="center"/>
        <w:outlineLvl w:val="1"/>
        <w:rPr>
          <w:b/>
          <w:bCs/>
        </w:rPr>
      </w:pPr>
      <w:r w:rsidRPr="00B16F5E">
        <w:rPr>
          <w:b/>
          <w:bCs/>
        </w:rPr>
        <w:t>Предмет регулирования Административного регламента</w:t>
      </w:r>
    </w:p>
    <w:p w:rsidR="00A05B5D" w:rsidRPr="00B16F5E" w:rsidRDefault="00A05B5D" w:rsidP="00A05B5D">
      <w:pPr>
        <w:widowControl w:val="0"/>
        <w:tabs>
          <w:tab w:val="left" w:pos="567"/>
        </w:tabs>
        <w:ind w:firstLine="709"/>
        <w:contextualSpacing/>
        <w:jc w:val="both"/>
      </w:pPr>
      <w:proofErr w:type="gramStart"/>
      <w:r w:rsidRPr="00B16F5E">
        <w:t>1.1Административный регламент предоставления муниципальной услуги «</w:t>
      </w:r>
      <w:r w:rsidRPr="00B16F5E">
        <w:rPr>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w:t>
      </w:r>
      <w:r w:rsidRPr="00622CB9">
        <w:t xml:space="preserve">сельского поселения  </w:t>
      </w:r>
      <w:r>
        <w:rPr>
          <w:bCs/>
        </w:rPr>
        <w:t>Новонадеждинский сель</w:t>
      </w:r>
      <w:r w:rsidRPr="001041BF">
        <w:rPr>
          <w:bCs/>
        </w:rPr>
        <w:t xml:space="preserve">совет </w:t>
      </w:r>
      <w:r w:rsidRPr="00622CB9">
        <w:t>муниципального района</w:t>
      </w:r>
      <w:proofErr w:type="gramEnd"/>
      <w:r w:rsidRPr="00622CB9">
        <w:t xml:space="preserve">  Благовещенский район Республики Башкортостан</w:t>
      </w:r>
      <w:r w:rsidRPr="00B16F5E">
        <w:t xml:space="preserve"> (далее соответственно – Административный регламент, муниципальная услуга).</w:t>
      </w:r>
    </w:p>
    <w:p w:rsidR="00A05B5D" w:rsidRPr="00B16F5E" w:rsidRDefault="00A05B5D" w:rsidP="00A05B5D">
      <w:pPr>
        <w:pStyle w:val="af3"/>
        <w:autoSpaceDE w:val="0"/>
        <w:autoSpaceDN w:val="0"/>
        <w:adjustRightInd w:val="0"/>
        <w:ind w:left="0" w:firstLine="709"/>
        <w:jc w:val="both"/>
      </w:pPr>
    </w:p>
    <w:p w:rsidR="00A05B5D" w:rsidRPr="00B16F5E" w:rsidRDefault="00A05B5D" w:rsidP="00A05B5D">
      <w:pPr>
        <w:pStyle w:val="af3"/>
        <w:autoSpaceDE w:val="0"/>
        <w:autoSpaceDN w:val="0"/>
        <w:adjustRightInd w:val="0"/>
        <w:ind w:left="0" w:firstLine="709"/>
        <w:jc w:val="center"/>
        <w:outlineLvl w:val="0"/>
        <w:rPr>
          <w:b/>
          <w:bCs/>
        </w:rPr>
      </w:pPr>
      <w:r w:rsidRPr="00B16F5E">
        <w:rPr>
          <w:b/>
          <w:bCs/>
        </w:rPr>
        <w:t>Круг заявителей</w:t>
      </w:r>
    </w:p>
    <w:p w:rsidR="00A05B5D" w:rsidRPr="00B16F5E" w:rsidRDefault="00A05B5D" w:rsidP="00A05B5D">
      <w:pPr>
        <w:pStyle w:val="af3"/>
        <w:autoSpaceDE w:val="0"/>
        <w:autoSpaceDN w:val="0"/>
        <w:adjustRightInd w:val="0"/>
        <w:ind w:left="0" w:firstLine="709"/>
        <w:jc w:val="both"/>
      </w:pPr>
      <w:r w:rsidRPr="00B16F5E">
        <w:t xml:space="preserve">1.2. Заявителями являются физические </w:t>
      </w:r>
      <w:r w:rsidRPr="00B557BB">
        <w:t xml:space="preserve">лица, в том числе зарегистрированные в качестве  индивидуальных предпринимателей, </w:t>
      </w:r>
      <w:r w:rsidRPr="00B16F5E">
        <w:t>и юридические лица, являющиеся:</w:t>
      </w:r>
    </w:p>
    <w:p w:rsidR="00A05B5D" w:rsidRPr="00B16F5E" w:rsidRDefault="00A05B5D" w:rsidP="00A05B5D">
      <w:pPr>
        <w:pStyle w:val="af3"/>
        <w:autoSpaceDE w:val="0"/>
        <w:autoSpaceDN w:val="0"/>
        <w:adjustRightInd w:val="0"/>
        <w:ind w:left="0" w:firstLine="709"/>
        <w:jc w:val="both"/>
      </w:pPr>
      <w:r w:rsidRPr="00B16F5E">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A05B5D" w:rsidRPr="00B16F5E" w:rsidRDefault="00A05B5D" w:rsidP="00A05B5D">
      <w:pPr>
        <w:pStyle w:val="af3"/>
        <w:autoSpaceDE w:val="0"/>
        <w:autoSpaceDN w:val="0"/>
        <w:adjustRightInd w:val="0"/>
        <w:ind w:left="0" w:firstLine="709"/>
        <w:jc w:val="both"/>
      </w:pPr>
      <w:proofErr w:type="gramStart"/>
      <w:r w:rsidRPr="00B16F5E">
        <w:t xml:space="preserve">1.2.2 </w:t>
      </w:r>
      <w:r w:rsidRPr="00B16F5E">
        <w:rPr>
          <w:bCs/>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A05B5D" w:rsidRPr="00B16F5E" w:rsidRDefault="00A05B5D" w:rsidP="00A05B5D">
      <w:pPr>
        <w:pStyle w:val="af3"/>
        <w:autoSpaceDE w:val="0"/>
        <w:autoSpaceDN w:val="0"/>
        <w:adjustRightInd w:val="0"/>
        <w:ind w:left="0" w:firstLine="709"/>
        <w:jc w:val="both"/>
      </w:pPr>
      <w:r w:rsidRPr="00B16F5E">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center"/>
        <w:outlineLvl w:val="0"/>
        <w:rPr>
          <w:b/>
          <w:bCs/>
        </w:rPr>
      </w:pPr>
      <w:r w:rsidRPr="00B16F5E">
        <w:rPr>
          <w:b/>
          <w:bCs/>
        </w:rPr>
        <w:t>Требования к порядку информирования о предоставлении муниципальной услуги</w:t>
      </w:r>
    </w:p>
    <w:p w:rsidR="00A05B5D" w:rsidRPr="00B16F5E" w:rsidRDefault="00A05B5D" w:rsidP="00A05B5D">
      <w:pPr>
        <w:autoSpaceDE w:val="0"/>
        <w:autoSpaceDN w:val="0"/>
        <w:adjustRightInd w:val="0"/>
        <w:ind w:firstLine="709"/>
        <w:jc w:val="both"/>
      </w:pPr>
      <w:r w:rsidRPr="00B16F5E">
        <w:t>1.4. Информирование о порядке предоставления муниципальной услуги осуществляется:</w:t>
      </w:r>
    </w:p>
    <w:p w:rsidR="00A05B5D" w:rsidRPr="00B16F5E" w:rsidRDefault="00A05B5D" w:rsidP="00A05B5D">
      <w:pPr>
        <w:autoSpaceDE w:val="0"/>
        <w:autoSpaceDN w:val="0"/>
        <w:adjustRightInd w:val="0"/>
        <w:ind w:firstLine="709"/>
        <w:jc w:val="both"/>
      </w:pPr>
      <w:r w:rsidRPr="00B16F5E">
        <w:t>-</w:t>
      </w:r>
      <w:r w:rsidRPr="00B16F5E">
        <w:tab/>
        <w:t xml:space="preserve">непосредственно при личном приеме заявителя в Администрации </w:t>
      </w:r>
      <w:r w:rsidRPr="00622CB9">
        <w:t xml:space="preserve">сельского поселения  </w:t>
      </w:r>
      <w:r>
        <w:rPr>
          <w:bCs/>
        </w:rPr>
        <w:t>Новонадеждинский сель</w:t>
      </w:r>
      <w:r w:rsidRPr="001041BF">
        <w:rPr>
          <w:bCs/>
        </w:rPr>
        <w:t xml:space="preserve">совет </w:t>
      </w:r>
      <w:r w:rsidRPr="00622CB9">
        <w:t>муниципального района  Благовещенский район Республики Башкортостан</w:t>
      </w:r>
      <w:r w:rsidRPr="00B16F5E">
        <w:t xml:space="preserve"> (далее – Адм</w:t>
      </w:r>
      <w:r>
        <w:t>инистрация</w:t>
      </w:r>
      <w:r w:rsidRPr="00B16F5E">
        <w:t>) или многофункциональном центре предоставления государственных и муниципальных услуг (далее – многофункциональный центр);</w:t>
      </w:r>
    </w:p>
    <w:p w:rsidR="00A05B5D" w:rsidRPr="00B16F5E" w:rsidRDefault="00A05B5D" w:rsidP="00A05B5D">
      <w:pPr>
        <w:autoSpaceDE w:val="0"/>
        <w:autoSpaceDN w:val="0"/>
        <w:adjustRightInd w:val="0"/>
        <w:ind w:firstLine="709"/>
        <w:jc w:val="both"/>
      </w:pPr>
      <w:r w:rsidRPr="00B16F5E">
        <w:t>-</w:t>
      </w:r>
      <w:r w:rsidRPr="00B16F5E">
        <w:tab/>
        <w:t>по телефону в Администрации или многофункциональном центре;</w:t>
      </w:r>
    </w:p>
    <w:p w:rsidR="00A05B5D" w:rsidRPr="00B16F5E" w:rsidRDefault="00A05B5D" w:rsidP="00A05B5D">
      <w:pPr>
        <w:autoSpaceDE w:val="0"/>
        <w:autoSpaceDN w:val="0"/>
        <w:adjustRightInd w:val="0"/>
        <w:ind w:firstLine="709"/>
        <w:jc w:val="both"/>
      </w:pPr>
      <w:r w:rsidRPr="00B16F5E">
        <w:t>-</w:t>
      </w:r>
      <w:r w:rsidRPr="00B16F5E">
        <w:tab/>
        <w:t>письменно, в том числе посредством электронной почты, факсимильной связи;</w:t>
      </w:r>
    </w:p>
    <w:p w:rsidR="00A05B5D" w:rsidRPr="00B16F5E" w:rsidRDefault="00A05B5D" w:rsidP="00A05B5D">
      <w:pPr>
        <w:autoSpaceDE w:val="0"/>
        <w:autoSpaceDN w:val="0"/>
        <w:adjustRightInd w:val="0"/>
        <w:ind w:firstLine="709"/>
        <w:jc w:val="both"/>
      </w:pPr>
      <w:r w:rsidRPr="00B16F5E">
        <w:t>-</w:t>
      </w:r>
      <w:r w:rsidRPr="00B16F5E">
        <w:tab/>
        <w:t>посредством размещения в открытой и доступной форме информации:</w:t>
      </w:r>
    </w:p>
    <w:p w:rsidR="00A05B5D" w:rsidRPr="00B16F5E" w:rsidRDefault="00A05B5D" w:rsidP="00A05B5D">
      <w:pPr>
        <w:autoSpaceDE w:val="0"/>
        <w:autoSpaceDN w:val="0"/>
        <w:adjustRightInd w:val="0"/>
        <w:ind w:firstLine="709"/>
        <w:jc w:val="both"/>
      </w:pPr>
      <w:r w:rsidRPr="00B16F5E">
        <w:t>на Портале государственных и муниципальных услуг (функций) Республики Башкортостан (</w:t>
      </w:r>
      <w:proofErr w:type="spellStart"/>
      <w:r w:rsidRPr="00B16F5E">
        <w:t>www.gosuslugi.bashkortostan.ru</w:t>
      </w:r>
      <w:proofErr w:type="spellEnd"/>
      <w:r w:rsidRPr="00B16F5E">
        <w:t>) (далее – РПГУ);</w:t>
      </w:r>
    </w:p>
    <w:p w:rsidR="00A05B5D" w:rsidRPr="00B16F5E" w:rsidRDefault="00A05B5D" w:rsidP="00A05B5D">
      <w:pPr>
        <w:autoSpaceDE w:val="0"/>
        <w:autoSpaceDN w:val="0"/>
        <w:adjustRightInd w:val="0"/>
        <w:ind w:firstLine="709"/>
        <w:jc w:val="both"/>
      </w:pPr>
      <w:r w:rsidRPr="00B16F5E">
        <w:lastRenderedPageBreak/>
        <w:t>на оф</w:t>
      </w:r>
      <w:r>
        <w:t xml:space="preserve">ициальных сайтах Администрации </w:t>
      </w:r>
      <w:hyperlink r:id="rId8" w:history="1">
        <w:r>
          <w:rPr>
            <w:rStyle w:val="af9"/>
          </w:rPr>
          <w:t>https://novonadezhdino-blagrb.ru/</w:t>
        </w:r>
      </w:hyperlink>
      <w:r w:rsidRPr="00B16F5E">
        <w:t>;</w:t>
      </w:r>
    </w:p>
    <w:p w:rsidR="00A05B5D" w:rsidRPr="00B16F5E" w:rsidRDefault="00A05B5D" w:rsidP="00A05B5D">
      <w:pPr>
        <w:autoSpaceDE w:val="0"/>
        <w:autoSpaceDN w:val="0"/>
        <w:adjustRightInd w:val="0"/>
        <w:ind w:firstLine="709"/>
        <w:jc w:val="both"/>
      </w:pPr>
      <w:r w:rsidRPr="00B16F5E">
        <w:t>-</w:t>
      </w:r>
      <w:r w:rsidRPr="00B16F5E">
        <w:tab/>
        <w:t>посредством размещения информации на информационных стендах Администрации или многофункционального центра.</w:t>
      </w:r>
    </w:p>
    <w:p w:rsidR="00A05B5D" w:rsidRPr="00B16F5E" w:rsidRDefault="00A05B5D" w:rsidP="00A05B5D">
      <w:pPr>
        <w:autoSpaceDE w:val="0"/>
        <w:autoSpaceDN w:val="0"/>
        <w:adjustRightInd w:val="0"/>
        <w:ind w:firstLine="709"/>
        <w:jc w:val="both"/>
      </w:pPr>
      <w:r w:rsidRPr="00B16F5E">
        <w:t>1.5. Информирование осуществляется по вопросам, касающимся:</w:t>
      </w:r>
    </w:p>
    <w:p w:rsidR="00A05B5D" w:rsidRPr="00B16F5E" w:rsidRDefault="00A05B5D" w:rsidP="00A05B5D">
      <w:pPr>
        <w:autoSpaceDE w:val="0"/>
        <w:autoSpaceDN w:val="0"/>
        <w:adjustRightInd w:val="0"/>
        <w:ind w:firstLine="709"/>
        <w:jc w:val="both"/>
      </w:pPr>
      <w:r w:rsidRPr="00B16F5E">
        <w:t>способов подачи заявления о предоставлении муниципальной услуги;</w:t>
      </w:r>
    </w:p>
    <w:p w:rsidR="00A05B5D" w:rsidRPr="00B16F5E" w:rsidRDefault="00A05B5D" w:rsidP="00A05B5D">
      <w:pPr>
        <w:autoSpaceDE w:val="0"/>
        <w:autoSpaceDN w:val="0"/>
        <w:adjustRightInd w:val="0"/>
        <w:ind w:firstLine="709"/>
        <w:jc w:val="both"/>
      </w:pPr>
      <w:r w:rsidRPr="00B16F5E">
        <w:t>адресов Администрации и многофункциональных центров, обращение в которые необходимо для предоставления муниципальной услуги;</w:t>
      </w:r>
    </w:p>
    <w:p w:rsidR="00A05B5D" w:rsidRPr="00B16F5E" w:rsidRDefault="00A05B5D" w:rsidP="00A05B5D">
      <w:pPr>
        <w:autoSpaceDE w:val="0"/>
        <w:autoSpaceDN w:val="0"/>
        <w:adjustRightInd w:val="0"/>
        <w:ind w:firstLine="709"/>
        <w:jc w:val="both"/>
      </w:pPr>
      <w:r w:rsidRPr="00B16F5E">
        <w:t>справочной информации о работе Администрации (структурн</w:t>
      </w:r>
      <w:r>
        <w:t>ого подразделения Администрации</w:t>
      </w:r>
      <w:r w:rsidRPr="00B16F5E">
        <w:t>);</w:t>
      </w:r>
    </w:p>
    <w:p w:rsidR="00A05B5D" w:rsidRPr="00B16F5E" w:rsidRDefault="00A05B5D" w:rsidP="00A05B5D">
      <w:pPr>
        <w:autoSpaceDE w:val="0"/>
        <w:autoSpaceDN w:val="0"/>
        <w:adjustRightInd w:val="0"/>
        <w:ind w:firstLine="709"/>
        <w:jc w:val="both"/>
      </w:pPr>
      <w:r w:rsidRPr="00B16F5E">
        <w:t>документов, необходимых для предоставления муниципальной услуги;</w:t>
      </w:r>
    </w:p>
    <w:p w:rsidR="00A05B5D" w:rsidRPr="00B16F5E" w:rsidRDefault="00A05B5D" w:rsidP="00A05B5D">
      <w:pPr>
        <w:autoSpaceDE w:val="0"/>
        <w:autoSpaceDN w:val="0"/>
        <w:adjustRightInd w:val="0"/>
        <w:ind w:firstLine="709"/>
        <w:jc w:val="both"/>
      </w:pPr>
      <w:r w:rsidRPr="00B16F5E">
        <w:t>порядка и сроков предоставления муниципальной услуги;</w:t>
      </w:r>
    </w:p>
    <w:p w:rsidR="00A05B5D" w:rsidRPr="00B16F5E" w:rsidRDefault="00A05B5D" w:rsidP="00A05B5D">
      <w:pPr>
        <w:autoSpaceDE w:val="0"/>
        <w:autoSpaceDN w:val="0"/>
        <w:adjustRightInd w:val="0"/>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5B5D" w:rsidRPr="00B16F5E" w:rsidRDefault="00A05B5D" w:rsidP="00A05B5D">
      <w:pPr>
        <w:autoSpaceDE w:val="0"/>
        <w:autoSpaceDN w:val="0"/>
        <w:adjustRightInd w:val="0"/>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05B5D" w:rsidRPr="00B16F5E" w:rsidRDefault="00A05B5D" w:rsidP="00A05B5D">
      <w:pPr>
        <w:autoSpaceDE w:val="0"/>
        <w:autoSpaceDN w:val="0"/>
        <w:adjustRightInd w:val="0"/>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5B5D" w:rsidRPr="00B16F5E" w:rsidRDefault="00A05B5D" w:rsidP="00A05B5D">
      <w:pPr>
        <w:autoSpaceDE w:val="0"/>
        <w:autoSpaceDN w:val="0"/>
        <w:adjustRightInd w:val="0"/>
        <w:ind w:firstLine="709"/>
        <w:jc w:val="both"/>
      </w:pPr>
      <w:r w:rsidRPr="00B16F5E">
        <w:t>1.6. При устном обращении Заявителя (лично или по тел</w:t>
      </w:r>
      <w:r>
        <w:t>ефону) специалист Администрации</w:t>
      </w:r>
      <w:r w:rsidRPr="00B16F5E">
        <w:t xml:space="preserve">,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A05B5D" w:rsidRPr="00B16F5E" w:rsidRDefault="00A05B5D" w:rsidP="00A05B5D">
      <w:pPr>
        <w:autoSpaceDE w:val="0"/>
        <w:autoSpaceDN w:val="0"/>
        <w:adjustRightInd w:val="0"/>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5B5D" w:rsidRPr="00B16F5E" w:rsidRDefault="00A05B5D" w:rsidP="00A05B5D">
      <w:pPr>
        <w:autoSpaceDE w:val="0"/>
        <w:autoSpaceDN w:val="0"/>
        <w:adjustRightInd w:val="0"/>
        <w:ind w:firstLine="709"/>
        <w:jc w:val="both"/>
      </w:pPr>
      <w:r w:rsidRPr="00B16F5E">
        <w:t>Если специалист Администрации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5B5D" w:rsidRPr="00B16F5E" w:rsidRDefault="00A05B5D" w:rsidP="00A05B5D">
      <w:pPr>
        <w:autoSpaceDE w:val="0"/>
        <w:autoSpaceDN w:val="0"/>
        <w:adjustRightInd w:val="0"/>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05B5D" w:rsidRPr="00B16F5E" w:rsidRDefault="00A05B5D" w:rsidP="00A05B5D">
      <w:pPr>
        <w:autoSpaceDE w:val="0"/>
        <w:autoSpaceDN w:val="0"/>
        <w:adjustRightInd w:val="0"/>
        <w:ind w:firstLine="709"/>
        <w:jc w:val="both"/>
      </w:pPr>
      <w:r w:rsidRPr="00B16F5E">
        <w:t xml:space="preserve">изложить обращение в письменной форме; </w:t>
      </w:r>
    </w:p>
    <w:p w:rsidR="00A05B5D" w:rsidRPr="00B16F5E" w:rsidRDefault="00A05B5D" w:rsidP="00A05B5D">
      <w:pPr>
        <w:autoSpaceDE w:val="0"/>
        <w:autoSpaceDN w:val="0"/>
        <w:adjustRightInd w:val="0"/>
        <w:ind w:firstLine="709"/>
        <w:jc w:val="both"/>
      </w:pPr>
      <w:r w:rsidRPr="00B16F5E">
        <w:t>назначить другое время для консультаций.</w:t>
      </w:r>
    </w:p>
    <w:p w:rsidR="00A05B5D" w:rsidRPr="00B16F5E" w:rsidRDefault="00A05B5D" w:rsidP="00A05B5D">
      <w:pPr>
        <w:autoSpaceDE w:val="0"/>
        <w:autoSpaceDN w:val="0"/>
        <w:adjustRightInd w:val="0"/>
        <w:ind w:firstLine="709"/>
        <w:jc w:val="both"/>
      </w:pPr>
      <w:r w:rsidRPr="00B16F5E">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5B5D" w:rsidRPr="00B16F5E" w:rsidRDefault="00A05B5D" w:rsidP="00A05B5D">
      <w:pPr>
        <w:autoSpaceDE w:val="0"/>
        <w:autoSpaceDN w:val="0"/>
        <w:adjustRightInd w:val="0"/>
        <w:ind w:firstLine="709"/>
        <w:jc w:val="both"/>
      </w:pPr>
      <w:r w:rsidRPr="00B16F5E">
        <w:t>Продолжительность информирования по телефону не должна превышать 10 минут.</w:t>
      </w:r>
    </w:p>
    <w:p w:rsidR="00A05B5D" w:rsidRPr="00B16F5E" w:rsidRDefault="00A05B5D" w:rsidP="00A05B5D">
      <w:pPr>
        <w:autoSpaceDE w:val="0"/>
        <w:autoSpaceDN w:val="0"/>
        <w:adjustRightInd w:val="0"/>
        <w:ind w:firstLine="709"/>
        <w:jc w:val="both"/>
      </w:pPr>
      <w:r w:rsidRPr="00B16F5E">
        <w:t>Информирование осуществляется в соответствии с графиком приема граждан.</w:t>
      </w:r>
    </w:p>
    <w:p w:rsidR="00A05B5D" w:rsidRPr="00B16F5E" w:rsidRDefault="00A05B5D" w:rsidP="00A05B5D">
      <w:pPr>
        <w:autoSpaceDE w:val="0"/>
        <w:autoSpaceDN w:val="0"/>
        <w:adjustRightInd w:val="0"/>
        <w:ind w:firstLine="709"/>
        <w:jc w:val="both"/>
      </w:pPr>
      <w:r w:rsidRPr="00B16F5E">
        <w:t>1.7. По письменному обр</w:t>
      </w:r>
      <w:r>
        <w:t>ащению специалист Администрации</w:t>
      </w:r>
      <w:r w:rsidRPr="00B16F5E">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f9"/>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w:t>
      </w:r>
      <w:r>
        <w:t>и</w:t>
      </w:r>
      <w:proofErr w:type="gramStart"/>
      <w:r>
        <w:t>»</w:t>
      </w:r>
      <w:r w:rsidRPr="00B16F5E">
        <w:t>(</w:t>
      </w:r>
      <w:proofErr w:type="gramEnd"/>
      <w:r w:rsidRPr="00B16F5E">
        <w:t>далее – Федеральный закон № 59-ФЗ).</w:t>
      </w:r>
    </w:p>
    <w:p w:rsidR="00A05B5D" w:rsidRPr="00B16F5E" w:rsidRDefault="00A05B5D" w:rsidP="00A05B5D">
      <w:pPr>
        <w:autoSpaceDE w:val="0"/>
        <w:autoSpaceDN w:val="0"/>
        <w:adjustRightInd w:val="0"/>
        <w:ind w:firstLine="709"/>
        <w:jc w:val="both"/>
      </w:pPr>
      <w:r w:rsidRPr="00B16F5E">
        <w:t>1.8. На РПГУ размещается следующая информация:</w:t>
      </w:r>
    </w:p>
    <w:p w:rsidR="00A05B5D" w:rsidRPr="00B16F5E" w:rsidRDefault="00A05B5D" w:rsidP="00A05B5D">
      <w:pPr>
        <w:autoSpaceDE w:val="0"/>
        <w:autoSpaceDN w:val="0"/>
        <w:adjustRightInd w:val="0"/>
        <w:ind w:firstLine="709"/>
        <w:jc w:val="both"/>
      </w:pPr>
      <w:r w:rsidRPr="00B16F5E">
        <w:t>-</w:t>
      </w:r>
      <w:r w:rsidRPr="00B16F5E">
        <w:tab/>
        <w:t>наименование (в том числе краткое) муниципальной услуги;</w:t>
      </w:r>
    </w:p>
    <w:p w:rsidR="00A05B5D" w:rsidRPr="00B16F5E" w:rsidRDefault="00A05B5D" w:rsidP="00A05B5D">
      <w:pPr>
        <w:autoSpaceDE w:val="0"/>
        <w:autoSpaceDN w:val="0"/>
        <w:adjustRightInd w:val="0"/>
        <w:ind w:firstLine="709"/>
        <w:jc w:val="both"/>
      </w:pPr>
      <w:r w:rsidRPr="00B16F5E">
        <w:t>-</w:t>
      </w:r>
      <w:r w:rsidRPr="00B16F5E">
        <w:tab/>
        <w:t>наименование органа (организации), предоставляющего муниципальную услугу;</w:t>
      </w:r>
    </w:p>
    <w:p w:rsidR="00A05B5D" w:rsidRPr="00B16F5E" w:rsidRDefault="00A05B5D" w:rsidP="00A05B5D">
      <w:pPr>
        <w:autoSpaceDE w:val="0"/>
        <w:autoSpaceDN w:val="0"/>
        <w:adjustRightInd w:val="0"/>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05B5D" w:rsidRPr="00B16F5E" w:rsidRDefault="00A05B5D" w:rsidP="00A05B5D">
      <w:pPr>
        <w:autoSpaceDE w:val="0"/>
        <w:autoSpaceDN w:val="0"/>
        <w:adjustRightInd w:val="0"/>
        <w:ind w:firstLine="709"/>
        <w:jc w:val="both"/>
      </w:pPr>
      <w:r w:rsidRPr="00B16F5E">
        <w:t>-</w:t>
      </w:r>
      <w:r w:rsidRPr="00B16F5E">
        <w:tab/>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B16F5E">
        <w:lastRenderedPageBreak/>
        <w:t>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05B5D" w:rsidRPr="00B16F5E" w:rsidRDefault="00A05B5D" w:rsidP="00A05B5D">
      <w:pPr>
        <w:autoSpaceDE w:val="0"/>
        <w:autoSpaceDN w:val="0"/>
        <w:adjustRightInd w:val="0"/>
        <w:ind w:firstLine="709"/>
        <w:jc w:val="both"/>
      </w:pPr>
      <w:r w:rsidRPr="00B16F5E">
        <w:t>-</w:t>
      </w:r>
      <w:r w:rsidRPr="00B16F5E">
        <w:tab/>
        <w:t>способы предоставления муниципальной услуги;</w:t>
      </w:r>
    </w:p>
    <w:p w:rsidR="00A05B5D" w:rsidRPr="00B16F5E" w:rsidRDefault="00A05B5D" w:rsidP="00A05B5D">
      <w:pPr>
        <w:autoSpaceDE w:val="0"/>
        <w:autoSpaceDN w:val="0"/>
        <w:adjustRightInd w:val="0"/>
        <w:ind w:firstLine="709"/>
        <w:jc w:val="both"/>
      </w:pPr>
      <w:r w:rsidRPr="00B16F5E">
        <w:t>-</w:t>
      </w:r>
      <w:r w:rsidRPr="00B16F5E">
        <w:tab/>
        <w:t>описание результата предоставления муниципальной услуги;</w:t>
      </w:r>
    </w:p>
    <w:p w:rsidR="00A05B5D" w:rsidRPr="00B16F5E" w:rsidRDefault="00A05B5D" w:rsidP="00A05B5D">
      <w:pPr>
        <w:autoSpaceDE w:val="0"/>
        <w:autoSpaceDN w:val="0"/>
        <w:adjustRightInd w:val="0"/>
        <w:ind w:firstLine="709"/>
        <w:jc w:val="both"/>
      </w:pPr>
      <w:r w:rsidRPr="00B16F5E">
        <w:t>-</w:t>
      </w:r>
      <w:r w:rsidRPr="00B16F5E">
        <w:tab/>
        <w:t>категория заявителей, которым предоставляется муниципальная услуга;</w:t>
      </w:r>
    </w:p>
    <w:p w:rsidR="00A05B5D" w:rsidRPr="00B16F5E" w:rsidRDefault="00A05B5D" w:rsidP="00A05B5D">
      <w:pPr>
        <w:autoSpaceDE w:val="0"/>
        <w:autoSpaceDN w:val="0"/>
        <w:adjustRightInd w:val="0"/>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5B5D" w:rsidRPr="00B16F5E" w:rsidRDefault="00A05B5D" w:rsidP="00A05B5D">
      <w:pPr>
        <w:autoSpaceDE w:val="0"/>
        <w:autoSpaceDN w:val="0"/>
        <w:adjustRightInd w:val="0"/>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05B5D" w:rsidRPr="00B16F5E" w:rsidRDefault="00A05B5D" w:rsidP="00A05B5D">
      <w:pPr>
        <w:autoSpaceDE w:val="0"/>
        <w:autoSpaceDN w:val="0"/>
        <w:adjustRightInd w:val="0"/>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05B5D" w:rsidRPr="00B16F5E" w:rsidRDefault="00A05B5D" w:rsidP="00A05B5D">
      <w:pPr>
        <w:autoSpaceDE w:val="0"/>
        <w:autoSpaceDN w:val="0"/>
        <w:adjustRightInd w:val="0"/>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5B5D" w:rsidRPr="00B16F5E" w:rsidRDefault="00A05B5D" w:rsidP="00A05B5D">
      <w:pPr>
        <w:autoSpaceDE w:val="0"/>
        <w:autoSpaceDN w:val="0"/>
        <w:adjustRightInd w:val="0"/>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5B5D" w:rsidRPr="00B16F5E" w:rsidRDefault="00A05B5D" w:rsidP="00A05B5D">
      <w:pPr>
        <w:autoSpaceDE w:val="0"/>
        <w:autoSpaceDN w:val="0"/>
        <w:adjustRightInd w:val="0"/>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05B5D" w:rsidRPr="00B16F5E" w:rsidRDefault="00A05B5D" w:rsidP="00A05B5D">
      <w:pPr>
        <w:autoSpaceDE w:val="0"/>
        <w:autoSpaceDN w:val="0"/>
        <w:adjustRightInd w:val="0"/>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5B5D" w:rsidRPr="00B16F5E" w:rsidRDefault="00A05B5D" w:rsidP="00A05B5D">
      <w:pPr>
        <w:autoSpaceDE w:val="0"/>
        <w:autoSpaceDN w:val="0"/>
        <w:adjustRightInd w:val="0"/>
        <w:ind w:firstLine="709"/>
        <w:jc w:val="both"/>
      </w:pPr>
      <w:r w:rsidRPr="00B16F5E">
        <w:t>-</w:t>
      </w:r>
      <w:r w:rsidRPr="00B16F5E">
        <w:tab/>
        <w:t>сведения о возмездности (безвозмездности) предоставления муниципальной услуги;</w:t>
      </w:r>
    </w:p>
    <w:p w:rsidR="00A05B5D" w:rsidRPr="00B16F5E" w:rsidRDefault="00A05B5D" w:rsidP="00A05B5D">
      <w:pPr>
        <w:autoSpaceDE w:val="0"/>
        <w:autoSpaceDN w:val="0"/>
        <w:adjustRightInd w:val="0"/>
        <w:ind w:firstLine="709"/>
        <w:jc w:val="both"/>
      </w:pPr>
      <w:r w:rsidRPr="00B16F5E">
        <w:t>-</w:t>
      </w:r>
      <w:r w:rsidRPr="00B16F5E">
        <w:tab/>
        <w:t>показатели доступности и качества муниципальной услуги;</w:t>
      </w:r>
    </w:p>
    <w:p w:rsidR="00A05B5D" w:rsidRPr="00B16F5E" w:rsidRDefault="00A05B5D" w:rsidP="00A05B5D">
      <w:pPr>
        <w:autoSpaceDE w:val="0"/>
        <w:autoSpaceDN w:val="0"/>
        <w:adjustRightInd w:val="0"/>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w:t>
      </w:r>
      <w:r>
        <w:t>трацией</w:t>
      </w:r>
      <w:r w:rsidRPr="00B16F5E">
        <w:t>, в том числе информация о промежуточных и окончательных сроках таких административных процедур;</w:t>
      </w:r>
    </w:p>
    <w:p w:rsidR="00A05B5D" w:rsidRPr="00B16F5E" w:rsidRDefault="00A05B5D" w:rsidP="00A05B5D">
      <w:pPr>
        <w:autoSpaceDE w:val="0"/>
        <w:autoSpaceDN w:val="0"/>
        <w:adjustRightInd w:val="0"/>
        <w:ind w:firstLine="709"/>
        <w:jc w:val="both"/>
      </w:pPr>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w:t>
      </w:r>
      <w:r>
        <w:t>страции</w:t>
      </w:r>
      <w:r w:rsidRPr="00B16F5E">
        <w:t>, предоставляющего муниципальную услугу.</w:t>
      </w:r>
    </w:p>
    <w:p w:rsidR="00A05B5D" w:rsidRPr="00B16F5E" w:rsidRDefault="00A05B5D" w:rsidP="00A05B5D">
      <w:pPr>
        <w:autoSpaceDE w:val="0"/>
        <w:autoSpaceDN w:val="0"/>
        <w:adjustRightInd w:val="0"/>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5B5D" w:rsidRPr="00B16F5E" w:rsidRDefault="00A05B5D" w:rsidP="00A05B5D">
      <w:pPr>
        <w:autoSpaceDE w:val="0"/>
        <w:autoSpaceDN w:val="0"/>
        <w:adjustRightInd w:val="0"/>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05B5D" w:rsidRPr="00B16F5E" w:rsidRDefault="00A05B5D" w:rsidP="00A05B5D">
      <w:pPr>
        <w:autoSpaceDE w:val="0"/>
        <w:autoSpaceDN w:val="0"/>
        <w:adjustRightInd w:val="0"/>
        <w:ind w:firstLine="709"/>
        <w:jc w:val="both"/>
      </w:pPr>
      <w:r w:rsidRPr="00B16F5E">
        <w:t>1.9. На официальном сайте Администрации наряду со сведениями, указанными в пункте 1.8 Административного регламента, размещаются:</w:t>
      </w:r>
    </w:p>
    <w:p w:rsidR="00A05B5D" w:rsidRPr="00B16F5E" w:rsidRDefault="00A05B5D" w:rsidP="00A05B5D">
      <w:pPr>
        <w:autoSpaceDE w:val="0"/>
        <w:autoSpaceDN w:val="0"/>
        <w:adjustRightInd w:val="0"/>
        <w:ind w:firstLine="709"/>
        <w:jc w:val="both"/>
      </w:pPr>
      <w:r w:rsidRPr="00B16F5E">
        <w:t>-</w:t>
      </w:r>
      <w:r w:rsidRPr="00B16F5E">
        <w:tab/>
        <w:t>порядок и способы подачи заявления о предоставлении муниципальной услуги;</w:t>
      </w:r>
    </w:p>
    <w:p w:rsidR="00A05B5D" w:rsidRPr="00B16F5E" w:rsidRDefault="00A05B5D" w:rsidP="00A05B5D">
      <w:pPr>
        <w:autoSpaceDE w:val="0"/>
        <w:autoSpaceDN w:val="0"/>
        <w:adjustRightInd w:val="0"/>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05B5D" w:rsidRPr="00B16F5E" w:rsidRDefault="00A05B5D" w:rsidP="00A05B5D">
      <w:pPr>
        <w:autoSpaceDE w:val="0"/>
        <w:autoSpaceDN w:val="0"/>
        <w:adjustRightInd w:val="0"/>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05B5D" w:rsidRPr="00B16F5E" w:rsidRDefault="00A05B5D" w:rsidP="00A05B5D">
      <w:pPr>
        <w:autoSpaceDE w:val="0"/>
        <w:autoSpaceDN w:val="0"/>
        <w:adjustRightInd w:val="0"/>
        <w:ind w:firstLine="709"/>
        <w:jc w:val="both"/>
      </w:pPr>
      <w:r w:rsidRPr="00B16F5E">
        <w:lastRenderedPageBreak/>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5B5D" w:rsidRPr="00B16F5E" w:rsidRDefault="00A05B5D" w:rsidP="00A05B5D">
      <w:pPr>
        <w:autoSpaceDE w:val="0"/>
        <w:autoSpaceDN w:val="0"/>
        <w:adjustRightInd w:val="0"/>
        <w:ind w:firstLine="709"/>
        <w:jc w:val="both"/>
      </w:pPr>
      <w:r w:rsidRPr="00B16F5E">
        <w:t>1.10. На информационных стендах Администрации подлежит размещению информация:</w:t>
      </w:r>
    </w:p>
    <w:p w:rsidR="00A05B5D" w:rsidRPr="00B16F5E" w:rsidRDefault="00A05B5D" w:rsidP="00A05B5D">
      <w:pPr>
        <w:autoSpaceDE w:val="0"/>
        <w:autoSpaceDN w:val="0"/>
        <w:adjustRightInd w:val="0"/>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05B5D" w:rsidRPr="00B16F5E" w:rsidRDefault="00A05B5D" w:rsidP="00A05B5D">
      <w:pPr>
        <w:autoSpaceDE w:val="0"/>
        <w:autoSpaceDN w:val="0"/>
        <w:adjustRightInd w:val="0"/>
        <w:ind w:firstLine="709"/>
        <w:jc w:val="both"/>
      </w:pPr>
      <w:r w:rsidRPr="00B16F5E">
        <w:t>-</w:t>
      </w:r>
      <w:r w:rsidRPr="00B16F5E">
        <w:tab/>
        <w:t>справочные телефоны структурных подразделений Админи</w:t>
      </w:r>
      <w:r>
        <w:t>страции</w:t>
      </w:r>
      <w:r w:rsidRPr="00B16F5E">
        <w:t>, предоставляющих муниципальную услугу, участвующих в предоставлении муниципальной услуги;</w:t>
      </w:r>
    </w:p>
    <w:p w:rsidR="00A05B5D" w:rsidRPr="00B16F5E" w:rsidRDefault="00A05B5D" w:rsidP="00A05B5D">
      <w:pPr>
        <w:autoSpaceDE w:val="0"/>
        <w:autoSpaceDN w:val="0"/>
        <w:adjustRightInd w:val="0"/>
        <w:ind w:firstLine="709"/>
        <w:jc w:val="both"/>
      </w:pPr>
      <w:r w:rsidRPr="00B16F5E">
        <w:t>-</w:t>
      </w:r>
      <w:r w:rsidRPr="00B16F5E">
        <w:tab/>
        <w:t>адреса официального сайта, а также электронной почты и (или) формы обратной связи Админи</w:t>
      </w:r>
      <w:r>
        <w:t>страции</w:t>
      </w:r>
      <w:r w:rsidRPr="00B16F5E">
        <w:t>;</w:t>
      </w:r>
    </w:p>
    <w:p w:rsidR="00A05B5D" w:rsidRPr="00B16F5E" w:rsidRDefault="00A05B5D" w:rsidP="00A05B5D">
      <w:pPr>
        <w:autoSpaceDE w:val="0"/>
        <w:autoSpaceDN w:val="0"/>
        <w:adjustRightInd w:val="0"/>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5B5D" w:rsidRPr="00B16F5E" w:rsidRDefault="00A05B5D" w:rsidP="00A05B5D">
      <w:pPr>
        <w:autoSpaceDE w:val="0"/>
        <w:autoSpaceDN w:val="0"/>
        <w:adjustRightInd w:val="0"/>
        <w:ind w:firstLine="709"/>
        <w:jc w:val="both"/>
      </w:pPr>
      <w:r w:rsidRPr="00B16F5E">
        <w:t>-</w:t>
      </w:r>
      <w:r w:rsidRPr="00B16F5E">
        <w:tab/>
        <w:t>сроки предоставления муниципальной услуги;</w:t>
      </w:r>
    </w:p>
    <w:p w:rsidR="00A05B5D" w:rsidRPr="00B16F5E" w:rsidRDefault="00A05B5D" w:rsidP="00A05B5D">
      <w:pPr>
        <w:autoSpaceDE w:val="0"/>
        <w:autoSpaceDN w:val="0"/>
        <w:adjustRightInd w:val="0"/>
        <w:ind w:firstLine="709"/>
        <w:jc w:val="both"/>
      </w:pPr>
      <w:r w:rsidRPr="00B16F5E">
        <w:t>-</w:t>
      </w:r>
      <w:r w:rsidRPr="00B16F5E">
        <w:tab/>
        <w:t>образцы заполнения заявления и приложений к заявлениям;</w:t>
      </w:r>
    </w:p>
    <w:p w:rsidR="00A05B5D" w:rsidRPr="00B16F5E" w:rsidRDefault="00A05B5D" w:rsidP="00A05B5D">
      <w:pPr>
        <w:autoSpaceDE w:val="0"/>
        <w:autoSpaceDN w:val="0"/>
        <w:adjustRightInd w:val="0"/>
        <w:ind w:firstLine="709"/>
        <w:jc w:val="both"/>
      </w:pPr>
      <w:r w:rsidRPr="00B16F5E">
        <w:t>-</w:t>
      </w:r>
      <w:r w:rsidRPr="00B16F5E">
        <w:tab/>
        <w:t>исчерпывающий перечень документов, необходимых для предоставления муниципальной услуги;</w:t>
      </w:r>
    </w:p>
    <w:p w:rsidR="00A05B5D" w:rsidRPr="00B16F5E" w:rsidRDefault="00A05B5D" w:rsidP="00A05B5D">
      <w:pPr>
        <w:autoSpaceDE w:val="0"/>
        <w:autoSpaceDN w:val="0"/>
        <w:adjustRightInd w:val="0"/>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05B5D" w:rsidRPr="00B16F5E" w:rsidRDefault="00A05B5D" w:rsidP="00A05B5D">
      <w:pPr>
        <w:autoSpaceDE w:val="0"/>
        <w:autoSpaceDN w:val="0"/>
        <w:adjustRightInd w:val="0"/>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05B5D" w:rsidRPr="00B16F5E" w:rsidRDefault="00A05B5D" w:rsidP="00A05B5D">
      <w:pPr>
        <w:autoSpaceDE w:val="0"/>
        <w:autoSpaceDN w:val="0"/>
        <w:adjustRightInd w:val="0"/>
        <w:ind w:firstLine="709"/>
        <w:jc w:val="both"/>
      </w:pPr>
      <w:r w:rsidRPr="00B16F5E">
        <w:t>-</w:t>
      </w:r>
      <w:r w:rsidRPr="00B16F5E">
        <w:tab/>
        <w:t>порядок и способы подачи заявления о предоставлении  муниципальной услуги;</w:t>
      </w:r>
    </w:p>
    <w:p w:rsidR="00A05B5D" w:rsidRPr="00B16F5E" w:rsidRDefault="00A05B5D" w:rsidP="00A05B5D">
      <w:pPr>
        <w:autoSpaceDE w:val="0"/>
        <w:autoSpaceDN w:val="0"/>
        <w:adjustRightInd w:val="0"/>
        <w:ind w:firstLine="709"/>
        <w:jc w:val="both"/>
      </w:pPr>
      <w:r w:rsidRPr="00B16F5E">
        <w:t>-</w:t>
      </w:r>
      <w:r w:rsidRPr="00B16F5E">
        <w:tab/>
        <w:t>порядок и способы получения разъяснений по порядку предоставления муниципальной услуги;</w:t>
      </w:r>
    </w:p>
    <w:p w:rsidR="00A05B5D" w:rsidRPr="00B16F5E" w:rsidRDefault="00A05B5D" w:rsidP="00A05B5D">
      <w:pPr>
        <w:autoSpaceDE w:val="0"/>
        <w:autoSpaceDN w:val="0"/>
        <w:adjustRightInd w:val="0"/>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5B5D" w:rsidRPr="00B16F5E" w:rsidRDefault="00A05B5D" w:rsidP="00A05B5D">
      <w:pPr>
        <w:autoSpaceDE w:val="0"/>
        <w:autoSpaceDN w:val="0"/>
        <w:adjustRightInd w:val="0"/>
        <w:ind w:firstLine="709"/>
        <w:jc w:val="both"/>
      </w:pPr>
      <w:r w:rsidRPr="00B16F5E">
        <w:t>-</w:t>
      </w:r>
      <w:r w:rsidRPr="00B16F5E">
        <w:tab/>
        <w:t>порядок записи на личный прием к должностным лицам;</w:t>
      </w:r>
    </w:p>
    <w:p w:rsidR="00A05B5D" w:rsidRPr="00B16F5E" w:rsidRDefault="00A05B5D" w:rsidP="00A05B5D">
      <w:pPr>
        <w:autoSpaceDE w:val="0"/>
        <w:autoSpaceDN w:val="0"/>
        <w:adjustRightInd w:val="0"/>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5B5D" w:rsidRPr="00B16F5E" w:rsidRDefault="00A05B5D" w:rsidP="00A05B5D">
      <w:pPr>
        <w:autoSpaceDE w:val="0"/>
        <w:autoSpaceDN w:val="0"/>
        <w:adjustRightInd w:val="0"/>
        <w:ind w:firstLine="709"/>
        <w:jc w:val="both"/>
      </w:pPr>
      <w:r w:rsidRPr="00B16F5E">
        <w:t>1.11. В залах ожидания Админ</w:t>
      </w:r>
      <w:r>
        <w:t>истрации</w:t>
      </w:r>
      <w:r w:rsidRPr="00B16F5E">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5B5D" w:rsidRPr="00B16F5E" w:rsidRDefault="00A05B5D" w:rsidP="00A05B5D">
      <w:pPr>
        <w:autoSpaceDE w:val="0"/>
        <w:autoSpaceDN w:val="0"/>
        <w:adjustRightInd w:val="0"/>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t>альным центром и Администрацией</w:t>
      </w:r>
      <w:r w:rsidRPr="00B16F5E">
        <w:t xml:space="preserve"> с учетом требований к информированию, установленных Административным регламентом.</w:t>
      </w:r>
    </w:p>
    <w:p w:rsidR="00A05B5D" w:rsidRPr="00B16F5E" w:rsidRDefault="00A05B5D" w:rsidP="00A05B5D">
      <w:pPr>
        <w:autoSpaceDE w:val="0"/>
        <w:autoSpaceDN w:val="0"/>
        <w:adjustRightInd w:val="0"/>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t xml:space="preserve">страции </w:t>
      </w:r>
      <w:r w:rsidRPr="00B16F5E">
        <w:t xml:space="preserve"> при обращении заявителя лично, по телефону, посредством электронной почты.</w:t>
      </w:r>
    </w:p>
    <w:p w:rsidR="00A05B5D" w:rsidRPr="00B16F5E" w:rsidRDefault="00A05B5D" w:rsidP="00A05B5D">
      <w:pPr>
        <w:autoSpaceDE w:val="0"/>
        <w:autoSpaceDN w:val="0"/>
        <w:adjustRightInd w:val="0"/>
        <w:ind w:firstLine="709"/>
        <w:jc w:val="center"/>
      </w:pPr>
    </w:p>
    <w:p w:rsidR="00A05B5D" w:rsidRPr="00B16F5E" w:rsidRDefault="00A05B5D" w:rsidP="00A05B5D">
      <w:pPr>
        <w:autoSpaceDE w:val="0"/>
        <w:autoSpaceDN w:val="0"/>
        <w:adjustRightInd w:val="0"/>
        <w:ind w:firstLine="709"/>
        <w:jc w:val="center"/>
        <w:rPr>
          <w:b/>
        </w:rPr>
      </w:pPr>
      <w:r w:rsidRPr="00B16F5E">
        <w:rPr>
          <w:b/>
        </w:rPr>
        <w:t>Порядок, форма, место размещения и способы</w:t>
      </w:r>
    </w:p>
    <w:p w:rsidR="00A05B5D" w:rsidRPr="00B16F5E" w:rsidRDefault="00A05B5D" w:rsidP="00A05B5D">
      <w:pPr>
        <w:autoSpaceDE w:val="0"/>
        <w:autoSpaceDN w:val="0"/>
        <w:adjustRightInd w:val="0"/>
        <w:ind w:firstLine="709"/>
        <w:jc w:val="center"/>
      </w:pPr>
      <w:r w:rsidRPr="00B16F5E">
        <w:rPr>
          <w:b/>
        </w:rPr>
        <w:t>получения справочной информации</w:t>
      </w: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rPr>
          <w:bCs/>
        </w:rPr>
      </w:pPr>
      <w:r w:rsidRPr="00B16F5E">
        <w:t>1.14. С</w:t>
      </w:r>
      <w:r w:rsidRPr="00B16F5E">
        <w:rPr>
          <w:bCs/>
        </w:rPr>
        <w:t xml:space="preserve">правочная информация об </w:t>
      </w:r>
      <w:r w:rsidRPr="00B16F5E">
        <w:t xml:space="preserve">Администрации,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05B5D" w:rsidRPr="00B16F5E" w:rsidRDefault="00A05B5D" w:rsidP="00A05B5D">
      <w:pPr>
        <w:autoSpaceDE w:val="0"/>
        <w:autoSpaceDN w:val="0"/>
        <w:adjustRightInd w:val="0"/>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w:t>
      </w:r>
    </w:p>
    <w:p w:rsidR="00A05B5D" w:rsidRPr="00B16F5E" w:rsidRDefault="00A05B5D" w:rsidP="00A05B5D">
      <w:pPr>
        <w:autoSpaceDE w:val="0"/>
        <w:autoSpaceDN w:val="0"/>
        <w:adjustRightInd w:val="0"/>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 xml:space="preserve">Администрации </w:t>
      </w:r>
      <w:r w:rsidRPr="00B16F5E">
        <w:rPr>
          <w:bCs/>
        </w:rPr>
        <w:t xml:space="preserve">в информационно-телекоммуникационной сети Интернет </w:t>
      </w:r>
      <w:hyperlink r:id="rId9" w:history="1">
        <w:r>
          <w:rPr>
            <w:rStyle w:val="af9"/>
          </w:rPr>
          <w:t>https://novonadezhdino-blagrb.ru/</w:t>
        </w:r>
      </w:hyperlink>
      <w:r w:rsidRPr="00B16F5E">
        <w:rPr>
          <w:bCs/>
        </w:rPr>
        <w:t xml:space="preserve">                   (далее – официальный сайт);</w:t>
      </w:r>
    </w:p>
    <w:p w:rsidR="00A05B5D" w:rsidRPr="00B16F5E" w:rsidRDefault="00A05B5D" w:rsidP="00A05B5D">
      <w:pPr>
        <w:autoSpaceDE w:val="0"/>
        <w:autoSpaceDN w:val="0"/>
        <w:adjustRightInd w:val="0"/>
        <w:ind w:firstLine="709"/>
        <w:jc w:val="both"/>
      </w:pPr>
      <w:r w:rsidRPr="00B16F5E">
        <w:rPr>
          <w:bCs/>
        </w:rPr>
        <w:lastRenderedPageBreak/>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05B5D" w:rsidRPr="00B16F5E" w:rsidRDefault="00A05B5D" w:rsidP="00A05B5D">
      <w:pPr>
        <w:autoSpaceDE w:val="0"/>
        <w:autoSpaceDN w:val="0"/>
        <w:adjustRightInd w:val="0"/>
        <w:ind w:firstLine="709"/>
        <w:jc w:val="both"/>
        <w:rPr>
          <w:bCs/>
        </w:rPr>
      </w:pPr>
      <w:r w:rsidRPr="00B16F5E">
        <w:rPr>
          <w:bCs/>
        </w:rPr>
        <w:t>Справочной является информация:</w:t>
      </w:r>
    </w:p>
    <w:p w:rsidR="00A05B5D" w:rsidRPr="00B16F5E" w:rsidRDefault="00A05B5D" w:rsidP="00A05B5D">
      <w:pPr>
        <w:autoSpaceDE w:val="0"/>
        <w:autoSpaceDN w:val="0"/>
        <w:adjustRightInd w:val="0"/>
        <w:ind w:firstLine="709"/>
        <w:jc w:val="both"/>
      </w:pPr>
      <w:r w:rsidRPr="00B16F5E">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05B5D" w:rsidRPr="00B16F5E" w:rsidRDefault="00A05B5D" w:rsidP="00A05B5D">
      <w:pPr>
        <w:autoSpaceDE w:val="0"/>
        <w:autoSpaceDN w:val="0"/>
        <w:adjustRightInd w:val="0"/>
        <w:ind w:firstLine="709"/>
        <w:jc w:val="both"/>
      </w:pPr>
      <w:r w:rsidRPr="00B16F5E">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05B5D" w:rsidRPr="00B16F5E" w:rsidRDefault="00A05B5D" w:rsidP="00A05B5D">
      <w:pPr>
        <w:autoSpaceDE w:val="0"/>
        <w:autoSpaceDN w:val="0"/>
        <w:adjustRightInd w:val="0"/>
        <w:ind w:firstLine="709"/>
        <w:jc w:val="both"/>
      </w:pPr>
      <w:r w:rsidRPr="00B16F5E">
        <w:t>адреса электронной почты и (или) формы обратной связи Администрации, предоставляющего муниципальную услугу.</w:t>
      </w:r>
    </w:p>
    <w:p w:rsidR="00A05B5D" w:rsidRDefault="00A05B5D" w:rsidP="00A05B5D">
      <w:pPr>
        <w:autoSpaceDE w:val="0"/>
        <w:autoSpaceDN w:val="0"/>
        <w:adjustRightInd w:val="0"/>
        <w:ind w:firstLine="709"/>
        <w:jc w:val="both"/>
        <w:rPr>
          <w:b/>
          <w:bCs/>
        </w:rPr>
      </w:pPr>
    </w:p>
    <w:p w:rsidR="00A05B5D" w:rsidRDefault="00A05B5D" w:rsidP="00A05B5D">
      <w:pPr>
        <w:autoSpaceDE w:val="0"/>
        <w:autoSpaceDN w:val="0"/>
        <w:adjustRightInd w:val="0"/>
        <w:ind w:firstLine="709"/>
        <w:jc w:val="both"/>
        <w:rPr>
          <w:b/>
          <w:bCs/>
        </w:rPr>
      </w:pPr>
    </w:p>
    <w:p w:rsidR="00A05B5D" w:rsidRPr="00B16F5E" w:rsidRDefault="00A05B5D" w:rsidP="00A05B5D">
      <w:pPr>
        <w:autoSpaceDE w:val="0"/>
        <w:autoSpaceDN w:val="0"/>
        <w:adjustRightInd w:val="0"/>
        <w:ind w:firstLine="709"/>
        <w:jc w:val="both"/>
        <w:rPr>
          <w:b/>
          <w:bCs/>
        </w:rPr>
      </w:pPr>
    </w:p>
    <w:p w:rsidR="00A05B5D" w:rsidRPr="00B16F5E" w:rsidRDefault="00A05B5D" w:rsidP="00A05B5D">
      <w:pPr>
        <w:autoSpaceDE w:val="0"/>
        <w:autoSpaceDN w:val="0"/>
        <w:adjustRightInd w:val="0"/>
        <w:ind w:firstLine="709"/>
        <w:jc w:val="center"/>
        <w:outlineLvl w:val="0"/>
        <w:rPr>
          <w:b/>
          <w:bCs/>
        </w:rPr>
      </w:pPr>
      <w:r w:rsidRPr="00B16F5E">
        <w:rPr>
          <w:b/>
          <w:bCs/>
        </w:rPr>
        <w:t>II. Стандарт предоставления муниципальной услуги</w:t>
      </w:r>
    </w:p>
    <w:p w:rsidR="00A05B5D" w:rsidRPr="00B16F5E" w:rsidRDefault="00A05B5D" w:rsidP="00A05B5D">
      <w:pPr>
        <w:autoSpaceDE w:val="0"/>
        <w:autoSpaceDN w:val="0"/>
        <w:adjustRightInd w:val="0"/>
        <w:ind w:firstLine="709"/>
        <w:jc w:val="center"/>
      </w:pPr>
    </w:p>
    <w:p w:rsidR="00A05B5D" w:rsidRPr="00B16F5E" w:rsidRDefault="00A05B5D" w:rsidP="00A05B5D">
      <w:pPr>
        <w:autoSpaceDE w:val="0"/>
        <w:autoSpaceDN w:val="0"/>
        <w:adjustRightInd w:val="0"/>
        <w:ind w:firstLine="709"/>
        <w:jc w:val="center"/>
        <w:outlineLvl w:val="1"/>
        <w:rPr>
          <w:b/>
          <w:bCs/>
        </w:rPr>
      </w:pPr>
      <w:r w:rsidRPr="00B16F5E">
        <w:rPr>
          <w:b/>
          <w:bCs/>
        </w:rPr>
        <w:t>Наименование муниципальной услуги</w:t>
      </w:r>
    </w:p>
    <w:p w:rsidR="00A05B5D" w:rsidRPr="00B16F5E" w:rsidRDefault="00A05B5D" w:rsidP="00A05B5D">
      <w:pPr>
        <w:autoSpaceDE w:val="0"/>
        <w:autoSpaceDN w:val="0"/>
        <w:adjustRightInd w:val="0"/>
        <w:ind w:firstLine="709"/>
        <w:jc w:val="both"/>
      </w:pPr>
      <w:r w:rsidRPr="00B16F5E">
        <w:t>2.1. Предоставление</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w:t>
      </w:r>
    </w:p>
    <w:p w:rsidR="00A05B5D" w:rsidRPr="00B16F5E" w:rsidRDefault="00A05B5D" w:rsidP="00A05B5D">
      <w:pPr>
        <w:autoSpaceDE w:val="0"/>
        <w:autoSpaceDN w:val="0"/>
        <w:adjustRightInd w:val="0"/>
        <w:ind w:firstLine="709"/>
        <w:jc w:val="both"/>
      </w:pPr>
    </w:p>
    <w:p w:rsidR="00A05B5D" w:rsidRPr="00B16F5E" w:rsidRDefault="00A05B5D" w:rsidP="00A05B5D">
      <w:pPr>
        <w:widowControl w:val="0"/>
        <w:tabs>
          <w:tab w:val="left" w:pos="567"/>
        </w:tabs>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A05B5D" w:rsidRPr="00B16F5E" w:rsidRDefault="00A05B5D" w:rsidP="00A05B5D">
      <w:pPr>
        <w:widowControl w:val="0"/>
        <w:tabs>
          <w:tab w:val="left" w:pos="567"/>
        </w:tabs>
        <w:ind w:firstLine="709"/>
        <w:contextualSpacing/>
        <w:jc w:val="center"/>
        <w:rPr>
          <w:rFonts w:eastAsia="Calibri"/>
          <w:b/>
        </w:rPr>
      </w:pPr>
    </w:p>
    <w:p w:rsidR="00A05B5D" w:rsidRPr="00B16F5E" w:rsidRDefault="00A05B5D" w:rsidP="00A05B5D">
      <w:pPr>
        <w:autoSpaceDE w:val="0"/>
        <w:autoSpaceDN w:val="0"/>
        <w:adjustRightInd w:val="0"/>
        <w:ind w:firstLine="709"/>
        <w:jc w:val="both"/>
        <w:rPr>
          <w:rFonts w:eastAsia="Calibri"/>
          <w:sz w:val="20"/>
          <w:szCs w:val="20"/>
        </w:rPr>
      </w:pPr>
      <w:r w:rsidRPr="00B16F5E">
        <w:rPr>
          <w:rFonts w:eastAsia="Calibri"/>
        </w:rPr>
        <w:t xml:space="preserve">2.2. Муниципальная услуга предоставляется Администрацией </w:t>
      </w:r>
      <w:r w:rsidRPr="00622CB9">
        <w:t xml:space="preserve">сельского поселения  </w:t>
      </w:r>
      <w:r>
        <w:t>Новонадеждинский</w:t>
      </w:r>
      <w:r w:rsidRPr="00622CB9">
        <w:t xml:space="preserve"> сельсовет муниципального района  Благовещенский район Республики Башкортостан</w:t>
      </w:r>
      <w:r>
        <w:t>.</w:t>
      </w:r>
    </w:p>
    <w:p w:rsidR="00A05B5D" w:rsidRPr="00B16F5E" w:rsidRDefault="00A05B5D" w:rsidP="00A05B5D">
      <w:pPr>
        <w:autoSpaceDE w:val="0"/>
        <w:autoSpaceDN w:val="0"/>
        <w:adjustRightInd w:val="0"/>
        <w:ind w:firstLine="709"/>
        <w:jc w:val="both"/>
        <w:rPr>
          <w:bCs/>
        </w:rPr>
      </w:pPr>
      <w:r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B16F5E">
        <w:rPr>
          <w:bCs/>
        </w:rPr>
        <w:t xml:space="preserve">на территории </w:t>
      </w:r>
      <w:r w:rsidRPr="00622CB9">
        <w:t>муниципального района  Благовещенский район Республики Башкортостан</w:t>
      </w:r>
      <w:r w:rsidRPr="00B16F5E">
        <w:rPr>
          <w:bCs/>
        </w:rPr>
        <w:t xml:space="preserve"> (далее – Комиссия).</w:t>
      </w:r>
    </w:p>
    <w:p w:rsidR="00A05B5D" w:rsidRPr="00B16F5E" w:rsidRDefault="00A05B5D" w:rsidP="00A05B5D">
      <w:pPr>
        <w:autoSpaceDE w:val="0"/>
        <w:autoSpaceDN w:val="0"/>
        <w:adjustRightInd w:val="0"/>
        <w:ind w:firstLine="709"/>
        <w:jc w:val="both"/>
      </w:pPr>
      <w:r w:rsidRPr="00B16F5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05B5D" w:rsidRPr="00B16F5E" w:rsidRDefault="00A05B5D" w:rsidP="00A05B5D">
      <w:pPr>
        <w:widowControl w:val="0"/>
        <w:tabs>
          <w:tab w:val="left" w:pos="567"/>
        </w:tabs>
        <w:ind w:firstLine="709"/>
        <w:contextualSpacing/>
        <w:jc w:val="both"/>
        <w:rPr>
          <w:lang w:eastAsia="ru-RU"/>
        </w:rPr>
      </w:pPr>
      <w:r w:rsidRPr="00B16F5E">
        <w:t>При предоставлении муниципальной услуги Адми</w:t>
      </w:r>
      <w:r>
        <w:t>нистрация</w:t>
      </w:r>
      <w:r w:rsidRPr="00B16F5E">
        <w:t xml:space="preserve"> взаимодействует  </w:t>
      </w:r>
      <w:proofErr w:type="gramStart"/>
      <w:r w:rsidRPr="00B16F5E">
        <w:t>с</w:t>
      </w:r>
      <w:proofErr w:type="gramEnd"/>
      <w:r w:rsidRPr="00B16F5E">
        <w:rPr>
          <w:lang w:eastAsia="ru-RU"/>
        </w:rPr>
        <w:t>:</w:t>
      </w:r>
    </w:p>
    <w:p w:rsidR="00A05B5D" w:rsidRPr="00B16F5E" w:rsidRDefault="00A05B5D" w:rsidP="00A05B5D">
      <w:pPr>
        <w:widowControl w:val="0"/>
        <w:tabs>
          <w:tab w:val="left" w:pos="567"/>
        </w:tabs>
        <w:ind w:firstLine="709"/>
        <w:contextualSpacing/>
        <w:jc w:val="both"/>
        <w:rPr>
          <w:lang w:eastAsia="ru-RU"/>
        </w:rPr>
      </w:pPr>
      <w:r w:rsidRPr="00B16F5E">
        <w:rPr>
          <w:lang w:eastAsia="ru-RU"/>
        </w:rPr>
        <w:t>Федеральной службой государственной регистрации, кадастра и картографии (</w:t>
      </w:r>
      <w:proofErr w:type="spellStart"/>
      <w:r w:rsidRPr="00B16F5E">
        <w:rPr>
          <w:lang w:eastAsia="ru-RU"/>
        </w:rPr>
        <w:t>Росреестр</w:t>
      </w:r>
      <w:proofErr w:type="spellEnd"/>
      <w:r w:rsidRPr="00B16F5E">
        <w:rPr>
          <w:lang w:eastAsia="ru-RU"/>
        </w:rPr>
        <w:t>);</w:t>
      </w:r>
    </w:p>
    <w:p w:rsidR="00A05B5D" w:rsidRPr="00B16F5E" w:rsidRDefault="00A05B5D" w:rsidP="00A05B5D">
      <w:pPr>
        <w:widowControl w:val="0"/>
        <w:tabs>
          <w:tab w:val="left" w:pos="567"/>
        </w:tabs>
        <w:ind w:firstLine="709"/>
        <w:contextualSpacing/>
        <w:jc w:val="both"/>
        <w:rPr>
          <w:lang w:eastAsia="ru-RU"/>
        </w:rPr>
      </w:pPr>
      <w:r w:rsidRPr="00B16F5E">
        <w:rPr>
          <w:lang w:eastAsia="ru-RU"/>
        </w:rPr>
        <w:t>Федеральной налоговой службой;</w:t>
      </w:r>
    </w:p>
    <w:p w:rsidR="00A05B5D" w:rsidRPr="00B16F5E" w:rsidRDefault="00A05B5D" w:rsidP="00A05B5D">
      <w:pPr>
        <w:widowControl w:val="0"/>
        <w:tabs>
          <w:tab w:val="left" w:pos="567"/>
        </w:tabs>
        <w:ind w:firstLine="709"/>
        <w:contextualSpacing/>
        <w:jc w:val="both"/>
        <w:rPr>
          <w:lang w:eastAsia="ru-RU"/>
        </w:rPr>
      </w:pPr>
      <w:r w:rsidRPr="00B16F5E">
        <w:rPr>
          <w:lang w:eastAsia="ru-RU"/>
        </w:rPr>
        <w:t>Управлением по государственной охране объектов культурного наследия Республики Башкортостан.</w:t>
      </w:r>
    </w:p>
    <w:p w:rsidR="00A05B5D" w:rsidRPr="00B16F5E" w:rsidRDefault="00A05B5D" w:rsidP="00A05B5D">
      <w:pPr>
        <w:autoSpaceDE w:val="0"/>
        <w:autoSpaceDN w:val="0"/>
        <w:adjustRightInd w:val="0"/>
        <w:ind w:firstLine="709"/>
        <w:jc w:val="both"/>
      </w:pPr>
      <w:r w:rsidRPr="00B16F5E">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center"/>
        <w:outlineLvl w:val="0"/>
        <w:rPr>
          <w:b/>
          <w:bCs/>
        </w:rPr>
      </w:pPr>
      <w:r w:rsidRPr="00B16F5E">
        <w:rPr>
          <w:b/>
          <w:bCs/>
        </w:rPr>
        <w:t>Описание результата предоставления муниципальной услуги</w:t>
      </w:r>
    </w:p>
    <w:p w:rsidR="00A05B5D" w:rsidRPr="00B16F5E" w:rsidRDefault="00A05B5D" w:rsidP="00A05B5D">
      <w:pPr>
        <w:autoSpaceDE w:val="0"/>
        <w:autoSpaceDN w:val="0"/>
        <w:adjustRightInd w:val="0"/>
        <w:ind w:firstLine="709"/>
        <w:jc w:val="both"/>
      </w:pPr>
      <w:r w:rsidRPr="00B16F5E">
        <w:t>2.5. Результатом предоставления муниципальной услуги является:</w:t>
      </w:r>
    </w:p>
    <w:p w:rsidR="00A05B5D" w:rsidRPr="00B16F5E" w:rsidRDefault="00A05B5D" w:rsidP="00A05B5D">
      <w:pPr>
        <w:widowControl w:val="0"/>
        <w:tabs>
          <w:tab w:val="left" w:pos="567"/>
        </w:tabs>
        <w:ind w:firstLine="709"/>
        <w:contextualSpacing/>
        <w:jc w:val="both"/>
      </w:pPr>
      <w:r w:rsidRPr="00B16F5E">
        <w:rPr>
          <w:bCs/>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t>;</w:t>
      </w:r>
    </w:p>
    <w:p w:rsidR="00A05B5D" w:rsidRPr="00B16F5E" w:rsidRDefault="00A05B5D" w:rsidP="00A05B5D">
      <w:pPr>
        <w:autoSpaceDE w:val="0"/>
        <w:autoSpaceDN w:val="0"/>
        <w:adjustRightInd w:val="0"/>
        <w:ind w:firstLine="709"/>
        <w:jc w:val="both"/>
      </w:pPr>
      <w:r w:rsidRPr="00B16F5E">
        <w:t xml:space="preserve">мотивированный отказ в выдаче </w:t>
      </w:r>
      <w:r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t>.</w:t>
      </w:r>
    </w:p>
    <w:p w:rsidR="00A05B5D" w:rsidRPr="00B16F5E" w:rsidRDefault="00A05B5D" w:rsidP="00A05B5D">
      <w:pPr>
        <w:autoSpaceDE w:val="0"/>
        <w:autoSpaceDN w:val="0"/>
        <w:adjustRightInd w:val="0"/>
        <w:ind w:firstLine="709"/>
        <w:jc w:val="center"/>
        <w:outlineLvl w:val="0"/>
        <w:rPr>
          <w:b/>
          <w:bCs/>
        </w:rPr>
      </w:pPr>
    </w:p>
    <w:p w:rsidR="00A05B5D" w:rsidRPr="00B16F5E" w:rsidRDefault="00A05B5D" w:rsidP="00A05B5D">
      <w:pPr>
        <w:autoSpaceDE w:val="0"/>
        <w:autoSpaceDN w:val="0"/>
        <w:adjustRightInd w:val="0"/>
        <w:ind w:firstLine="709"/>
        <w:jc w:val="center"/>
        <w:outlineLvl w:val="0"/>
        <w:rPr>
          <w:b/>
          <w:bCs/>
        </w:rPr>
      </w:pPr>
      <w:r w:rsidRPr="00B16F5E">
        <w:rPr>
          <w:b/>
          <w:bCs/>
        </w:rPr>
        <w:t xml:space="preserve">Срок предоставления </w:t>
      </w:r>
      <w:r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Pr="00B16F5E">
        <w:rPr>
          <w:b/>
        </w:rPr>
        <w:t>муниципальной</w:t>
      </w:r>
      <w:r w:rsidRPr="00B16F5E">
        <w:rPr>
          <w:b/>
          <w:bCs/>
        </w:rPr>
        <w:t xml:space="preserve"> услуги, срок приостановления предоставления</w:t>
      </w:r>
      <w:r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 Республики </w:t>
      </w:r>
      <w:r w:rsidRPr="00B16F5E">
        <w:rPr>
          <w:b/>
          <w:bCs/>
        </w:rPr>
        <w:lastRenderedPageBreak/>
        <w:t xml:space="preserve">Башкортостан, срок выдачи (направления) документов, являющихся результатом предоставления </w:t>
      </w:r>
      <w:r w:rsidRPr="00B16F5E">
        <w:rPr>
          <w:b/>
        </w:rPr>
        <w:t>муниципальной</w:t>
      </w:r>
      <w:r w:rsidRPr="00B16F5E">
        <w:rPr>
          <w:b/>
          <w:bCs/>
        </w:rPr>
        <w:t xml:space="preserve"> услуги</w:t>
      </w:r>
    </w:p>
    <w:p w:rsidR="00A05B5D" w:rsidRPr="00B16F5E" w:rsidRDefault="00A05B5D" w:rsidP="00A05B5D">
      <w:pPr>
        <w:autoSpaceDE w:val="0"/>
        <w:autoSpaceDN w:val="0"/>
        <w:adjustRightInd w:val="0"/>
        <w:ind w:firstLine="709"/>
        <w:jc w:val="center"/>
        <w:outlineLvl w:val="0"/>
        <w:rPr>
          <w:b/>
          <w:bCs/>
        </w:rPr>
      </w:pPr>
    </w:p>
    <w:p w:rsidR="00A05B5D" w:rsidRPr="00B16F5E" w:rsidRDefault="00A05B5D" w:rsidP="00A05B5D">
      <w:pPr>
        <w:autoSpaceDE w:val="0"/>
        <w:autoSpaceDN w:val="0"/>
        <w:adjustRightInd w:val="0"/>
        <w:ind w:firstLine="709"/>
        <w:jc w:val="both"/>
      </w:pPr>
      <w:r w:rsidRPr="00B16F5E">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A05B5D" w:rsidRPr="00B16F5E" w:rsidRDefault="00A05B5D" w:rsidP="00A05B5D">
      <w:pPr>
        <w:autoSpaceDE w:val="0"/>
        <w:autoSpaceDN w:val="0"/>
        <w:adjustRightInd w:val="0"/>
        <w:ind w:firstLine="709"/>
        <w:jc w:val="both"/>
      </w:pPr>
      <w:r w:rsidRPr="00B16F5E">
        <w:t>направление сообщения о проведении общественных обсуждений или публичных слушаний (за исключением случая, указанного в пункте 1.2.2)</w:t>
      </w:r>
      <w:r w:rsidRPr="00B16F5E">
        <w:rPr>
          <w:rStyle w:val="aff2"/>
        </w:rPr>
        <w:footnoteReference w:id="1"/>
      </w:r>
      <w:r w:rsidRPr="00B16F5E">
        <w:t xml:space="preserve">, 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семь рабочих дней со дня поступления заявления заинтересованного лица о предоставлении такого разрешения;</w:t>
      </w:r>
    </w:p>
    <w:p w:rsidR="00A05B5D" w:rsidRPr="00B16F5E" w:rsidRDefault="00A05B5D" w:rsidP="00A05B5D">
      <w:pPr>
        <w:autoSpaceDE w:val="0"/>
        <w:autoSpaceDN w:val="0"/>
        <w:adjustRightInd w:val="0"/>
        <w:ind w:firstLine="709"/>
        <w:jc w:val="both"/>
      </w:pPr>
      <w:proofErr w:type="gramStart"/>
      <w:r w:rsidRPr="00B16F5E">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A05B5D" w:rsidRPr="00B16F5E" w:rsidRDefault="00A05B5D" w:rsidP="00A05B5D">
      <w:pPr>
        <w:autoSpaceDE w:val="0"/>
        <w:autoSpaceDN w:val="0"/>
        <w:adjustRightInd w:val="0"/>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B16F5E">
        <w:rPr>
          <w:sz w:val="16"/>
          <w:szCs w:val="16"/>
        </w:rPr>
        <w:t>»</w:t>
      </w:r>
    </w:p>
    <w:p w:rsidR="00A05B5D" w:rsidRPr="00B16F5E" w:rsidRDefault="00A05B5D" w:rsidP="00A05B5D">
      <w:pPr>
        <w:autoSpaceDE w:val="0"/>
        <w:autoSpaceDN w:val="0"/>
        <w:adjustRightInd w:val="0"/>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A05B5D" w:rsidRPr="00B16F5E" w:rsidRDefault="00A05B5D" w:rsidP="00A05B5D">
      <w:pPr>
        <w:autoSpaceDE w:val="0"/>
        <w:autoSpaceDN w:val="0"/>
        <w:adjustRightInd w:val="0"/>
        <w:ind w:firstLine="709"/>
        <w:jc w:val="both"/>
      </w:pPr>
      <w:r w:rsidRPr="00B16F5E">
        <w:t xml:space="preserve">Срок направления (выдачи)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A05B5D" w:rsidRPr="00B16F5E" w:rsidRDefault="00A05B5D" w:rsidP="00A05B5D">
      <w:pPr>
        <w:autoSpaceDE w:val="0"/>
        <w:autoSpaceDN w:val="0"/>
        <w:adjustRightInd w:val="0"/>
        <w:ind w:firstLine="709"/>
        <w:jc w:val="both"/>
      </w:pPr>
      <w:proofErr w:type="gramStart"/>
      <w:r w:rsidRPr="00B16F5E">
        <w:t>Датой поступления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при личном обращении заявителя в адрес Комиссии считается день подачи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с приложением предусмотренных подпунктом 2.8 Административного регламента надлежащим образом оформленных документов.</w:t>
      </w:r>
      <w:proofErr w:type="gramEnd"/>
    </w:p>
    <w:p w:rsidR="00A05B5D" w:rsidRPr="00B16F5E" w:rsidRDefault="00A05B5D" w:rsidP="00A05B5D">
      <w:pPr>
        <w:autoSpaceDE w:val="0"/>
        <w:autoSpaceDN w:val="0"/>
        <w:adjustRightInd w:val="0"/>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в том числе поступившие в форме электронного документа с использованием РПГУ, либо поданные через </w:t>
      </w:r>
      <w:r w:rsidRPr="00B16F5E">
        <w:lastRenderedPageBreak/>
        <w:t>многофункциональный центр, принятые к рассмотрению Комиссией, подлежат регистрации в течение одного рабочего дня.</w:t>
      </w: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center"/>
        <w:outlineLvl w:val="0"/>
        <w:rPr>
          <w:b/>
          <w:bCs/>
        </w:rPr>
      </w:pPr>
      <w:r w:rsidRPr="00B16F5E">
        <w:rPr>
          <w:b/>
          <w:bCs/>
        </w:rPr>
        <w:t>Перечень нормативных правовых актов, регулирующих отношения, возникающие в связи с предоставлением муниципальной услуги</w:t>
      </w:r>
    </w:p>
    <w:p w:rsidR="00A05B5D" w:rsidRPr="00B16F5E" w:rsidRDefault="00A05B5D" w:rsidP="00A05B5D">
      <w:pPr>
        <w:autoSpaceDE w:val="0"/>
        <w:autoSpaceDN w:val="0"/>
        <w:adjustRightInd w:val="0"/>
        <w:ind w:firstLine="540"/>
        <w:jc w:val="both"/>
      </w:pPr>
      <w:r w:rsidRPr="00B16F5E">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A05B5D" w:rsidRPr="00B16F5E" w:rsidRDefault="00A05B5D" w:rsidP="00A05B5D">
      <w:pPr>
        <w:autoSpaceDE w:val="0"/>
        <w:autoSpaceDN w:val="0"/>
        <w:adjustRightInd w:val="0"/>
        <w:ind w:firstLine="709"/>
        <w:jc w:val="both"/>
        <w:outlineLvl w:val="0"/>
        <w:rPr>
          <w:b/>
          <w:bCs/>
        </w:rPr>
      </w:pPr>
    </w:p>
    <w:p w:rsidR="00A05B5D" w:rsidRPr="00B16F5E" w:rsidRDefault="00A05B5D" w:rsidP="00A05B5D">
      <w:pPr>
        <w:autoSpaceDE w:val="0"/>
        <w:autoSpaceDN w:val="0"/>
        <w:adjustRightInd w:val="0"/>
        <w:ind w:firstLine="709"/>
        <w:jc w:val="center"/>
        <w:outlineLvl w:val="0"/>
        <w:rPr>
          <w:b/>
          <w:bCs/>
        </w:rPr>
      </w:pPr>
      <w:r w:rsidRPr="00B16F5E">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05B5D" w:rsidRPr="00B16F5E" w:rsidRDefault="00A05B5D" w:rsidP="00A05B5D">
      <w:pPr>
        <w:widowControl w:val="0"/>
        <w:tabs>
          <w:tab w:val="left" w:pos="567"/>
        </w:tabs>
        <w:ind w:firstLine="709"/>
        <w:contextualSpacing/>
        <w:jc w:val="both"/>
      </w:pPr>
      <w:bookmarkStart w:id="0" w:name="Par0"/>
      <w:bookmarkEnd w:id="0"/>
      <w:r w:rsidRPr="00B16F5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05B5D" w:rsidRPr="00B16F5E" w:rsidRDefault="00A05B5D" w:rsidP="00A05B5D">
      <w:pPr>
        <w:autoSpaceDE w:val="0"/>
        <w:autoSpaceDN w:val="0"/>
        <w:adjustRightInd w:val="0"/>
        <w:ind w:firstLine="709"/>
        <w:jc w:val="both"/>
        <w:rPr>
          <w:bCs/>
        </w:rPr>
      </w:pPr>
      <w:r w:rsidRPr="00B16F5E">
        <w:rPr>
          <w:bCs/>
        </w:rPr>
        <w:t xml:space="preserve">2.8.1. заявление о </w:t>
      </w:r>
      <w:r w:rsidRPr="00B16F5E">
        <w:t xml:space="preserve">выдаче </w:t>
      </w:r>
      <w:r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w:t>
      </w:r>
      <w:r w:rsidRPr="00B16F5E">
        <w:rPr>
          <w:bCs/>
        </w:rPr>
        <w:t>по форме, согласно приложению № 1 к настоящему Административному регламенту, поданное в Комиссию следующими способами:</w:t>
      </w:r>
    </w:p>
    <w:p w:rsidR="00A05B5D" w:rsidRPr="00B16F5E" w:rsidRDefault="00A05B5D" w:rsidP="00A05B5D">
      <w:pPr>
        <w:numPr>
          <w:ilvl w:val="0"/>
          <w:numId w:val="11"/>
        </w:numPr>
        <w:tabs>
          <w:tab w:val="left" w:pos="1134"/>
        </w:tabs>
        <w:suppressAutoHyphens w:val="0"/>
        <w:autoSpaceDE w:val="0"/>
        <w:autoSpaceDN w:val="0"/>
        <w:adjustRightInd w:val="0"/>
        <w:ind w:left="0" w:firstLine="709"/>
        <w:contextualSpacing/>
        <w:jc w:val="both"/>
      </w:pPr>
      <w:r w:rsidRPr="00B16F5E">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05B5D" w:rsidRPr="00B16F5E" w:rsidRDefault="00A05B5D" w:rsidP="00A05B5D">
      <w:pPr>
        <w:numPr>
          <w:ilvl w:val="0"/>
          <w:numId w:val="11"/>
        </w:numPr>
        <w:tabs>
          <w:tab w:val="left" w:pos="1134"/>
        </w:tabs>
        <w:suppressAutoHyphens w:val="0"/>
        <w:autoSpaceDE w:val="0"/>
        <w:autoSpaceDN w:val="0"/>
        <w:adjustRightInd w:val="0"/>
        <w:ind w:left="0" w:firstLine="709"/>
        <w:contextualSpacing/>
        <w:jc w:val="both"/>
      </w:pPr>
      <w:r w:rsidRPr="00B16F5E">
        <w:t>путем заполнения формы запроса через «Личный кабинет» РПГУ (далее – отправление в электронной форме).</w:t>
      </w:r>
    </w:p>
    <w:p w:rsidR="00A05B5D" w:rsidRPr="00CC7CF3" w:rsidRDefault="00A05B5D" w:rsidP="00A05B5D">
      <w:pPr>
        <w:pStyle w:val="ConsPlusNormal"/>
        <w:ind w:firstLine="709"/>
        <w:jc w:val="both"/>
        <w:rPr>
          <w:sz w:val="24"/>
          <w:szCs w:val="24"/>
        </w:rPr>
      </w:pPr>
      <w:r w:rsidRPr="00CC7CF3">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A05B5D" w:rsidRPr="00CC7CF3" w:rsidRDefault="00A05B5D" w:rsidP="00A05B5D">
      <w:pPr>
        <w:pStyle w:val="ConsPlusNormal"/>
        <w:ind w:firstLine="709"/>
        <w:jc w:val="both"/>
        <w:rPr>
          <w:sz w:val="24"/>
          <w:szCs w:val="24"/>
        </w:rPr>
      </w:pPr>
      <w:r w:rsidRPr="00CC7CF3">
        <w:rPr>
          <w:sz w:val="24"/>
          <w:szCs w:val="24"/>
        </w:rPr>
        <w:t>в виде бумажного документа, который Заявитель получает непосредственно при личном обращении в Администрацию;</w:t>
      </w:r>
    </w:p>
    <w:p w:rsidR="00A05B5D" w:rsidRPr="00CC7CF3" w:rsidRDefault="00A05B5D" w:rsidP="00A05B5D">
      <w:pPr>
        <w:pStyle w:val="ConsPlusNormal"/>
        <w:ind w:firstLine="709"/>
        <w:jc w:val="both"/>
        <w:rPr>
          <w:sz w:val="24"/>
          <w:szCs w:val="24"/>
        </w:rPr>
      </w:pPr>
      <w:r w:rsidRPr="00CC7CF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05B5D" w:rsidRPr="00CC7CF3" w:rsidRDefault="00A05B5D" w:rsidP="00A05B5D">
      <w:pPr>
        <w:pStyle w:val="ConsPlusNormal"/>
        <w:ind w:firstLine="709"/>
        <w:jc w:val="both"/>
        <w:rPr>
          <w:sz w:val="24"/>
          <w:szCs w:val="24"/>
        </w:rPr>
      </w:pPr>
      <w:r w:rsidRPr="00CC7CF3">
        <w:rPr>
          <w:sz w:val="24"/>
          <w:szCs w:val="24"/>
        </w:rPr>
        <w:t>в виде бумажного документа, который направляется Заявителю посредством почтового отправления;</w:t>
      </w:r>
    </w:p>
    <w:p w:rsidR="00A05B5D" w:rsidRPr="00CC7CF3" w:rsidRDefault="00A05B5D" w:rsidP="00A05B5D">
      <w:pPr>
        <w:pStyle w:val="ConsPlusNormal"/>
        <w:ind w:firstLine="709"/>
        <w:jc w:val="both"/>
        <w:rPr>
          <w:sz w:val="24"/>
          <w:szCs w:val="24"/>
        </w:rPr>
      </w:pPr>
      <w:r w:rsidRPr="00CC7CF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05B5D" w:rsidRPr="00B16F5E" w:rsidRDefault="00A05B5D" w:rsidP="00A05B5D">
      <w:pPr>
        <w:widowControl w:val="0"/>
        <w:autoSpaceDE w:val="0"/>
        <w:autoSpaceDN w:val="0"/>
        <w:adjustRightInd w:val="0"/>
        <w:ind w:firstLine="709"/>
        <w:jc w:val="both"/>
      </w:pPr>
      <w:r w:rsidRPr="00B16F5E">
        <w:t>в виде электронного документа, который направляется Заявителю в «Личный кабинет» РПГУ.</w:t>
      </w:r>
    </w:p>
    <w:p w:rsidR="00A05B5D" w:rsidRPr="00B16F5E" w:rsidRDefault="00A05B5D" w:rsidP="00A05B5D">
      <w:pPr>
        <w:autoSpaceDE w:val="0"/>
        <w:autoSpaceDN w:val="0"/>
        <w:adjustRightInd w:val="0"/>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A05B5D" w:rsidRPr="00B16F5E" w:rsidRDefault="00A05B5D" w:rsidP="00A05B5D">
      <w:pPr>
        <w:autoSpaceDE w:val="0"/>
        <w:autoSpaceDN w:val="0"/>
        <w:adjustRightInd w:val="0"/>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A05B5D" w:rsidRPr="00B16F5E" w:rsidRDefault="00A05B5D" w:rsidP="00A05B5D">
      <w:pPr>
        <w:autoSpaceDE w:val="0"/>
        <w:autoSpaceDN w:val="0"/>
        <w:adjustRightInd w:val="0"/>
        <w:ind w:firstLine="709"/>
        <w:jc w:val="both"/>
      </w:pPr>
      <w:r w:rsidRPr="00B16F5E">
        <w:t xml:space="preserve">2.8.4. </w:t>
      </w:r>
      <w:proofErr w:type="gramStart"/>
      <w:r w:rsidRPr="00B16F5E">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center"/>
        <w:outlineLvl w:val="0"/>
        <w:rPr>
          <w:b/>
          <w:bCs/>
        </w:rPr>
      </w:pPr>
      <w:proofErr w:type="gramStart"/>
      <w:r w:rsidRPr="00B16F5E">
        <w:rPr>
          <w:b/>
          <w:bCs/>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05B5D" w:rsidRPr="00B16F5E" w:rsidRDefault="00A05B5D" w:rsidP="00A05B5D">
      <w:pPr>
        <w:widowControl w:val="0"/>
        <w:tabs>
          <w:tab w:val="left" w:pos="567"/>
        </w:tabs>
        <w:ind w:firstLine="709"/>
        <w:contextualSpacing/>
        <w:jc w:val="both"/>
      </w:pPr>
      <w:r w:rsidRPr="00B16F5E">
        <w:t xml:space="preserve">2.9. Для предоставления муниципальной услуги заявитель вправе представить: </w:t>
      </w:r>
    </w:p>
    <w:p w:rsidR="00A05B5D" w:rsidRPr="00B16F5E" w:rsidRDefault="00A05B5D" w:rsidP="00A05B5D">
      <w:pPr>
        <w:autoSpaceDE w:val="0"/>
        <w:autoSpaceDN w:val="0"/>
        <w:adjustRightInd w:val="0"/>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земельный участок;</w:t>
      </w:r>
    </w:p>
    <w:p w:rsidR="00A05B5D" w:rsidRPr="00B16F5E" w:rsidRDefault="00A05B5D" w:rsidP="00A05B5D">
      <w:pPr>
        <w:autoSpaceDE w:val="0"/>
        <w:autoSpaceDN w:val="0"/>
        <w:adjustRightInd w:val="0"/>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A05B5D" w:rsidRPr="00B16F5E" w:rsidRDefault="00A05B5D" w:rsidP="00A05B5D">
      <w:pPr>
        <w:autoSpaceDE w:val="0"/>
        <w:autoSpaceDN w:val="0"/>
        <w:adjustRightInd w:val="0"/>
        <w:ind w:firstLine="709"/>
        <w:jc w:val="both"/>
      </w:pPr>
      <w:r w:rsidRPr="00B16F5E">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A05B5D" w:rsidRPr="00B16F5E" w:rsidRDefault="00A05B5D" w:rsidP="00A05B5D">
      <w:pPr>
        <w:autoSpaceDE w:val="0"/>
        <w:autoSpaceDN w:val="0"/>
        <w:adjustRightInd w:val="0"/>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A05B5D" w:rsidRPr="00B16F5E" w:rsidRDefault="00A05B5D" w:rsidP="00A05B5D">
      <w:pPr>
        <w:autoSpaceDE w:val="0"/>
        <w:autoSpaceDN w:val="0"/>
        <w:adjustRightInd w:val="0"/>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A05B5D" w:rsidRPr="00B16F5E" w:rsidRDefault="00A05B5D" w:rsidP="00A05B5D">
      <w:pPr>
        <w:autoSpaceDE w:val="0"/>
        <w:autoSpaceDN w:val="0"/>
        <w:adjustRightInd w:val="0"/>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center"/>
        <w:rPr>
          <w:b/>
          <w:sz w:val="32"/>
        </w:rPr>
      </w:pPr>
      <w:r w:rsidRPr="00B16F5E">
        <w:rPr>
          <w:b/>
        </w:rPr>
        <w:t>Указание на запрет требовать от заявителя</w:t>
      </w:r>
    </w:p>
    <w:p w:rsidR="00A05B5D" w:rsidRPr="00B16F5E" w:rsidRDefault="00A05B5D" w:rsidP="00A05B5D">
      <w:pPr>
        <w:widowControl w:val="0"/>
        <w:tabs>
          <w:tab w:val="left" w:pos="567"/>
        </w:tabs>
        <w:ind w:firstLine="709"/>
        <w:contextualSpacing/>
        <w:jc w:val="both"/>
      </w:pPr>
      <w:r w:rsidRPr="00B16F5E">
        <w:t>2.11. При предоставлении муниципальной услуги запрещается требовать от заявителя:</w:t>
      </w:r>
    </w:p>
    <w:p w:rsidR="00A05B5D" w:rsidRPr="00B16F5E" w:rsidRDefault="00A05B5D" w:rsidP="00A05B5D">
      <w:pPr>
        <w:widowControl w:val="0"/>
        <w:tabs>
          <w:tab w:val="left" w:pos="567"/>
        </w:tabs>
        <w:ind w:firstLine="709"/>
        <w:contextualSpacing/>
        <w:jc w:val="both"/>
      </w:pPr>
      <w:r w:rsidRPr="00B16F5E">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5B5D" w:rsidRPr="00B16F5E" w:rsidRDefault="00A05B5D" w:rsidP="00A05B5D">
      <w:pPr>
        <w:widowControl w:val="0"/>
        <w:tabs>
          <w:tab w:val="left" w:pos="567"/>
        </w:tabs>
        <w:ind w:firstLine="709"/>
        <w:contextualSpacing/>
        <w:jc w:val="both"/>
      </w:pPr>
      <w:proofErr w:type="gramStart"/>
      <w:r w:rsidRPr="00B16F5E">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A05B5D" w:rsidRPr="00B16F5E" w:rsidRDefault="00A05B5D" w:rsidP="00A05B5D">
      <w:pPr>
        <w:widowControl w:val="0"/>
        <w:tabs>
          <w:tab w:val="left" w:pos="567"/>
        </w:tabs>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B16F5E">
          <w:rPr>
            <w:rStyle w:val="af9"/>
          </w:rPr>
          <w:t>части 1 статьи 9</w:t>
        </w:r>
      </w:hyperlink>
      <w:r w:rsidRPr="00B16F5E">
        <w:t xml:space="preserve"> Федерального закона  № 210-ФЗ;</w:t>
      </w:r>
      <w:proofErr w:type="gramEnd"/>
    </w:p>
    <w:p w:rsidR="00A05B5D" w:rsidRPr="0075598B" w:rsidRDefault="00A05B5D" w:rsidP="00A05B5D">
      <w:pPr>
        <w:pStyle w:val="HTML"/>
        <w:ind w:firstLine="709"/>
        <w:jc w:val="both"/>
        <w:rPr>
          <w:rFonts w:ascii="Times New Roman" w:eastAsia="Calibri" w:hAnsi="Times New Roman" w:cs="Times New Roman"/>
          <w:sz w:val="24"/>
          <w:szCs w:val="24"/>
          <w:lang w:eastAsia="en-US"/>
        </w:rPr>
      </w:pPr>
      <w:r w:rsidRPr="0075598B">
        <w:rPr>
          <w:rFonts w:ascii="Times New Roman" w:eastAsia="Calibri"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05B5D" w:rsidRPr="0075598B" w:rsidRDefault="00A05B5D" w:rsidP="00A05B5D">
      <w:pPr>
        <w:pStyle w:val="HTML"/>
        <w:ind w:firstLine="709"/>
        <w:jc w:val="both"/>
        <w:rPr>
          <w:rFonts w:ascii="Times New Roman" w:eastAsia="Calibri" w:hAnsi="Times New Roman" w:cs="Times New Roman"/>
          <w:sz w:val="24"/>
          <w:szCs w:val="24"/>
          <w:lang w:eastAsia="en-US"/>
        </w:rPr>
      </w:pPr>
      <w:r w:rsidRPr="0075598B">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05B5D" w:rsidRPr="0075598B" w:rsidRDefault="00A05B5D" w:rsidP="00A05B5D">
      <w:pPr>
        <w:pStyle w:val="HTML"/>
        <w:ind w:firstLine="709"/>
        <w:jc w:val="both"/>
        <w:rPr>
          <w:rFonts w:ascii="Times New Roman" w:eastAsia="Calibri" w:hAnsi="Times New Roman" w:cs="Times New Roman"/>
          <w:sz w:val="24"/>
          <w:szCs w:val="24"/>
          <w:lang w:eastAsia="en-US"/>
        </w:rPr>
      </w:pPr>
      <w:r w:rsidRPr="0075598B">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05B5D" w:rsidRPr="0075598B" w:rsidRDefault="00A05B5D" w:rsidP="00A05B5D">
      <w:pPr>
        <w:pStyle w:val="HTML"/>
        <w:ind w:firstLine="709"/>
        <w:jc w:val="both"/>
        <w:rPr>
          <w:rFonts w:ascii="Times New Roman" w:eastAsia="Calibri" w:hAnsi="Times New Roman" w:cs="Times New Roman"/>
          <w:sz w:val="24"/>
          <w:szCs w:val="24"/>
          <w:lang w:eastAsia="en-US"/>
        </w:rPr>
      </w:pPr>
      <w:r w:rsidRPr="0075598B">
        <w:rPr>
          <w:rFonts w:ascii="Times New Roman" w:eastAsia="Calibri" w:hAnsi="Times New Roman" w:cs="Times New Roman"/>
          <w:sz w:val="24"/>
          <w:szCs w:val="24"/>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05B5D" w:rsidRPr="0075598B" w:rsidRDefault="00A05B5D" w:rsidP="00A05B5D">
      <w:pPr>
        <w:pStyle w:val="HTML"/>
        <w:ind w:firstLine="709"/>
        <w:jc w:val="both"/>
        <w:rPr>
          <w:rFonts w:ascii="Times New Roman" w:eastAsia="Calibri" w:hAnsi="Times New Roman" w:cs="Times New Roman"/>
          <w:sz w:val="24"/>
          <w:szCs w:val="24"/>
          <w:lang w:eastAsia="en-US"/>
        </w:rPr>
      </w:pPr>
      <w:proofErr w:type="gramStart"/>
      <w:r w:rsidRPr="0075598B">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75598B">
        <w:rPr>
          <w:rFonts w:ascii="Times New Roman" w:eastAsia="Calibri" w:hAnsi="Times New Roman" w:cs="Times New Roman"/>
          <w:sz w:val="24"/>
          <w:szCs w:val="24"/>
          <w:lang w:eastAsia="en-US"/>
        </w:rPr>
        <w:t xml:space="preserve"> </w:t>
      </w:r>
      <w:proofErr w:type="gramStart"/>
      <w:r w:rsidRPr="0075598B">
        <w:rPr>
          <w:rFonts w:ascii="Times New Roman" w:eastAsia="Calibri" w:hAnsi="Times New Roman" w:cs="Times New Roman"/>
          <w:sz w:val="24"/>
          <w:szCs w:val="24"/>
          <w:lang w:eastAsia="en-US"/>
        </w:rPr>
        <w:t>отказе</w:t>
      </w:r>
      <w:proofErr w:type="gramEnd"/>
      <w:r w:rsidRPr="0075598B">
        <w:rPr>
          <w:rFonts w:ascii="Times New Roman" w:eastAsia="Calibr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05B5D" w:rsidRPr="00B16F5E" w:rsidRDefault="00A05B5D" w:rsidP="00A05B5D">
      <w:pPr>
        <w:widowControl w:val="0"/>
        <w:autoSpaceDE w:val="0"/>
        <w:autoSpaceDN w:val="0"/>
        <w:adjustRightInd w:val="0"/>
        <w:ind w:firstLine="709"/>
        <w:jc w:val="both"/>
        <w:rPr>
          <w:rFonts w:eastAsia="Calibri"/>
        </w:rPr>
      </w:pPr>
      <w:r w:rsidRPr="00B16F5E">
        <w:rPr>
          <w:rFonts w:eastAsia="Calibri"/>
        </w:rPr>
        <w:t>2.12. При предоставлении муниципальных услуг в электронной форме с использованием РПГУ запрещено:</w:t>
      </w:r>
    </w:p>
    <w:p w:rsidR="00A05B5D" w:rsidRPr="00B16F5E" w:rsidRDefault="00A05B5D" w:rsidP="00A05B5D">
      <w:pPr>
        <w:widowControl w:val="0"/>
        <w:autoSpaceDE w:val="0"/>
        <w:autoSpaceDN w:val="0"/>
        <w:adjustRightInd w:val="0"/>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05B5D" w:rsidRPr="00B16F5E" w:rsidRDefault="00A05B5D" w:rsidP="00A05B5D">
      <w:pPr>
        <w:widowControl w:val="0"/>
        <w:autoSpaceDE w:val="0"/>
        <w:autoSpaceDN w:val="0"/>
        <w:adjustRightInd w:val="0"/>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05B5D" w:rsidRPr="00B16F5E" w:rsidRDefault="00A05B5D" w:rsidP="00A05B5D">
      <w:pPr>
        <w:widowControl w:val="0"/>
        <w:autoSpaceDE w:val="0"/>
        <w:autoSpaceDN w:val="0"/>
        <w:adjustRightInd w:val="0"/>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05B5D" w:rsidRPr="00B16F5E" w:rsidRDefault="00A05B5D" w:rsidP="00A05B5D">
      <w:pPr>
        <w:widowControl w:val="0"/>
        <w:autoSpaceDE w:val="0"/>
        <w:autoSpaceDN w:val="0"/>
        <w:adjustRightInd w:val="0"/>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center"/>
        <w:outlineLvl w:val="0"/>
        <w:rPr>
          <w:b/>
          <w:bCs/>
        </w:rPr>
      </w:pPr>
      <w:r w:rsidRPr="00B16F5E">
        <w:rPr>
          <w:b/>
          <w:bCs/>
        </w:rPr>
        <w:t>Исчерпывающий перечень оснований для отказа в приеме документов, необходимых для предоставления муниципальной услуги</w:t>
      </w:r>
    </w:p>
    <w:p w:rsidR="00A05B5D" w:rsidRPr="00B16F5E" w:rsidRDefault="00A05B5D" w:rsidP="00A05B5D">
      <w:pPr>
        <w:autoSpaceDE w:val="0"/>
        <w:autoSpaceDN w:val="0"/>
        <w:adjustRightInd w:val="0"/>
        <w:ind w:firstLine="709"/>
        <w:jc w:val="both"/>
      </w:pPr>
      <w:r w:rsidRPr="00B16F5E">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A05B5D" w:rsidRPr="00B16F5E" w:rsidRDefault="00A05B5D" w:rsidP="00A05B5D">
      <w:pPr>
        <w:autoSpaceDE w:val="0"/>
        <w:autoSpaceDN w:val="0"/>
        <w:adjustRightInd w:val="0"/>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A05B5D" w:rsidRPr="00B16F5E" w:rsidRDefault="00A05B5D" w:rsidP="00A05B5D">
      <w:pPr>
        <w:autoSpaceDE w:val="0"/>
        <w:autoSpaceDN w:val="0"/>
        <w:adjustRightInd w:val="0"/>
        <w:ind w:firstLine="709"/>
        <w:jc w:val="both"/>
      </w:pPr>
      <w:r w:rsidRPr="00B16F5E">
        <w:t>2.14</w:t>
      </w:r>
      <w:r>
        <w:t xml:space="preserve"> Заявление, пода</w:t>
      </w:r>
      <w:r w:rsidRPr="00B16F5E">
        <w:t>нн</w:t>
      </w:r>
      <w:r>
        <w:t>ое</w:t>
      </w:r>
      <w:r w:rsidRPr="00B16F5E">
        <w:t xml:space="preserve"> в форме электронного документа с использованием РПГУ, к рассмотрению не принимается, если:</w:t>
      </w:r>
    </w:p>
    <w:p w:rsidR="00A05B5D" w:rsidRPr="00B16F5E" w:rsidRDefault="00A05B5D" w:rsidP="00A05B5D">
      <w:pPr>
        <w:autoSpaceDE w:val="0"/>
        <w:autoSpaceDN w:val="0"/>
        <w:adjustRightInd w:val="0"/>
        <w:ind w:firstLine="709"/>
        <w:jc w:val="both"/>
      </w:pPr>
      <w:r w:rsidRPr="00B16F5E">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A05B5D" w:rsidRPr="00B16F5E" w:rsidRDefault="00A05B5D" w:rsidP="00A05B5D">
      <w:pPr>
        <w:autoSpaceDE w:val="0"/>
        <w:autoSpaceDN w:val="0"/>
        <w:adjustRightInd w:val="0"/>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05B5D" w:rsidRPr="00B16F5E" w:rsidRDefault="00A05B5D" w:rsidP="00A05B5D">
      <w:pPr>
        <w:autoSpaceDE w:val="0"/>
        <w:autoSpaceDN w:val="0"/>
        <w:adjustRightInd w:val="0"/>
        <w:ind w:firstLine="709"/>
        <w:jc w:val="both"/>
      </w:pPr>
      <w:r w:rsidRPr="00B16F5E">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поданным в электронной форме с использованием РПГУ.</w:t>
      </w:r>
    </w:p>
    <w:p w:rsidR="00A05B5D" w:rsidRPr="00B16F5E" w:rsidRDefault="00A05B5D" w:rsidP="00A05B5D">
      <w:pPr>
        <w:ind w:firstLine="709"/>
      </w:pPr>
    </w:p>
    <w:p w:rsidR="00A05B5D" w:rsidRPr="00B16F5E" w:rsidRDefault="00A05B5D" w:rsidP="00A05B5D">
      <w:pPr>
        <w:autoSpaceDE w:val="0"/>
        <w:autoSpaceDN w:val="0"/>
        <w:adjustRightInd w:val="0"/>
        <w:ind w:firstLine="709"/>
        <w:jc w:val="center"/>
        <w:outlineLvl w:val="0"/>
        <w:rPr>
          <w:b/>
          <w:bCs/>
        </w:rPr>
      </w:pPr>
      <w:r w:rsidRPr="00B16F5E">
        <w:rPr>
          <w:b/>
          <w:bCs/>
        </w:rPr>
        <w:t>Исчерпывающий перечень оснований для приостановления или отказа в предоставлении муниципальной услуги</w:t>
      </w:r>
    </w:p>
    <w:p w:rsidR="00A05B5D" w:rsidRPr="00B16F5E" w:rsidRDefault="00A05B5D" w:rsidP="00A05B5D">
      <w:pPr>
        <w:widowControl w:val="0"/>
        <w:tabs>
          <w:tab w:val="left" w:pos="567"/>
        </w:tabs>
        <w:ind w:firstLine="709"/>
        <w:contextualSpacing/>
        <w:jc w:val="both"/>
      </w:pPr>
      <w:r w:rsidRPr="00B16F5E">
        <w:t>2.15. Основания для приостановления предоставления муниципальной услуги отсутствуют.</w:t>
      </w:r>
    </w:p>
    <w:p w:rsidR="00A05B5D" w:rsidRPr="00B16F5E" w:rsidRDefault="00A05B5D" w:rsidP="00A05B5D">
      <w:pPr>
        <w:widowControl w:val="0"/>
        <w:tabs>
          <w:tab w:val="left" w:pos="567"/>
        </w:tabs>
        <w:ind w:firstLine="709"/>
        <w:contextualSpacing/>
        <w:jc w:val="both"/>
      </w:pPr>
      <w:r w:rsidRPr="00B16F5E">
        <w:t>Основания для отказа в предоставлении муниципальной услуги:</w:t>
      </w:r>
    </w:p>
    <w:p w:rsidR="00A05B5D" w:rsidRPr="00B16F5E" w:rsidRDefault="00A05B5D" w:rsidP="00A05B5D">
      <w:pPr>
        <w:widowControl w:val="0"/>
        <w:tabs>
          <w:tab w:val="left" w:pos="567"/>
        </w:tabs>
        <w:ind w:firstLine="709"/>
        <w:contextualSpacing/>
        <w:jc w:val="both"/>
      </w:pPr>
      <w:r w:rsidRPr="00B16F5E">
        <w:lastRenderedPageBreak/>
        <w:t>наложение земель лесного фонда на границы рассматриваемого земельного участка;</w:t>
      </w:r>
    </w:p>
    <w:p w:rsidR="00A05B5D" w:rsidRPr="00B16F5E" w:rsidRDefault="00A05B5D" w:rsidP="00A05B5D">
      <w:pPr>
        <w:widowControl w:val="0"/>
        <w:tabs>
          <w:tab w:val="left" w:pos="567"/>
        </w:tabs>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p>
    <w:p w:rsidR="00A05B5D" w:rsidRPr="00B16F5E" w:rsidRDefault="00A05B5D" w:rsidP="00A05B5D">
      <w:pPr>
        <w:widowControl w:val="0"/>
        <w:tabs>
          <w:tab w:val="left" w:pos="567"/>
        </w:tabs>
        <w:ind w:firstLine="709"/>
        <w:contextualSpacing/>
        <w:jc w:val="both"/>
      </w:pPr>
      <w:r w:rsidRPr="00B16F5E">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A05B5D" w:rsidRPr="00B16F5E" w:rsidRDefault="00A05B5D" w:rsidP="00A05B5D">
      <w:pPr>
        <w:autoSpaceDE w:val="0"/>
        <w:autoSpaceDN w:val="0"/>
        <w:adjustRightInd w:val="0"/>
        <w:jc w:val="both"/>
      </w:pPr>
      <w:r w:rsidRPr="00B16F5E">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A05B5D" w:rsidRPr="00B16F5E" w:rsidRDefault="00A05B5D" w:rsidP="00A05B5D">
      <w:pPr>
        <w:autoSpaceDE w:val="0"/>
        <w:autoSpaceDN w:val="0"/>
        <w:adjustRightInd w:val="0"/>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A05B5D" w:rsidRPr="00B16F5E" w:rsidRDefault="00A05B5D" w:rsidP="00A05B5D">
      <w:pPr>
        <w:widowControl w:val="0"/>
        <w:tabs>
          <w:tab w:val="left" w:pos="567"/>
        </w:tabs>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05B5D" w:rsidRPr="00B16F5E" w:rsidRDefault="00A05B5D" w:rsidP="00A05B5D">
      <w:pPr>
        <w:widowControl w:val="0"/>
        <w:tabs>
          <w:tab w:val="left" w:pos="567"/>
        </w:tabs>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A05B5D" w:rsidRPr="00B16F5E" w:rsidRDefault="00A05B5D" w:rsidP="00A05B5D">
      <w:pPr>
        <w:widowControl w:val="0"/>
        <w:tabs>
          <w:tab w:val="left" w:pos="567"/>
        </w:tabs>
        <w:ind w:firstLine="709"/>
        <w:contextualSpacing/>
        <w:jc w:val="both"/>
      </w:pPr>
      <w:r w:rsidRPr="00B16F5E">
        <w:t>земельный участок зарезервирован для муниципальных нужд;</w:t>
      </w:r>
    </w:p>
    <w:p w:rsidR="00A05B5D" w:rsidRPr="00B16F5E" w:rsidRDefault="00A05B5D" w:rsidP="00A05B5D">
      <w:pPr>
        <w:autoSpaceDE w:val="0"/>
        <w:autoSpaceDN w:val="0"/>
        <w:adjustRightInd w:val="0"/>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1" w:history="1">
        <w:r w:rsidRPr="00B16F5E">
          <w:t>части 2 статьи 55.32</w:t>
        </w:r>
      </w:hyperlink>
      <w:r w:rsidRPr="00B16F5E">
        <w:t xml:space="preserve"> Градостроительно</w:t>
      </w:r>
      <w:r>
        <w:t>го кодекса Российской Федерации;</w:t>
      </w:r>
    </w:p>
    <w:p w:rsidR="00A05B5D" w:rsidRPr="00553E50" w:rsidRDefault="00A05B5D" w:rsidP="00A05B5D">
      <w:pPr>
        <w:autoSpaceDE w:val="0"/>
        <w:autoSpaceDN w:val="0"/>
        <w:adjustRightInd w:val="0"/>
        <w:ind w:firstLine="709"/>
        <w:jc w:val="both"/>
      </w:pPr>
      <w:r w:rsidRPr="00553E50">
        <w:t>непредставление документов, указанных в пункте 2.8.1, 2.8.4 и 2.8.5 Административного регламента.</w:t>
      </w: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center"/>
        <w:outlineLvl w:val="0"/>
        <w:rPr>
          <w:b/>
          <w:bCs/>
        </w:rPr>
      </w:pPr>
      <w:r w:rsidRPr="00B16F5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05B5D" w:rsidRPr="00B16F5E" w:rsidRDefault="00A05B5D" w:rsidP="00A05B5D">
      <w:pPr>
        <w:autoSpaceDE w:val="0"/>
        <w:autoSpaceDN w:val="0"/>
        <w:adjustRightInd w:val="0"/>
        <w:ind w:firstLine="709"/>
        <w:jc w:val="both"/>
      </w:pPr>
      <w:r w:rsidRPr="00B16F5E">
        <w:t xml:space="preserve">2.16. </w:t>
      </w:r>
      <w:proofErr w:type="gramStart"/>
      <w:r w:rsidRPr="00B16F5E">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outlineLvl w:val="0"/>
        <w:rPr>
          <w:b/>
          <w:bCs/>
        </w:rPr>
      </w:pPr>
      <w:r w:rsidRPr="00B16F5E">
        <w:rPr>
          <w:b/>
          <w:bCs/>
        </w:rPr>
        <w:t>Порядок, размер и основания взимания государственной пошлины или иной платы, взимаемой за предоставление муниципальной услуги</w:t>
      </w:r>
    </w:p>
    <w:p w:rsidR="00A05B5D" w:rsidRPr="00B16F5E" w:rsidRDefault="00A05B5D" w:rsidP="00A05B5D">
      <w:pPr>
        <w:autoSpaceDE w:val="0"/>
        <w:autoSpaceDN w:val="0"/>
        <w:adjustRightInd w:val="0"/>
        <w:ind w:firstLine="709"/>
        <w:jc w:val="both"/>
      </w:pPr>
      <w:r w:rsidRPr="00B16F5E">
        <w:t>2.17. Предоставление муниципальной услуги осуществляется на безвозмездной основе.</w:t>
      </w:r>
    </w:p>
    <w:p w:rsidR="00A05B5D" w:rsidRPr="00B16F5E" w:rsidRDefault="00A05B5D" w:rsidP="00A05B5D">
      <w:pPr>
        <w:ind w:firstLine="709"/>
      </w:pPr>
    </w:p>
    <w:p w:rsidR="00A05B5D" w:rsidRPr="00B16F5E" w:rsidRDefault="00A05B5D" w:rsidP="00A05B5D">
      <w:pPr>
        <w:autoSpaceDE w:val="0"/>
        <w:autoSpaceDN w:val="0"/>
        <w:adjustRightInd w:val="0"/>
        <w:ind w:firstLine="709"/>
        <w:jc w:val="center"/>
        <w:outlineLvl w:val="0"/>
        <w:rPr>
          <w:b/>
          <w:bCs/>
        </w:rPr>
      </w:pPr>
      <w:r w:rsidRPr="00B16F5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05B5D" w:rsidRPr="00B16F5E" w:rsidRDefault="00A05B5D" w:rsidP="00A05B5D">
      <w:pPr>
        <w:autoSpaceDE w:val="0"/>
        <w:autoSpaceDN w:val="0"/>
        <w:adjustRightInd w:val="0"/>
        <w:ind w:firstLine="709"/>
        <w:jc w:val="both"/>
      </w:pPr>
      <w:r w:rsidRPr="00B16F5E">
        <w:t xml:space="preserve">2.18. Плата за предоставление услуг, которые являются необходимыми и обязательными для предоставления </w:t>
      </w:r>
      <w:r w:rsidRPr="00B16F5E">
        <w:rPr>
          <w:bCs/>
        </w:rPr>
        <w:t>муниципальной</w:t>
      </w:r>
      <w:r w:rsidRPr="00B16F5E">
        <w:t xml:space="preserve"> услуги, не взимается в связи с отсутствием таких услуг.</w:t>
      </w: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center"/>
        <w:outlineLvl w:val="0"/>
        <w:rPr>
          <w:b/>
          <w:bCs/>
        </w:rPr>
      </w:pPr>
      <w:r w:rsidRPr="00B16F5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05B5D" w:rsidRPr="00B16F5E" w:rsidRDefault="00A05B5D" w:rsidP="00A05B5D">
      <w:pPr>
        <w:autoSpaceDE w:val="0"/>
        <w:autoSpaceDN w:val="0"/>
        <w:adjustRightInd w:val="0"/>
        <w:ind w:firstLine="709"/>
        <w:jc w:val="both"/>
      </w:pPr>
      <w:r w:rsidRPr="00B16F5E">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05B5D" w:rsidRPr="00B16F5E" w:rsidRDefault="00A05B5D" w:rsidP="00A05B5D">
      <w:pPr>
        <w:autoSpaceDE w:val="0"/>
        <w:autoSpaceDN w:val="0"/>
        <w:adjustRightInd w:val="0"/>
        <w:ind w:firstLine="709"/>
        <w:jc w:val="both"/>
      </w:pPr>
      <w:r w:rsidRPr="00B16F5E">
        <w:t>Максимальный срок ожидания в очереди не превышает 15 минут.</w:t>
      </w: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center"/>
        <w:outlineLvl w:val="0"/>
        <w:rPr>
          <w:b/>
          <w:bCs/>
        </w:rPr>
      </w:pPr>
      <w:r w:rsidRPr="00B16F5E">
        <w:rPr>
          <w:b/>
          <w:bCs/>
        </w:rPr>
        <w:lastRenderedPageBreak/>
        <w:t>Срок и порядок регистрации запроса заявителя о предоставлении муниципальной услуги, в том числе в электронной форме</w:t>
      </w:r>
    </w:p>
    <w:p w:rsidR="00A05B5D" w:rsidRPr="00B16F5E" w:rsidRDefault="00A05B5D" w:rsidP="00A05B5D">
      <w:pPr>
        <w:autoSpaceDE w:val="0"/>
        <w:autoSpaceDN w:val="0"/>
        <w:adjustRightInd w:val="0"/>
        <w:ind w:firstLine="709"/>
        <w:jc w:val="both"/>
      </w:pPr>
      <w:r w:rsidRPr="00B16F5E">
        <w:t>2.20. 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jc w:val="center"/>
        <w:rPr>
          <w:b/>
        </w:rPr>
      </w:pPr>
      <w:r w:rsidRPr="00B16F5E">
        <w:rPr>
          <w:b/>
        </w:rPr>
        <w:t xml:space="preserve">Требования к помещениям, в которых предоставляется </w:t>
      </w:r>
    </w:p>
    <w:p w:rsidR="00A05B5D" w:rsidRPr="00B16F5E" w:rsidRDefault="00A05B5D" w:rsidP="00A05B5D">
      <w:pPr>
        <w:autoSpaceDE w:val="0"/>
        <w:autoSpaceDN w:val="0"/>
        <w:adjustRightInd w:val="0"/>
        <w:jc w:val="center"/>
        <w:rPr>
          <w:b/>
        </w:rPr>
      </w:pPr>
      <w:r w:rsidRPr="00B16F5E">
        <w:rPr>
          <w:b/>
        </w:rPr>
        <w:t>муниципальная услуга</w:t>
      </w:r>
    </w:p>
    <w:p w:rsidR="00A05B5D" w:rsidRPr="00B16F5E" w:rsidRDefault="00A05B5D" w:rsidP="00A05B5D">
      <w:pPr>
        <w:widowControl w:val="0"/>
        <w:autoSpaceDE w:val="0"/>
        <w:autoSpaceDN w:val="0"/>
        <w:adjustRightInd w:val="0"/>
        <w:ind w:firstLine="709"/>
        <w:jc w:val="both"/>
      </w:pPr>
      <w:r w:rsidRPr="00B16F5E">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05B5D" w:rsidRPr="00B16F5E" w:rsidRDefault="00A05B5D" w:rsidP="00A05B5D">
      <w:pPr>
        <w:widowControl w:val="0"/>
        <w:tabs>
          <w:tab w:val="left" w:pos="567"/>
        </w:tabs>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05B5D" w:rsidRPr="00B16F5E" w:rsidRDefault="00A05B5D" w:rsidP="00A05B5D">
      <w:pPr>
        <w:widowControl w:val="0"/>
        <w:autoSpaceDE w:val="0"/>
        <w:autoSpaceDN w:val="0"/>
        <w:adjustRightInd w:val="0"/>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05B5D" w:rsidRPr="00B16F5E" w:rsidRDefault="00A05B5D" w:rsidP="00A05B5D">
      <w:pPr>
        <w:widowControl w:val="0"/>
        <w:autoSpaceDE w:val="0"/>
        <w:autoSpaceDN w:val="0"/>
        <w:adjustRightInd w:val="0"/>
        <w:ind w:firstLine="709"/>
        <w:jc w:val="both"/>
      </w:pPr>
      <w:r w:rsidRPr="00B16F5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05B5D" w:rsidRPr="00B16F5E" w:rsidRDefault="00A05B5D" w:rsidP="00A05B5D">
      <w:pPr>
        <w:widowControl w:val="0"/>
        <w:autoSpaceDE w:val="0"/>
        <w:autoSpaceDN w:val="0"/>
        <w:adjustRightInd w:val="0"/>
        <w:ind w:firstLine="709"/>
        <w:jc w:val="both"/>
      </w:pPr>
      <w:r w:rsidRPr="00B16F5E">
        <w:t xml:space="preserve">Центральный вход в здание </w:t>
      </w:r>
      <w:r>
        <w:t xml:space="preserve">Администрации </w:t>
      </w:r>
      <w:r w:rsidRPr="00B16F5E">
        <w:t>должен быть оборудован информационной табличкой (вывеской), содержащей информацию:</w:t>
      </w:r>
    </w:p>
    <w:p w:rsidR="00A05B5D" w:rsidRPr="00B16F5E" w:rsidRDefault="00A05B5D" w:rsidP="00A05B5D">
      <w:pPr>
        <w:widowControl w:val="0"/>
        <w:numPr>
          <w:ilvl w:val="0"/>
          <w:numId w:val="9"/>
        </w:numPr>
        <w:tabs>
          <w:tab w:val="left" w:pos="567"/>
          <w:tab w:val="left" w:pos="1134"/>
        </w:tabs>
        <w:suppressAutoHyphens w:val="0"/>
        <w:ind w:left="0" w:firstLine="709"/>
        <w:contextualSpacing/>
        <w:jc w:val="both"/>
      </w:pPr>
      <w:r w:rsidRPr="00B16F5E">
        <w:t>наименование;</w:t>
      </w:r>
    </w:p>
    <w:p w:rsidR="00A05B5D" w:rsidRPr="00B16F5E" w:rsidRDefault="00A05B5D" w:rsidP="00A05B5D">
      <w:pPr>
        <w:widowControl w:val="0"/>
        <w:numPr>
          <w:ilvl w:val="0"/>
          <w:numId w:val="9"/>
        </w:numPr>
        <w:tabs>
          <w:tab w:val="left" w:pos="567"/>
          <w:tab w:val="left" w:pos="1134"/>
        </w:tabs>
        <w:suppressAutoHyphens w:val="0"/>
        <w:ind w:left="0" w:firstLine="709"/>
        <w:contextualSpacing/>
        <w:jc w:val="both"/>
      </w:pPr>
      <w:r w:rsidRPr="00B16F5E">
        <w:t>местонахождение и юридический адрес;</w:t>
      </w:r>
    </w:p>
    <w:p w:rsidR="00A05B5D" w:rsidRPr="00B16F5E" w:rsidRDefault="00A05B5D" w:rsidP="00A05B5D">
      <w:pPr>
        <w:widowControl w:val="0"/>
        <w:numPr>
          <w:ilvl w:val="0"/>
          <w:numId w:val="9"/>
        </w:numPr>
        <w:tabs>
          <w:tab w:val="left" w:pos="567"/>
          <w:tab w:val="left" w:pos="1134"/>
        </w:tabs>
        <w:suppressAutoHyphens w:val="0"/>
        <w:ind w:left="0" w:firstLine="709"/>
        <w:contextualSpacing/>
        <w:jc w:val="both"/>
      </w:pPr>
      <w:r w:rsidRPr="00B16F5E">
        <w:t>режим работы;</w:t>
      </w:r>
    </w:p>
    <w:p w:rsidR="00A05B5D" w:rsidRPr="00B16F5E" w:rsidRDefault="00A05B5D" w:rsidP="00A05B5D">
      <w:pPr>
        <w:widowControl w:val="0"/>
        <w:numPr>
          <w:ilvl w:val="0"/>
          <w:numId w:val="9"/>
        </w:numPr>
        <w:tabs>
          <w:tab w:val="left" w:pos="567"/>
          <w:tab w:val="left" w:pos="1134"/>
        </w:tabs>
        <w:suppressAutoHyphens w:val="0"/>
        <w:ind w:left="0" w:firstLine="709"/>
        <w:contextualSpacing/>
        <w:jc w:val="both"/>
      </w:pPr>
      <w:r w:rsidRPr="00B16F5E">
        <w:t>график приема;</w:t>
      </w:r>
    </w:p>
    <w:p w:rsidR="00A05B5D" w:rsidRPr="00B16F5E" w:rsidRDefault="00A05B5D" w:rsidP="00A05B5D">
      <w:pPr>
        <w:widowControl w:val="0"/>
        <w:numPr>
          <w:ilvl w:val="0"/>
          <w:numId w:val="9"/>
        </w:numPr>
        <w:tabs>
          <w:tab w:val="left" w:pos="567"/>
          <w:tab w:val="left" w:pos="1134"/>
        </w:tabs>
        <w:suppressAutoHyphens w:val="0"/>
        <w:ind w:left="0" w:firstLine="709"/>
        <w:contextualSpacing/>
        <w:jc w:val="both"/>
      </w:pPr>
      <w:r w:rsidRPr="00B16F5E">
        <w:t>номера телефонов для справок.</w:t>
      </w:r>
    </w:p>
    <w:p w:rsidR="00A05B5D" w:rsidRPr="00B16F5E" w:rsidRDefault="00A05B5D" w:rsidP="00A05B5D">
      <w:pPr>
        <w:widowControl w:val="0"/>
        <w:autoSpaceDE w:val="0"/>
        <w:autoSpaceDN w:val="0"/>
        <w:adjustRightInd w:val="0"/>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05B5D" w:rsidRPr="00B16F5E" w:rsidRDefault="00A05B5D" w:rsidP="00A05B5D">
      <w:pPr>
        <w:widowControl w:val="0"/>
        <w:autoSpaceDE w:val="0"/>
        <w:autoSpaceDN w:val="0"/>
        <w:adjustRightInd w:val="0"/>
        <w:ind w:firstLine="709"/>
        <w:jc w:val="both"/>
      </w:pPr>
      <w:r w:rsidRPr="00B16F5E">
        <w:t>Помещения, в которых предоставляется муниципальная услуга, оснащаются:</w:t>
      </w:r>
    </w:p>
    <w:p w:rsidR="00A05B5D" w:rsidRPr="00B16F5E" w:rsidRDefault="00A05B5D" w:rsidP="00A05B5D">
      <w:pPr>
        <w:widowControl w:val="0"/>
        <w:autoSpaceDE w:val="0"/>
        <w:autoSpaceDN w:val="0"/>
        <w:adjustRightInd w:val="0"/>
        <w:ind w:firstLine="709"/>
        <w:jc w:val="both"/>
      </w:pPr>
      <w:r w:rsidRPr="00B16F5E">
        <w:t>противопожарной системой и средствами пожаротушения;</w:t>
      </w:r>
    </w:p>
    <w:p w:rsidR="00A05B5D" w:rsidRPr="00B16F5E" w:rsidRDefault="00A05B5D" w:rsidP="00A05B5D">
      <w:pPr>
        <w:widowControl w:val="0"/>
        <w:autoSpaceDE w:val="0"/>
        <w:autoSpaceDN w:val="0"/>
        <w:adjustRightInd w:val="0"/>
        <w:ind w:firstLine="709"/>
        <w:jc w:val="both"/>
      </w:pPr>
      <w:r w:rsidRPr="00B16F5E">
        <w:t>системой оповещения о возникновении чрезвычайной ситуации;</w:t>
      </w:r>
    </w:p>
    <w:p w:rsidR="00A05B5D" w:rsidRPr="00B16F5E" w:rsidRDefault="00A05B5D" w:rsidP="00A05B5D">
      <w:pPr>
        <w:widowControl w:val="0"/>
        <w:autoSpaceDE w:val="0"/>
        <w:autoSpaceDN w:val="0"/>
        <w:adjustRightInd w:val="0"/>
        <w:ind w:firstLine="709"/>
        <w:jc w:val="both"/>
      </w:pPr>
      <w:r w:rsidRPr="00B16F5E">
        <w:t>средствами оказания первой медицинской помощи;</w:t>
      </w:r>
    </w:p>
    <w:p w:rsidR="00A05B5D" w:rsidRPr="00B16F5E" w:rsidRDefault="00A05B5D" w:rsidP="00A05B5D">
      <w:pPr>
        <w:widowControl w:val="0"/>
        <w:autoSpaceDE w:val="0"/>
        <w:autoSpaceDN w:val="0"/>
        <w:adjustRightInd w:val="0"/>
        <w:ind w:firstLine="709"/>
        <w:jc w:val="both"/>
      </w:pPr>
      <w:r w:rsidRPr="00B16F5E">
        <w:t>туалетными комнатами для посетителей.</w:t>
      </w:r>
    </w:p>
    <w:p w:rsidR="00A05B5D" w:rsidRPr="00B16F5E" w:rsidRDefault="00A05B5D" w:rsidP="00A05B5D">
      <w:pPr>
        <w:widowControl w:val="0"/>
        <w:autoSpaceDE w:val="0"/>
        <w:autoSpaceDN w:val="0"/>
        <w:adjustRightInd w:val="0"/>
        <w:ind w:firstLine="709"/>
        <w:jc w:val="both"/>
      </w:pPr>
      <w:r w:rsidRPr="00B16F5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05B5D" w:rsidRPr="00B16F5E" w:rsidRDefault="00A05B5D" w:rsidP="00A05B5D">
      <w:pPr>
        <w:widowControl w:val="0"/>
        <w:autoSpaceDE w:val="0"/>
        <w:autoSpaceDN w:val="0"/>
        <w:adjustRightInd w:val="0"/>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05B5D" w:rsidRPr="00B16F5E" w:rsidRDefault="00A05B5D" w:rsidP="00A05B5D">
      <w:pPr>
        <w:widowControl w:val="0"/>
        <w:autoSpaceDE w:val="0"/>
        <w:autoSpaceDN w:val="0"/>
        <w:adjustRightInd w:val="0"/>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05B5D" w:rsidRPr="00B16F5E" w:rsidRDefault="00A05B5D" w:rsidP="00A05B5D">
      <w:pPr>
        <w:widowControl w:val="0"/>
        <w:autoSpaceDE w:val="0"/>
        <w:autoSpaceDN w:val="0"/>
        <w:adjustRightInd w:val="0"/>
        <w:ind w:firstLine="709"/>
        <w:jc w:val="both"/>
      </w:pPr>
      <w:r w:rsidRPr="00B16F5E">
        <w:t>Места приема Заявителей оборудуются информационными табличками (вывесками) с указанием:</w:t>
      </w:r>
    </w:p>
    <w:p w:rsidR="00A05B5D" w:rsidRPr="00B16F5E" w:rsidRDefault="00A05B5D" w:rsidP="00A05B5D">
      <w:pPr>
        <w:widowControl w:val="0"/>
        <w:autoSpaceDE w:val="0"/>
        <w:autoSpaceDN w:val="0"/>
        <w:adjustRightInd w:val="0"/>
        <w:ind w:firstLine="709"/>
        <w:jc w:val="both"/>
      </w:pPr>
      <w:r w:rsidRPr="00B16F5E">
        <w:lastRenderedPageBreak/>
        <w:t>номера кабинета и наименования отдела;</w:t>
      </w:r>
    </w:p>
    <w:p w:rsidR="00A05B5D" w:rsidRPr="00B16F5E" w:rsidRDefault="00A05B5D" w:rsidP="00A05B5D">
      <w:pPr>
        <w:widowControl w:val="0"/>
        <w:autoSpaceDE w:val="0"/>
        <w:autoSpaceDN w:val="0"/>
        <w:adjustRightInd w:val="0"/>
        <w:ind w:firstLine="709"/>
        <w:jc w:val="both"/>
      </w:pPr>
      <w:r w:rsidRPr="00B16F5E">
        <w:t>фамилии, имени и отчества (последнее - при наличии), должности ответственного лица за прием документов;</w:t>
      </w:r>
    </w:p>
    <w:p w:rsidR="00A05B5D" w:rsidRPr="00B16F5E" w:rsidRDefault="00A05B5D" w:rsidP="00A05B5D">
      <w:pPr>
        <w:widowControl w:val="0"/>
        <w:autoSpaceDE w:val="0"/>
        <w:autoSpaceDN w:val="0"/>
        <w:adjustRightInd w:val="0"/>
        <w:ind w:firstLine="709"/>
        <w:jc w:val="both"/>
      </w:pPr>
      <w:r w:rsidRPr="00B16F5E">
        <w:t>графика приема Заявителей.</w:t>
      </w:r>
    </w:p>
    <w:p w:rsidR="00A05B5D" w:rsidRPr="00B16F5E" w:rsidRDefault="00A05B5D" w:rsidP="00A05B5D">
      <w:pPr>
        <w:widowControl w:val="0"/>
        <w:autoSpaceDE w:val="0"/>
        <w:autoSpaceDN w:val="0"/>
        <w:adjustRightInd w:val="0"/>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05B5D" w:rsidRPr="00B16F5E" w:rsidRDefault="00A05B5D" w:rsidP="00A05B5D">
      <w:pPr>
        <w:widowControl w:val="0"/>
        <w:autoSpaceDE w:val="0"/>
        <w:autoSpaceDN w:val="0"/>
        <w:adjustRightInd w:val="0"/>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05B5D" w:rsidRPr="00B16F5E" w:rsidRDefault="00A05B5D" w:rsidP="00A05B5D">
      <w:pPr>
        <w:widowControl w:val="0"/>
        <w:autoSpaceDE w:val="0"/>
        <w:autoSpaceDN w:val="0"/>
        <w:adjustRightInd w:val="0"/>
        <w:ind w:firstLine="709"/>
        <w:jc w:val="both"/>
      </w:pPr>
      <w:r w:rsidRPr="00B16F5E">
        <w:t>При предоставлении муниципальной услуги инвалидам обеспечиваются:</w:t>
      </w:r>
    </w:p>
    <w:p w:rsidR="00A05B5D" w:rsidRPr="00B16F5E" w:rsidRDefault="00A05B5D" w:rsidP="00A05B5D">
      <w:pPr>
        <w:widowControl w:val="0"/>
        <w:autoSpaceDE w:val="0"/>
        <w:autoSpaceDN w:val="0"/>
        <w:adjustRightInd w:val="0"/>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05B5D" w:rsidRPr="00B16F5E" w:rsidRDefault="00A05B5D" w:rsidP="00A05B5D">
      <w:pPr>
        <w:widowControl w:val="0"/>
        <w:autoSpaceDE w:val="0"/>
        <w:autoSpaceDN w:val="0"/>
        <w:adjustRightInd w:val="0"/>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05B5D" w:rsidRPr="00B16F5E" w:rsidRDefault="00A05B5D" w:rsidP="00A05B5D">
      <w:pPr>
        <w:widowControl w:val="0"/>
        <w:autoSpaceDE w:val="0"/>
        <w:autoSpaceDN w:val="0"/>
        <w:adjustRightInd w:val="0"/>
        <w:ind w:firstLine="709"/>
        <w:jc w:val="both"/>
      </w:pPr>
      <w:r w:rsidRPr="00B16F5E">
        <w:t>сопровождение инвалидов, имеющих стойкие расстройства функции зрения и самостоятельного передвижения;</w:t>
      </w:r>
    </w:p>
    <w:p w:rsidR="00A05B5D" w:rsidRPr="00B16F5E" w:rsidRDefault="00A05B5D" w:rsidP="00A05B5D">
      <w:pPr>
        <w:widowControl w:val="0"/>
        <w:autoSpaceDE w:val="0"/>
        <w:autoSpaceDN w:val="0"/>
        <w:adjustRightInd w:val="0"/>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05B5D" w:rsidRPr="00B16F5E" w:rsidRDefault="00A05B5D" w:rsidP="00A05B5D">
      <w:pPr>
        <w:widowControl w:val="0"/>
        <w:autoSpaceDE w:val="0"/>
        <w:autoSpaceDN w:val="0"/>
        <w:adjustRightInd w:val="0"/>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05B5D" w:rsidRPr="00B16F5E" w:rsidRDefault="00A05B5D" w:rsidP="00A05B5D">
      <w:pPr>
        <w:widowControl w:val="0"/>
        <w:autoSpaceDE w:val="0"/>
        <w:autoSpaceDN w:val="0"/>
        <w:adjustRightInd w:val="0"/>
        <w:ind w:firstLine="709"/>
        <w:jc w:val="both"/>
      </w:pPr>
      <w:r w:rsidRPr="00B16F5E">
        <w:t>допуск сурдопереводчика и тифлосурдопереводчика;</w:t>
      </w:r>
    </w:p>
    <w:p w:rsidR="00A05B5D" w:rsidRPr="00B16F5E" w:rsidRDefault="00A05B5D" w:rsidP="00A05B5D">
      <w:pPr>
        <w:widowControl w:val="0"/>
        <w:autoSpaceDE w:val="0"/>
        <w:autoSpaceDN w:val="0"/>
        <w:adjustRightInd w:val="0"/>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05B5D" w:rsidRPr="00B16F5E" w:rsidRDefault="00A05B5D" w:rsidP="00A05B5D">
      <w:pPr>
        <w:widowControl w:val="0"/>
        <w:autoSpaceDE w:val="0"/>
        <w:autoSpaceDN w:val="0"/>
        <w:adjustRightInd w:val="0"/>
        <w:ind w:firstLine="709"/>
        <w:jc w:val="both"/>
      </w:pPr>
      <w:r w:rsidRPr="00B16F5E">
        <w:t>оказание инвалидам помощи в преодолении барьеров, мешающих получению ими услуг наравне с другими лицами.</w:t>
      </w:r>
    </w:p>
    <w:p w:rsidR="00A05B5D" w:rsidRPr="00B16F5E" w:rsidRDefault="00A05B5D" w:rsidP="00A05B5D">
      <w:pPr>
        <w:autoSpaceDE w:val="0"/>
        <w:autoSpaceDN w:val="0"/>
        <w:adjustRightInd w:val="0"/>
        <w:ind w:firstLine="709"/>
        <w:jc w:val="both"/>
        <w:outlineLvl w:val="0"/>
        <w:rPr>
          <w:b/>
          <w:bCs/>
        </w:rPr>
      </w:pPr>
    </w:p>
    <w:p w:rsidR="00A05B5D" w:rsidRPr="00B16F5E" w:rsidRDefault="00A05B5D" w:rsidP="00A05B5D">
      <w:pPr>
        <w:autoSpaceDE w:val="0"/>
        <w:autoSpaceDN w:val="0"/>
        <w:adjustRightInd w:val="0"/>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5B5D" w:rsidRPr="00B16F5E" w:rsidRDefault="00A05B5D" w:rsidP="00A05B5D">
      <w:pPr>
        <w:autoSpaceDE w:val="0"/>
        <w:autoSpaceDN w:val="0"/>
        <w:adjustRightInd w:val="0"/>
        <w:ind w:firstLine="709"/>
        <w:jc w:val="both"/>
      </w:pPr>
      <w:r w:rsidRPr="00B16F5E">
        <w:t>2.22. Основными показателями доступности предоставления муниципальной услуги являются:</w:t>
      </w:r>
    </w:p>
    <w:p w:rsidR="00A05B5D" w:rsidRPr="00B16F5E" w:rsidRDefault="00A05B5D" w:rsidP="00A05B5D">
      <w:pPr>
        <w:autoSpaceDE w:val="0"/>
        <w:autoSpaceDN w:val="0"/>
        <w:adjustRightInd w:val="0"/>
        <w:ind w:firstLine="709"/>
        <w:jc w:val="both"/>
      </w:pPr>
      <w:r w:rsidRPr="00B16F5E">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05B5D" w:rsidRPr="00B16F5E" w:rsidRDefault="00A05B5D" w:rsidP="00A05B5D">
      <w:pPr>
        <w:autoSpaceDE w:val="0"/>
        <w:autoSpaceDN w:val="0"/>
        <w:adjustRightInd w:val="0"/>
        <w:ind w:firstLine="709"/>
        <w:jc w:val="both"/>
      </w:pPr>
      <w:r w:rsidRPr="00B16F5E">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05B5D" w:rsidRPr="00B16F5E" w:rsidRDefault="00A05B5D" w:rsidP="00A05B5D">
      <w:pPr>
        <w:autoSpaceDE w:val="0"/>
        <w:autoSpaceDN w:val="0"/>
        <w:adjustRightInd w:val="0"/>
        <w:ind w:firstLine="709"/>
        <w:jc w:val="both"/>
      </w:pPr>
      <w:r w:rsidRPr="00B16F5E">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A05B5D" w:rsidRPr="00B16F5E" w:rsidRDefault="00A05B5D" w:rsidP="00A05B5D">
      <w:pPr>
        <w:autoSpaceDE w:val="0"/>
        <w:autoSpaceDN w:val="0"/>
        <w:adjustRightInd w:val="0"/>
        <w:ind w:firstLine="709"/>
        <w:jc w:val="both"/>
      </w:pPr>
      <w:r w:rsidRPr="00B16F5E">
        <w:t>2.22.4. Возможность получения заявителем уведомлений о предоставлении муниципальной услуги с помощью РПГУ.</w:t>
      </w:r>
    </w:p>
    <w:p w:rsidR="00A05B5D" w:rsidRPr="00B16F5E" w:rsidRDefault="00A05B5D" w:rsidP="00A05B5D">
      <w:pPr>
        <w:autoSpaceDE w:val="0"/>
        <w:autoSpaceDN w:val="0"/>
        <w:adjustRightInd w:val="0"/>
        <w:ind w:firstLine="709"/>
        <w:jc w:val="both"/>
      </w:pPr>
      <w:r w:rsidRPr="00B16F5E">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5B5D" w:rsidRPr="00B16F5E" w:rsidRDefault="00A05B5D" w:rsidP="00A05B5D">
      <w:pPr>
        <w:autoSpaceDE w:val="0"/>
        <w:autoSpaceDN w:val="0"/>
        <w:adjustRightInd w:val="0"/>
        <w:ind w:firstLine="709"/>
        <w:jc w:val="both"/>
      </w:pPr>
      <w:r w:rsidRPr="00B16F5E">
        <w:lastRenderedPageBreak/>
        <w:t>2.23. Основными показателями качества предоставления муниципальной услуги являются:</w:t>
      </w:r>
    </w:p>
    <w:p w:rsidR="00A05B5D" w:rsidRPr="00B16F5E" w:rsidRDefault="00A05B5D" w:rsidP="00A05B5D">
      <w:pPr>
        <w:autoSpaceDE w:val="0"/>
        <w:autoSpaceDN w:val="0"/>
        <w:adjustRightInd w:val="0"/>
        <w:ind w:firstLine="709"/>
        <w:jc w:val="both"/>
      </w:pPr>
      <w:r w:rsidRPr="00B16F5E">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05B5D" w:rsidRPr="00B16F5E" w:rsidRDefault="00A05B5D" w:rsidP="00A05B5D">
      <w:pPr>
        <w:autoSpaceDE w:val="0"/>
        <w:autoSpaceDN w:val="0"/>
        <w:adjustRightInd w:val="0"/>
        <w:ind w:firstLine="709"/>
        <w:jc w:val="both"/>
      </w:pPr>
      <w:r w:rsidRPr="00B16F5E">
        <w:t>2.23.2. Минимально возможное количество взаимодействий гражданина с должностными лицами, участвующими в предоставлении муниципальной услуги.</w:t>
      </w:r>
    </w:p>
    <w:p w:rsidR="00A05B5D" w:rsidRPr="00B16F5E" w:rsidRDefault="00A05B5D" w:rsidP="00A05B5D">
      <w:pPr>
        <w:autoSpaceDE w:val="0"/>
        <w:autoSpaceDN w:val="0"/>
        <w:adjustRightInd w:val="0"/>
        <w:ind w:firstLine="709"/>
        <w:jc w:val="both"/>
      </w:pPr>
      <w:r w:rsidRPr="00B16F5E">
        <w:t>2.23.3. Отсутствие обоснованных жалоб на действия (бездействие) сотрудников и их некорректное (невнимательное) отношение к заявителям.</w:t>
      </w:r>
    </w:p>
    <w:p w:rsidR="00A05B5D" w:rsidRPr="00B16F5E" w:rsidRDefault="00A05B5D" w:rsidP="00A05B5D">
      <w:pPr>
        <w:autoSpaceDE w:val="0"/>
        <w:autoSpaceDN w:val="0"/>
        <w:adjustRightInd w:val="0"/>
        <w:ind w:firstLine="709"/>
        <w:jc w:val="both"/>
      </w:pPr>
      <w:r w:rsidRPr="00B16F5E">
        <w:t>2.23.4. Отсутствие нарушений установленных сроков в процессе предоставления муниципальной услуги.</w:t>
      </w:r>
    </w:p>
    <w:p w:rsidR="00A05B5D" w:rsidRPr="00B16F5E" w:rsidRDefault="00A05B5D" w:rsidP="00A05B5D">
      <w:pPr>
        <w:autoSpaceDE w:val="0"/>
        <w:autoSpaceDN w:val="0"/>
        <w:adjustRightInd w:val="0"/>
        <w:ind w:firstLine="709"/>
        <w:jc w:val="both"/>
      </w:pPr>
      <w:r w:rsidRPr="00B16F5E">
        <w:t xml:space="preserve">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B16F5E">
        <w:t>итогам</w:t>
      </w:r>
      <w:proofErr w:type="gramEnd"/>
      <w:r w:rsidRPr="00B16F5E">
        <w:t xml:space="preserve"> рассмотрения которых вынесены решения об удовлетворении (частичном удовлетворении) требований заявителей.</w:t>
      </w:r>
    </w:p>
    <w:p w:rsidR="00A05B5D" w:rsidRPr="00B16F5E" w:rsidRDefault="00A05B5D" w:rsidP="00A05B5D">
      <w:pPr>
        <w:ind w:firstLine="709"/>
      </w:pPr>
    </w:p>
    <w:p w:rsidR="00A05B5D" w:rsidRPr="00B16F5E" w:rsidRDefault="00A05B5D" w:rsidP="00A05B5D">
      <w:pPr>
        <w:autoSpaceDE w:val="0"/>
        <w:autoSpaceDN w:val="0"/>
        <w:adjustRightInd w:val="0"/>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05B5D" w:rsidRPr="00B16F5E" w:rsidRDefault="00A05B5D" w:rsidP="00A05B5D">
      <w:pPr>
        <w:widowControl w:val="0"/>
        <w:autoSpaceDE w:val="0"/>
        <w:autoSpaceDN w:val="0"/>
        <w:adjustRightInd w:val="0"/>
        <w:ind w:firstLine="709"/>
        <w:jc w:val="both"/>
      </w:pPr>
      <w:r w:rsidRPr="00B16F5E">
        <w:t>2.24. Прием документов и выдача результата предоставления муниципальной услуги могут быть осуществлены в многофункциональном центре.</w:t>
      </w:r>
    </w:p>
    <w:p w:rsidR="00A05B5D" w:rsidRPr="00B16F5E" w:rsidRDefault="00A05B5D" w:rsidP="00A05B5D">
      <w:pPr>
        <w:widowControl w:val="0"/>
        <w:autoSpaceDE w:val="0"/>
        <w:autoSpaceDN w:val="0"/>
        <w:adjustRightInd w:val="0"/>
        <w:ind w:firstLine="709"/>
        <w:jc w:val="both"/>
      </w:pPr>
      <w:proofErr w:type="gramStart"/>
      <w:r w:rsidRPr="00B16F5E">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05B5D" w:rsidRPr="00B16F5E" w:rsidRDefault="00A05B5D" w:rsidP="00A05B5D">
      <w:pPr>
        <w:widowControl w:val="0"/>
        <w:autoSpaceDE w:val="0"/>
        <w:autoSpaceDN w:val="0"/>
        <w:adjustRightInd w:val="0"/>
        <w:ind w:firstLine="709"/>
        <w:jc w:val="both"/>
      </w:pPr>
      <w:r w:rsidRPr="00B16F5E">
        <w:t>2.25. Предоставление муниципальной услуги по экстерриториальному принципу не осуществляется.</w:t>
      </w:r>
    </w:p>
    <w:p w:rsidR="00A05B5D" w:rsidRPr="00B16F5E" w:rsidRDefault="00A05B5D" w:rsidP="00A05B5D">
      <w:pPr>
        <w:autoSpaceDE w:val="0"/>
        <w:autoSpaceDN w:val="0"/>
        <w:adjustRightInd w:val="0"/>
        <w:ind w:firstLine="709"/>
        <w:jc w:val="both"/>
      </w:pPr>
      <w:r w:rsidRPr="00B16F5E">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05B5D" w:rsidRPr="00B16F5E" w:rsidRDefault="00A05B5D" w:rsidP="00A05B5D">
      <w:pPr>
        <w:autoSpaceDE w:val="0"/>
        <w:autoSpaceDN w:val="0"/>
        <w:adjustRightInd w:val="0"/>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05B5D" w:rsidRPr="00B16F5E" w:rsidRDefault="00A05B5D" w:rsidP="00A05B5D">
      <w:pPr>
        <w:autoSpaceDE w:val="0"/>
        <w:autoSpaceDN w:val="0"/>
        <w:adjustRightInd w:val="0"/>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05B5D" w:rsidRPr="00B16F5E" w:rsidRDefault="00A05B5D" w:rsidP="00A05B5D">
      <w:pPr>
        <w:autoSpaceDE w:val="0"/>
        <w:autoSpaceDN w:val="0"/>
        <w:adjustRightInd w:val="0"/>
        <w:ind w:firstLine="709"/>
        <w:jc w:val="both"/>
      </w:pPr>
      <w:r w:rsidRPr="00B16F5E">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A05B5D" w:rsidRPr="00B16F5E" w:rsidRDefault="00A05B5D" w:rsidP="00A05B5D">
      <w:pPr>
        <w:autoSpaceDE w:val="0"/>
        <w:autoSpaceDN w:val="0"/>
        <w:adjustRightInd w:val="0"/>
        <w:ind w:firstLine="709"/>
        <w:jc w:val="both"/>
      </w:pPr>
    </w:p>
    <w:p w:rsidR="00A05B5D" w:rsidRPr="00B16F5E" w:rsidRDefault="00A05B5D" w:rsidP="00A05B5D">
      <w:pPr>
        <w:widowControl w:val="0"/>
        <w:tabs>
          <w:tab w:val="left" w:pos="567"/>
        </w:tabs>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05B5D" w:rsidRPr="00B16F5E" w:rsidRDefault="00A05B5D" w:rsidP="00A05B5D">
      <w:pPr>
        <w:widowControl w:val="0"/>
        <w:tabs>
          <w:tab w:val="left" w:pos="567"/>
        </w:tabs>
        <w:ind w:firstLine="426"/>
        <w:contextualSpacing/>
        <w:jc w:val="center"/>
        <w:rPr>
          <w:b/>
        </w:rPr>
      </w:pPr>
    </w:p>
    <w:p w:rsidR="00A05B5D" w:rsidRPr="00B16F5E" w:rsidRDefault="00A05B5D" w:rsidP="00A05B5D">
      <w:pPr>
        <w:autoSpaceDE w:val="0"/>
        <w:autoSpaceDN w:val="0"/>
        <w:adjustRightInd w:val="0"/>
        <w:ind w:firstLine="540"/>
        <w:jc w:val="center"/>
        <w:outlineLvl w:val="0"/>
        <w:rPr>
          <w:b/>
          <w:bCs/>
        </w:rPr>
      </w:pPr>
      <w:r w:rsidRPr="00B16F5E">
        <w:rPr>
          <w:b/>
          <w:bCs/>
        </w:rPr>
        <w:t>Исчерпывающий перечень административных процедур</w:t>
      </w:r>
    </w:p>
    <w:p w:rsidR="00A05B5D" w:rsidRPr="00B16F5E" w:rsidRDefault="00A05B5D" w:rsidP="00A05B5D">
      <w:pPr>
        <w:widowControl w:val="0"/>
        <w:tabs>
          <w:tab w:val="left" w:pos="567"/>
        </w:tabs>
        <w:ind w:firstLine="709"/>
        <w:contextualSpacing/>
        <w:jc w:val="both"/>
      </w:pPr>
      <w:r w:rsidRPr="00B16F5E">
        <w:t>3.1 Предоставление муниципальной услуги включает в себя следующие административные процедуры:</w:t>
      </w:r>
    </w:p>
    <w:p w:rsidR="00A05B5D" w:rsidRPr="00B16F5E" w:rsidRDefault="00A05B5D" w:rsidP="00A05B5D">
      <w:pPr>
        <w:autoSpaceDE w:val="0"/>
        <w:autoSpaceDN w:val="0"/>
        <w:adjustRightInd w:val="0"/>
        <w:ind w:firstLine="709"/>
        <w:jc w:val="both"/>
      </w:pPr>
      <w:r w:rsidRPr="00B16F5E">
        <w:t>прием и регистрация заявления;</w:t>
      </w:r>
    </w:p>
    <w:p w:rsidR="00A05B5D" w:rsidRPr="00B16F5E" w:rsidRDefault="00A05B5D" w:rsidP="00A05B5D">
      <w:pPr>
        <w:autoSpaceDE w:val="0"/>
        <w:autoSpaceDN w:val="0"/>
        <w:adjustRightInd w:val="0"/>
        <w:ind w:firstLine="709"/>
        <w:jc w:val="both"/>
      </w:pPr>
      <w:r w:rsidRPr="00B16F5E">
        <w:t>рассмотрение заявления с приложенными к нему документами,  формирование и направление межведомственных запросов;</w:t>
      </w:r>
    </w:p>
    <w:p w:rsidR="00A05B5D" w:rsidRPr="00B16F5E" w:rsidRDefault="00A05B5D" w:rsidP="00A05B5D">
      <w:pPr>
        <w:autoSpaceDE w:val="0"/>
        <w:autoSpaceDN w:val="0"/>
        <w:adjustRightInd w:val="0"/>
        <w:jc w:val="both"/>
      </w:pPr>
      <w:r w:rsidRPr="00B16F5E">
        <w:t xml:space="preserve">          рассмотрение материалов Комиссией и принятие рекомендательного решения; </w:t>
      </w:r>
    </w:p>
    <w:p w:rsidR="00A05B5D" w:rsidRPr="00B16F5E" w:rsidRDefault="00A05B5D" w:rsidP="00A05B5D">
      <w:pPr>
        <w:autoSpaceDE w:val="0"/>
        <w:autoSpaceDN w:val="0"/>
        <w:adjustRightInd w:val="0"/>
        <w:ind w:firstLine="709"/>
        <w:jc w:val="both"/>
      </w:pPr>
      <w:r w:rsidRPr="00B16F5E">
        <w:t>принятие решения и выдача (направление) заявителю результата муниципальной услуги.</w:t>
      </w:r>
    </w:p>
    <w:p w:rsidR="00A05B5D" w:rsidRPr="00B16F5E" w:rsidRDefault="00A05B5D" w:rsidP="00A05B5D">
      <w:pPr>
        <w:widowControl w:val="0"/>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A05B5D" w:rsidRPr="00B16F5E" w:rsidRDefault="00A05B5D" w:rsidP="00A05B5D">
      <w:pPr>
        <w:widowControl w:val="0"/>
        <w:autoSpaceDE w:val="0"/>
        <w:autoSpaceDN w:val="0"/>
        <w:adjustRightInd w:val="0"/>
        <w:ind w:firstLine="709"/>
        <w:jc w:val="both"/>
      </w:pPr>
    </w:p>
    <w:p w:rsidR="00A05B5D" w:rsidRPr="00B16F5E" w:rsidRDefault="00A05B5D" w:rsidP="00A05B5D">
      <w:pPr>
        <w:autoSpaceDE w:val="0"/>
        <w:autoSpaceDN w:val="0"/>
        <w:adjustRightInd w:val="0"/>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A05B5D" w:rsidRPr="00B16F5E" w:rsidRDefault="00A05B5D" w:rsidP="00A05B5D">
      <w:pPr>
        <w:autoSpaceDE w:val="0"/>
        <w:autoSpaceDN w:val="0"/>
        <w:adjustRightInd w:val="0"/>
        <w:ind w:firstLine="709"/>
        <w:jc w:val="both"/>
      </w:pPr>
      <w:r w:rsidRPr="00B16F5E">
        <w:t>3.2. Особенности предоставления услуги в электронной форме.</w:t>
      </w:r>
    </w:p>
    <w:p w:rsidR="00A05B5D" w:rsidRPr="00B16F5E" w:rsidRDefault="00A05B5D" w:rsidP="00A05B5D">
      <w:pPr>
        <w:autoSpaceDE w:val="0"/>
        <w:autoSpaceDN w:val="0"/>
        <w:adjustRightInd w:val="0"/>
        <w:ind w:firstLine="709"/>
        <w:jc w:val="both"/>
      </w:pPr>
      <w:r w:rsidRPr="00B16F5E">
        <w:t>3.2.1. При предоставлении муниципальной услуги в электронной форме Заявителю обеспечиваются:</w:t>
      </w:r>
    </w:p>
    <w:p w:rsidR="00A05B5D" w:rsidRPr="00B16F5E" w:rsidRDefault="00A05B5D" w:rsidP="00A05B5D">
      <w:pPr>
        <w:autoSpaceDE w:val="0"/>
        <w:autoSpaceDN w:val="0"/>
        <w:adjustRightInd w:val="0"/>
        <w:ind w:firstLine="709"/>
        <w:jc w:val="both"/>
      </w:pPr>
      <w:r w:rsidRPr="00B16F5E">
        <w:t>получение информации о порядке и сроках предоставления муниципальной услуги;</w:t>
      </w:r>
    </w:p>
    <w:p w:rsidR="00A05B5D" w:rsidRPr="00B16F5E" w:rsidRDefault="00A05B5D" w:rsidP="00A05B5D">
      <w:pPr>
        <w:autoSpaceDE w:val="0"/>
        <w:autoSpaceDN w:val="0"/>
        <w:adjustRightInd w:val="0"/>
        <w:ind w:firstLine="709"/>
        <w:jc w:val="both"/>
      </w:pPr>
      <w:r w:rsidRPr="00B16F5E">
        <w:t xml:space="preserve">запись на прием в </w:t>
      </w:r>
      <w:r>
        <w:t>Администрацию</w:t>
      </w:r>
      <w:r w:rsidRPr="00B16F5E">
        <w:t>,  многофункциональный центр для подачи запроса о предоставлении муниципальной услуги (далее – запрос);</w:t>
      </w:r>
    </w:p>
    <w:p w:rsidR="00A05B5D" w:rsidRPr="00B16F5E" w:rsidRDefault="00A05B5D" w:rsidP="00A05B5D">
      <w:pPr>
        <w:autoSpaceDE w:val="0"/>
        <w:autoSpaceDN w:val="0"/>
        <w:adjustRightInd w:val="0"/>
        <w:ind w:firstLine="709"/>
        <w:jc w:val="both"/>
      </w:pPr>
      <w:r w:rsidRPr="00B16F5E">
        <w:t>формирование запроса;</w:t>
      </w:r>
    </w:p>
    <w:p w:rsidR="00A05B5D" w:rsidRPr="00B16F5E" w:rsidRDefault="00A05B5D" w:rsidP="00A05B5D">
      <w:pPr>
        <w:autoSpaceDE w:val="0"/>
        <w:autoSpaceDN w:val="0"/>
        <w:adjustRightInd w:val="0"/>
        <w:ind w:firstLine="709"/>
        <w:jc w:val="both"/>
      </w:pPr>
      <w:r w:rsidRPr="00B16F5E">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A05B5D" w:rsidRPr="00B16F5E" w:rsidRDefault="00A05B5D" w:rsidP="00A05B5D">
      <w:pPr>
        <w:autoSpaceDE w:val="0"/>
        <w:autoSpaceDN w:val="0"/>
        <w:adjustRightInd w:val="0"/>
        <w:ind w:firstLine="709"/>
        <w:jc w:val="both"/>
      </w:pPr>
      <w:r w:rsidRPr="00B16F5E">
        <w:t>получение результата предоставления муниципальной услуги;</w:t>
      </w:r>
    </w:p>
    <w:p w:rsidR="00A05B5D" w:rsidRPr="00B16F5E" w:rsidRDefault="00A05B5D" w:rsidP="00A05B5D">
      <w:pPr>
        <w:autoSpaceDE w:val="0"/>
        <w:autoSpaceDN w:val="0"/>
        <w:adjustRightInd w:val="0"/>
        <w:ind w:firstLine="709"/>
        <w:jc w:val="both"/>
      </w:pPr>
      <w:r w:rsidRPr="00B16F5E">
        <w:t>получение сведений о ходе выполнения запроса;</w:t>
      </w:r>
    </w:p>
    <w:p w:rsidR="00A05B5D" w:rsidRPr="00B16F5E" w:rsidRDefault="00A05B5D" w:rsidP="00A05B5D">
      <w:pPr>
        <w:autoSpaceDE w:val="0"/>
        <w:autoSpaceDN w:val="0"/>
        <w:adjustRightInd w:val="0"/>
        <w:ind w:firstLine="709"/>
        <w:jc w:val="both"/>
      </w:pPr>
      <w:r w:rsidRPr="00B16F5E">
        <w:t>осуществление оценки качества предоставления муниципальной услуги;</w:t>
      </w:r>
    </w:p>
    <w:p w:rsidR="00A05B5D" w:rsidRPr="00B16F5E" w:rsidRDefault="00A05B5D" w:rsidP="00A05B5D">
      <w:pPr>
        <w:autoSpaceDE w:val="0"/>
        <w:autoSpaceDN w:val="0"/>
        <w:adjustRightInd w:val="0"/>
        <w:ind w:firstLine="709"/>
        <w:jc w:val="both"/>
      </w:pPr>
      <w:r w:rsidRPr="00B16F5E">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A05B5D" w:rsidRPr="00B16F5E" w:rsidRDefault="00A05B5D" w:rsidP="00A05B5D">
      <w:pPr>
        <w:autoSpaceDE w:val="0"/>
        <w:autoSpaceDN w:val="0"/>
        <w:adjustRightInd w:val="0"/>
        <w:ind w:firstLine="709"/>
        <w:jc w:val="both"/>
      </w:pPr>
      <w:r w:rsidRPr="00B16F5E">
        <w:t xml:space="preserve">3.2.2. Запись на прием в Администрацию или многофункциональный центр для подачи запроса. </w:t>
      </w:r>
    </w:p>
    <w:p w:rsidR="00A05B5D" w:rsidRPr="00B16F5E" w:rsidRDefault="00A05B5D" w:rsidP="00A05B5D">
      <w:pPr>
        <w:autoSpaceDE w:val="0"/>
        <w:autoSpaceDN w:val="0"/>
        <w:adjustRightInd w:val="0"/>
        <w:ind w:firstLine="709"/>
        <w:jc w:val="both"/>
      </w:pPr>
      <w:r w:rsidRPr="00B16F5E">
        <w:t>При организации записи на прием в Администрацию или многофункциональный центр заявителю обеспечивается возможность:</w:t>
      </w:r>
    </w:p>
    <w:p w:rsidR="00A05B5D" w:rsidRPr="00B16F5E" w:rsidRDefault="00A05B5D" w:rsidP="00A05B5D">
      <w:pPr>
        <w:autoSpaceDE w:val="0"/>
        <w:autoSpaceDN w:val="0"/>
        <w:adjustRightInd w:val="0"/>
        <w:ind w:firstLine="709"/>
        <w:jc w:val="both"/>
      </w:pPr>
      <w:r w:rsidRPr="00B16F5E">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A05B5D" w:rsidRPr="00B16F5E" w:rsidRDefault="00A05B5D" w:rsidP="00A05B5D">
      <w:pPr>
        <w:autoSpaceDE w:val="0"/>
        <w:autoSpaceDN w:val="0"/>
        <w:adjustRightInd w:val="0"/>
        <w:ind w:firstLine="709"/>
        <w:jc w:val="both"/>
      </w:pPr>
      <w:r w:rsidRPr="00B16F5E">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A05B5D" w:rsidRPr="00B16F5E" w:rsidRDefault="00A05B5D" w:rsidP="00A05B5D">
      <w:pPr>
        <w:autoSpaceDE w:val="0"/>
        <w:autoSpaceDN w:val="0"/>
        <w:adjustRightInd w:val="0"/>
        <w:ind w:firstLine="709"/>
        <w:jc w:val="both"/>
      </w:pPr>
      <w:r w:rsidRPr="00B16F5E">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A05B5D" w:rsidRPr="00B16F5E" w:rsidRDefault="00A05B5D" w:rsidP="00A05B5D">
      <w:pPr>
        <w:autoSpaceDE w:val="0"/>
        <w:autoSpaceDN w:val="0"/>
        <w:adjustRightInd w:val="0"/>
        <w:ind w:firstLine="709"/>
        <w:jc w:val="both"/>
      </w:pPr>
      <w:r w:rsidRPr="00B16F5E">
        <w:t>3.2.3. Формирование запроса.</w:t>
      </w:r>
    </w:p>
    <w:p w:rsidR="00A05B5D" w:rsidRPr="00B16F5E" w:rsidRDefault="00A05B5D" w:rsidP="00A05B5D">
      <w:pPr>
        <w:autoSpaceDE w:val="0"/>
        <w:autoSpaceDN w:val="0"/>
        <w:adjustRightInd w:val="0"/>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05B5D" w:rsidRPr="00B16F5E" w:rsidRDefault="00A05B5D" w:rsidP="00A05B5D">
      <w:pPr>
        <w:autoSpaceDE w:val="0"/>
        <w:autoSpaceDN w:val="0"/>
        <w:adjustRightInd w:val="0"/>
        <w:ind w:firstLine="709"/>
        <w:jc w:val="both"/>
      </w:pPr>
      <w:r w:rsidRPr="00B16F5E">
        <w:t>На РПГУ размещаются образцы заполнения электронной формы запроса.</w:t>
      </w:r>
    </w:p>
    <w:p w:rsidR="00A05B5D" w:rsidRPr="00B16F5E" w:rsidRDefault="00A05B5D" w:rsidP="00A05B5D">
      <w:pPr>
        <w:autoSpaceDE w:val="0"/>
        <w:autoSpaceDN w:val="0"/>
        <w:adjustRightInd w:val="0"/>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05B5D" w:rsidRPr="00B16F5E" w:rsidRDefault="00A05B5D" w:rsidP="00A05B5D">
      <w:pPr>
        <w:autoSpaceDE w:val="0"/>
        <w:autoSpaceDN w:val="0"/>
        <w:adjustRightInd w:val="0"/>
        <w:ind w:firstLine="709"/>
        <w:jc w:val="both"/>
      </w:pPr>
      <w:r w:rsidRPr="00B16F5E">
        <w:t>При формировании запроса заявителю обеспечивается:</w:t>
      </w:r>
    </w:p>
    <w:p w:rsidR="00A05B5D" w:rsidRPr="00B16F5E" w:rsidRDefault="00A05B5D" w:rsidP="00A05B5D">
      <w:pPr>
        <w:autoSpaceDE w:val="0"/>
        <w:autoSpaceDN w:val="0"/>
        <w:adjustRightInd w:val="0"/>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A05B5D" w:rsidRPr="00B16F5E" w:rsidRDefault="00A05B5D" w:rsidP="00A05B5D">
      <w:pPr>
        <w:autoSpaceDE w:val="0"/>
        <w:autoSpaceDN w:val="0"/>
        <w:adjustRightInd w:val="0"/>
        <w:ind w:firstLine="709"/>
        <w:jc w:val="both"/>
      </w:pPr>
      <w:r w:rsidRPr="00B16F5E">
        <w:lastRenderedPageBreak/>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A05B5D" w:rsidRPr="00B16F5E" w:rsidRDefault="00A05B5D" w:rsidP="00A05B5D">
      <w:pPr>
        <w:autoSpaceDE w:val="0"/>
        <w:autoSpaceDN w:val="0"/>
        <w:adjustRightInd w:val="0"/>
        <w:ind w:firstLine="709"/>
        <w:jc w:val="both"/>
      </w:pPr>
      <w:r w:rsidRPr="00B16F5E">
        <w:t>в) возможность печати на бумажном носителе копии электронной формы запроса;</w:t>
      </w:r>
    </w:p>
    <w:p w:rsidR="00A05B5D" w:rsidRPr="00B16F5E" w:rsidRDefault="00A05B5D" w:rsidP="00A05B5D">
      <w:pPr>
        <w:autoSpaceDE w:val="0"/>
        <w:autoSpaceDN w:val="0"/>
        <w:adjustRightInd w:val="0"/>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05B5D" w:rsidRPr="00B16F5E" w:rsidRDefault="00A05B5D" w:rsidP="00A05B5D">
      <w:pPr>
        <w:autoSpaceDE w:val="0"/>
        <w:autoSpaceDN w:val="0"/>
        <w:adjustRightInd w:val="0"/>
        <w:ind w:firstLine="709"/>
        <w:jc w:val="both"/>
      </w:pPr>
      <w:proofErr w:type="spellStart"/>
      <w:proofErr w:type="gramStart"/>
      <w:r w:rsidRPr="00B16F5E">
        <w:t>д</w:t>
      </w:r>
      <w:proofErr w:type="spellEnd"/>
      <w:r w:rsidRPr="00B16F5E">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B16F5E">
        <w:rPr>
          <w:color w:val="000000"/>
        </w:rPr>
        <w:t xml:space="preserve"> </w:t>
      </w:r>
      <w:r w:rsidRPr="00B16F5E">
        <w:t>опубликованных на РПГУ,  в части, касающейся сведений, отсутствующих в единой системе идентификации</w:t>
      </w:r>
      <w:proofErr w:type="gramEnd"/>
      <w:r w:rsidRPr="00B16F5E">
        <w:t xml:space="preserve"> и аутентификации;</w:t>
      </w:r>
    </w:p>
    <w:p w:rsidR="00A05B5D" w:rsidRPr="00B16F5E" w:rsidRDefault="00A05B5D" w:rsidP="00A05B5D">
      <w:pPr>
        <w:autoSpaceDE w:val="0"/>
        <w:autoSpaceDN w:val="0"/>
        <w:adjustRightInd w:val="0"/>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A05B5D" w:rsidRPr="00B16F5E" w:rsidRDefault="00A05B5D" w:rsidP="00A05B5D">
      <w:pPr>
        <w:autoSpaceDE w:val="0"/>
        <w:autoSpaceDN w:val="0"/>
        <w:adjustRightInd w:val="0"/>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05B5D" w:rsidRPr="00B16F5E" w:rsidRDefault="00A05B5D" w:rsidP="00A05B5D">
      <w:pPr>
        <w:autoSpaceDE w:val="0"/>
        <w:autoSpaceDN w:val="0"/>
        <w:adjustRightInd w:val="0"/>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A05B5D" w:rsidRPr="00B16F5E" w:rsidRDefault="00A05B5D" w:rsidP="00A05B5D">
      <w:pPr>
        <w:autoSpaceDE w:val="0"/>
        <w:autoSpaceDN w:val="0"/>
        <w:adjustRightInd w:val="0"/>
        <w:ind w:firstLine="709"/>
        <w:jc w:val="both"/>
      </w:pPr>
      <w:r w:rsidRPr="00B16F5E">
        <w:rPr>
          <w:spacing w:val="-6"/>
        </w:rPr>
        <w:t xml:space="preserve">3.2.4 </w:t>
      </w:r>
      <w:r w:rsidRPr="00B16F5E">
        <w:t>Комиссия обеспечивает:</w:t>
      </w:r>
    </w:p>
    <w:p w:rsidR="00A05B5D" w:rsidRPr="0075598B" w:rsidRDefault="00A05B5D" w:rsidP="00A05B5D">
      <w:pPr>
        <w:pStyle w:val="Default"/>
        <w:ind w:firstLine="708"/>
        <w:jc w:val="both"/>
      </w:pPr>
      <w:r w:rsidRPr="0075598B">
        <w:t>а) прием документов, необходимых для предоставления муниципальной услуги;</w:t>
      </w:r>
    </w:p>
    <w:p w:rsidR="00A05B5D" w:rsidRPr="0075598B" w:rsidRDefault="00A05B5D" w:rsidP="00A05B5D">
      <w:pPr>
        <w:pStyle w:val="Default"/>
        <w:ind w:firstLine="708"/>
        <w:jc w:val="both"/>
      </w:pPr>
      <w:r w:rsidRPr="0075598B">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A05B5D" w:rsidRPr="0075598B" w:rsidRDefault="00A05B5D" w:rsidP="00A05B5D">
      <w:pPr>
        <w:pStyle w:val="Default"/>
        <w:ind w:firstLine="708"/>
        <w:jc w:val="both"/>
      </w:pPr>
      <w:proofErr w:type="gramStart"/>
      <w:r w:rsidRPr="0075598B">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75598B">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05B5D" w:rsidRPr="00B16F5E" w:rsidRDefault="00A05B5D" w:rsidP="00A05B5D">
      <w:pPr>
        <w:autoSpaceDE w:val="0"/>
        <w:autoSpaceDN w:val="0"/>
        <w:adjustRightInd w:val="0"/>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A05B5D" w:rsidRPr="0075598B" w:rsidRDefault="00A05B5D" w:rsidP="00A05B5D">
      <w:pPr>
        <w:pStyle w:val="Default"/>
        <w:ind w:firstLine="709"/>
        <w:jc w:val="both"/>
        <w:rPr>
          <w:color w:val="auto"/>
          <w:spacing w:val="-6"/>
        </w:rPr>
      </w:pPr>
      <w:r w:rsidRPr="0075598B">
        <w:rPr>
          <w:color w:val="auto"/>
        </w:rPr>
        <w:t xml:space="preserve">3.2.5. </w:t>
      </w:r>
      <w:r w:rsidRPr="0075598B">
        <w:rPr>
          <w:color w:val="auto"/>
          <w:spacing w:val="-6"/>
        </w:rPr>
        <w:t xml:space="preserve">Заявление в электронном виде становится доступным для </w:t>
      </w:r>
      <w:r w:rsidRPr="0075598B">
        <w:rPr>
          <w:color w:val="auto"/>
        </w:rPr>
        <w:t>члена Комиссии, ответственного за прием и регистрацию заявления (далее – ответственный специалист)</w:t>
      </w:r>
      <w:r w:rsidRPr="0075598B">
        <w:rPr>
          <w:color w:val="auto"/>
          <w:spacing w:val="-6"/>
        </w:rPr>
        <w:t>, в СМЭВ.</w:t>
      </w:r>
    </w:p>
    <w:p w:rsidR="00A05B5D" w:rsidRPr="0075598B" w:rsidRDefault="00A05B5D" w:rsidP="00A05B5D">
      <w:pPr>
        <w:pStyle w:val="formattext"/>
        <w:spacing w:before="0" w:beforeAutospacing="0" w:after="0" w:afterAutospacing="0"/>
        <w:ind w:firstLine="709"/>
        <w:jc w:val="both"/>
        <w:rPr>
          <w:rFonts w:eastAsia="Calibri"/>
          <w:lang w:eastAsia="en-US"/>
        </w:rPr>
      </w:pPr>
      <w:r w:rsidRPr="0075598B">
        <w:rPr>
          <w:rFonts w:eastAsia="Calibri"/>
          <w:lang w:eastAsia="en-US"/>
        </w:rPr>
        <w:t>Ответственный специалист:</w:t>
      </w:r>
    </w:p>
    <w:p w:rsidR="00A05B5D" w:rsidRPr="0075598B" w:rsidRDefault="00A05B5D" w:rsidP="00A05B5D">
      <w:pPr>
        <w:pStyle w:val="formattext"/>
        <w:spacing w:before="0" w:beforeAutospacing="0" w:after="0" w:afterAutospacing="0"/>
        <w:ind w:firstLine="709"/>
        <w:jc w:val="both"/>
      </w:pPr>
      <w:r w:rsidRPr="0075598B">
        <w:t>проверяет наличие электронных заявлений, поступивших с РПГУ, с периодом не реже двух раз в день;</w:t>
      </w:r>
    </w:p>
    <w:p w:rsidR="00A05B5D" w:rsidRPr="0075598B" w:rsidRDefault="00A05B5D" w:rsidP="00A05B5D">
      <w:pPr>
        <w:pStyle w:val="formattext"/>
        <w:spacing w:before="0" w:beforeAutospacing="0" w:after="0" w:afterAutospacing="0"/>
        <w:ind w:firstLine="709"/>
        <w:jc w:val="both"/>
      </w:pPr>
      <w:r w:rsidRPr="0075598B">
        <w:t>изучает поступившие заявления и приложенные образы документов (документы);</w:t>
      </w:r>
    </w:p>
    <w:p w:rsidR="00A05B5D" w:rsidRPr="0075598B" w:rsidRDefault="00A05B5D" w:rsidP="00A05B5D">
      <w:pPr>
        <w:pStyle w:val="formattext"/>
        <w:spacing w:before="0" w:beforeAutospacing="0" w:after="0" w:afterAutospacing="0"/>
        <w:ind w:firstLine="709"/>
        <w:jc w:val="both"/>
      </w:pPr>
      <w:r w:rsidRPr="0075598B">
        <w:t>производит действия в соответствии с пунктом 3.2.7 настоящего Административного регламента.</w:t>
      </w:r>
    </w:p>
    <w:p w:rsidR="00A05B5D" w:rsidRPr="00B16F5E" w:rsidRDefault="00A05B5D" w:rsidP="00A05B5D">
      <w:pPr>
        <w:autoSpaceDE w:val="0"/>
        <w:autoSpaceDN w:val="0"/>
        <w:adjustRightInd w:val="0"/>
        <w:ind w:firstLine="709"/>
        <w:jc w:val="both"/>
      </w:pPr>
      <w:r w:rsidRPr="00B16F5E">
        <w:t>3.2.6. Заявителю в качестве результата предоставления муниципальной услуги обеспечивается по его выбору возможность получения:</w:t>
      </w:r>
    </w:p>
    <w:p w:rsidR="00A05B5D" w:rsidRPr="00B16F5E" w:rsidRDefault="00A05B5D" w:rsidP="00A05B5D">
      <w:pPr>
        <w:autoSpaceDE w:val="0"/>
        <w:autoSpaceDN w:val="0"/>
        <w:adjustRightInd w:val="0"/>
        <w:ind w:firstLine="709"/>
        <w:jc w:val="both"/>
      </w:pPr>
      <w:r w:rsidRPr="00B16F5E">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A05B5D" w:rsidRPr="00B16F5E" w:rsidRDefault="00A05B5D" w:rsidP="00A05B5D">
      <w:pPr>
        <w:autoSpaceDE w:val="0"/>
        <w:autoSpaceDN w:val="0"/>
        <w:adjustRightInd w:val="0"/>
        <w:ind w:firstLine="709"/>
        <w:jc w:val="both"/>
      </w:pPr>
      <w:r w:rsidRPr="00B16F5E">
        <w:t>б) документа на бумажном носителе в многофункциональном центре.</w:t>
      </w:r>
    </w:p>
    <w:p w:rsidR="00A05B5D" w:rsidRPr="0075598B" w:rsidRDefault="00A05B5D" w:rsidP="00A05B5D">
      <w:pPr>
        <w:pStyle w:val="formattext"/>
        <w:spacing w:before="0" w:beforeAutospacing="0" w:after="0" w:afterAutospacing="0"/>
        <w:ind w:firstLine="709"/>
        <w:jc w:val="both"/>
        <w:rPr>
          <w:spacing w:val="-6"/>
        </w:rPr>
      </w:pPr>
      <w:r w:rsidRPr="0075598B">
        <w:rPr>
          <w:rFonts w:eastAsia="Calibri"/>
          <w:lang w:eastAsia="en-US"/>
        </w:rPr>
        <w:t xml:space="preserve">3.2.7. </w:t>
      </w:r>
      <w:r w:rsidRPr="0075598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5598B">
        <w:rPr>
          <w:spacing w:val="-6"/>
        </w:rPr>
        <w:t>время.</w:t>
      </w:r>
    </w:p>
    <w:p w:rsidR="00A05B5D" w:rsidRPr="00B16F5E" w:rsidRDefault="00A05B5D" w:rsidP="00A05B5D">
      <w:pPr>
        <w:autoSpaceDE w:val="0"/>
        <w:autoSpaceDN w:val="0"/>
        <w:adjustRightInd w:val="0"/>
        <w:ind w:firstLine="709"/>
        <w:jc w:val="both"/>
      </w:pPr>
      <w:r w:rsidRPr="00B16F5E">
        <w:lastRenderedPageBreak/>
        <w:t>При предоставлении услуги в электронной форме заявителю направляется:</w:t>
      </w:r>
    </w:p>
    <w:p w:rsidR="00A05B5D" w:rsidRPr="00B16F5E" w:rsidRDefault="00A05B5D" w:rsidP="00A05B5D">
      <w:pPr>
        <w:autoSpaceDE w:val="0"/>
        <w:autoSpaceDN w:val="0"/>
        <w:adjustRightInd w:val="0"/>
        <w:ind w:firstLine="709"/>
        <w:jc w:val="both"/>
      </w:pPr>
      <w:r w:rsidRPr="00B16F5E">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A05B5D" w:rsidRPr="00B16F5E" w:rsidRDefault="00A05B5D" w:rsidP="00A05B5D">
      <w:pPr>
        <w:autoSpaceDE w:val="0"/>
        <w:autoSpaceDN w:val="0"/>
        <w:adjustRightInd w:val="0"/>
        <w:ind w:firstLine="709"/>
        <w:jc w:val="both"/>
      </w:pPr>
      <w:proofErr w:type="gramStart"/>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A05B5D" w:rsidRPr="00B16F5E" w:rsidRDefault="00A05B5D" w:rsidP="00A05B5D">
      <w:pPr>
        <w:autoSpaceDE w:val="0"/>
        <w:autoSpaceDN w:val="0"/>
        <w:adjustRightInd w:val="0"/>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05B5D" w:rsidRPr="00B16F5E" w:rsidRDefault="00A05B5D" w:rsidP="00A05B5D">
      <w:pPr>
        <w:autoSpaceDE w:val="0"/>
        <w:autoSpaceDN w:val="0"/>
        <w:adjustRightInd w:val="0"/>
        <w:ind w:firstLine="709"/>
        <w:jc w:val="both"/>
      </w:pPr>
      <w:r w:rsidRPr="00B16F5E">
        <w:t xml:space="preserve">3.2.8. </w:t>
      </w:r>
      <w:proofErr w:type="gramStart"/>
      <w:r w:rsidRPr="00B16F5E">
        <w:t xml:space="preserve">Оценка качества предоставления услуги осуществляется в соответствии с </w:t>
      </w:r>
      <w:hyperlink r:id="rId12" w:history="1">
        <w:r w:rsidRPr="00B16F5E">
          <w:t>Правилами</w:t>
        </w:r>
      </w:hyperlink>
      <w:r w:rsidRPr="00B16F5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A05B5D" w:rsidRPr="00B16F5E" w:rsidRDefault="00A05B5D" w:rsidP="00A05B5D">
      <w:pPr>
        <w:autoSpaceDE w:val="0"/>
        <w:autoSpaceDN w:val="0"/>
        <w:adjustRightInd w:val="0"/>
        <w:ind w:firstLine="709"/>
        <w:jc w:val="both"/>
      </w:pPr>
      <w:r w:rsidRPr="00B16F5E">
        <w:t xml:space="preserve">3.2.9. </w:t>
      </w:r>
      <w:proofErr w:type="gramStart"/>
      <w:r w:rsidRPr="00B16F5E">
        <w:t>Заявителю обеспечивается возможность направления жалобы на решения, действия или бездействие Администрации, д</w:t>
      </w:r>
      <w:r>
        <w:t xml:space="preserve">олжностного лица Администрации </w:t>
      </w:r>
      <w:r w:rsidRPr="00B16F5E">
        <w:t xml:space="preserve">либо муниципального служащего в соответствии со </w:t>
      </w:r>
      <w:hyperlink r:id="rId13" w:history="1">
        <w:r w:rsidRPr="00B16F5E">
          <w:t>статьей 11.2</w:t>
        </w:r>
      </w:hyperlink>
      <w:r w:rsidRPr="00B16F5E">
        <w:t xml:space="preserve"> Федерального закона                № 210-ФЗ и в порядке, установленном </w:t>
      </w:r>
      <w:hyperlink r:id="rId14"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05B5D" w:rsidRPr="00B16F5E" w:rsidRDefault="00A05B5D" w:rsidP="00A05B5D">
      <w:pPr>
        <w:ind w:firstLine="709"/>
      </w:pPr>
    </w:p>
    <w:p w:rsidR="00A05B5D" w:rsidRPr="00B16F5E" w:rsidRDefault="00A05B5D" w:rsidP="00A05B5D">
      <w:pPr>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A05B5D" w:rsidRPr="00B16F5E" w:rsidRDefault="00A05B5D" w:rsidP="00A05B5D">
      <w:pPr>
        <w:ind w:firstLine="709"/>
        <w:jc w:val="both"/>
      </w:pPr>
      <w:r w:rsidRPr="00B16F5E">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A05B5D" w:rsidRPr="00B16F5E" w:rsidRDefault="00A05B5D" w:rsidP="00A05B5D">
      <w:pPr>
        <w:ind w:firstLine="709"/>
        <w:jc w:val="both"/>
      </w:pPr>
      <w:r w:rsidRPr="00B16F5E">
        <w:t>В заявлении об исправлении опечаток и ошибок  в обязательном порядке указываются:</w:t>
      </w:r>
    </w:p>
    <w:p w:rsidR="00A05B5D" w:rsidRPr="00B16F5E" w:rsidRDefault="00A05B5D" w:rsidP="00A05B5D">
      <w:pPr>
        <w:ind w:firstLine="709"/>
        <w:jc w:val="both"/>
      </w:pPr>
      <w:r w:rsidRPr="00B16F5E">
        <w:t xml:space="preserve">1) наименование Администрации, в </w:t>
      </w:r>
      <w:proofErr w:type="gramStart"/>
      <w:r w:rsidRPr="00B16F5E">
        <w:t>который</w:t>
      </w:r>
      <w:proofErr w:type="gramEnd"/>
      <w:r w:rsidRPr="00B16F5E">
        <w:t xml:space="preserve"> подается заявление об исправление опечаток;</w:t>
      </w:r>
    </w:p>
    <w:p w:rsidR="00A05B5D" w:rsidRPr="00B16F5E" w:rsidRDefault="00A05B5D" w:rsidP="00A05B5D">
      <w:pPr>
        <w:ind w:firstLine="709"/>
        <w:jc w:val="both"/>
      </w:pPr>
      <w:r w:rsidRPr="00B16F5E">
        <w:t>2) вид, дата, номер выдачи (регистрации) документа, выданного в результате предоставления муниципальной услуги;</w:t>
      </w:r>
    </w:p>
    <w:p w:rsidR="00A05B5D" w:rsidRPr="00B16F5E" w:rsidRDefault="00A05B5D" w:rsidP="00A05B5D">
      <w:pPr>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05B5D" w:rsidRPr="00B16F5E" w:rsidRDefault="00A05B5D" w:rsidP="00A05B5D">
      <w:pPr>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05B5D" w:rsidRPr="00B16F5E" w:rsidRDefault="00A05B5D" w:rsidP="00A05B5D">
      <w:pPr>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05B5D" w:rsidRPr="00B16F5E" w:rsidRDefault="00A05B5D" w:rsidP="00A05B5D">
      <w:pPr>
        <w:ind w:firstLine="709"/>
        <w:jc w:val="both"/>
      </w:pPr>
      <w:r w:rsidRPr="00B16F5E">
        <w:t xml:space="preserve">6) реквизиты документа (-ов),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A05B5D" w:rsidRPr="00B16F5E" w:rsidRDefault="00A05B5D" w:rsidP="00A05B5D">
      <w:pPr>
        <w:ind w:firstLine="709"/>
        <w:jc w:val="both"/>
      </w:pPr>
      <w:r w:rsidRPr="00B16F5E">
        <w:lastRenderedPageBreak/>
        <w:t>3.4. К заявлению должен быть приложен оригинал документа, выданного по результатам предоставления муниципальной услуги.</w:t>
      </w:r>
    </w:p>
    <w:p w:rsidR="00A05B5D" w:rsidRPr="00B16F5E" w:rsidRDefault="00A05B5D" w:rsidP="00A05B5D">
      <w:pPr>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05B5D" w:rsidRPr="00B16F5E" w:rsidRDefault="00A05B5D" w:rsidP="00A05B5D">
      <w:pPr>
        <w:ind w:firstLine="709"/>
        <w:jc w:val="both"/>
      </w:pPr>
      <w:r w:rsidRPr="00B16F5E">
        <w:t>3.5. Заявление об исправлении опечаток и ошибок представляются следующими способами:</w:t>
      </w:r>
    </w:p>
    <w:p w:rsidR="00A05B5D" w:rsidRPr="00B16F5E" w:rsidRDefault="00A05B5D" w:rsidP="00A05B5D">
      <w:pPr>
        <w:ind w:firstLine="709"/>
        <w:jc w:val="both"/>
      </w:pPr>
      <w:r w:rsidRPr="00B16F5E">
        <w:sym w:font="Symbol" w:char="F02D"/>
      </w:r>
      <w:r w:rsidRPr="00B16F5E">
        <w:t xml:space="preserve"> лично в Администрацию;</w:t>
      </w:r>
    </w:p>
    <w:p w:rsidR="00A05B5D" w:rsidRPr="00B16F5E" w:rsidRDefault="00A05B5D" w:rsidP="00A05B5D">
      <w:pPr>
        <w:ind w:firstLine="709"/>
        <w:jc w:val="both"/>
      </w:pPr>
      <w:r w:rsidRPr="00B16F5E">
        <w:sym w:font="Symbol" w:char="F02D"/>
      </w:r>
      <w:r w:rsidRPr="00B16F5E">
        <w:t xml:space="preserve"> почтовым отправлением;</w:t>
      </w:r>
    </w:p>
    <w:p w:rsidR="00A05B5D" w:rsidRPr="00B16F5E" w:rsidRDefault="00A05B5D" w:rsidP="00A05B5D">
      <w:pPr>
        <w:ind w:firstLine="709"/>
        <w:jc w:val="both"/>
      </w:pPr>
      <w:r w:rsidRPr="00B16F5E">
        <w:t>– путем заполнения формы запроса через «Личный кабинет» РПГУ;</w:t>
      </w:r>
    </w:p>
    <w:p w:rsidR="00A05B5D" w:rsidRPr="00B16F5E" w:rsidRDefault="00A05B5D" w:rsidP="00A05B5D">
      <w:pPr>
        <w:ind w:firstLine="709"/>
        <w:jc w:val="both"/>
      </w:pPr>
      <w:r w:rsidRPr="00B16F5E">
        <w:t xml:space="preserve">– через многофункциональный центр. </w:t>
      </w:r>
    </w:p>
    <w:p w:rsidR="00A05B5D" w:rsidRPr="00B16F5E" w:rsidRDefault="00A05B5D" w:rsidP="00A05B5D">
      <w:pPr>
        <w:ind w:firstLine="709"/>
        <w:jc w:val="both"/>
      </w:pPr>
      <w:r w:rsidRPr="00B16F5E">
        <w:t>3.6. Основаниями для отказа в приеме заявления об исправлении опечаток и ошибок являются:</w:t>
      </w:r>
    </w:p>
    <w:p w:rsidR="00A05B5D" w:rsidRPr="00B16F5E" w:rsidRDefault="00A05B5D" w:rsidP="00A05B5D">
      <w:pPr>
        <w:ind w:firstLine="709"/>
        <w:jc w:val="both"/>
      </w:pPr>
      <w:r w:rsidRPr="00B16F5E">
        <w:t>1) представленные документы по составу и содержанию не соответствуют требованиям пунктов 3.3. и 3.4. Административного регламента;</w:t>
      </w:r>
    </w:p>
    <w:p w:rsidR="00A05B5D" w:rsidRPr="00B16F5E" w:rsidRDefault="00A05B5D" w:rsidP="00A05B5D">
      <w:pPr>
        <w:ind w:firstLine="709"/>
        <w:jc w:val="both"/>
      </w:pPr>
      <w:r w:rsidRPr="00B16F5E">
        <w:t>2) заявитель не является получателем муниципальной услуги.</w:t>
      </w:r>
    </w:p>
    <w:p w:rsidR="00A05B5D" w:rsidRPr="00B16F5E" w:rsidRDefault="00A05B5D" w:rsidP="00A05B5D">
      <w:pPr>
        <w:ind w:firstLine="709"/>
        <w:jc w:val="both"/>
      </w:pPr>
      <w:r w:rsidRPr="00B16F5E">
        <w:t>3.7. Отказ в приеме заявления об исправлении опечаток и ошибок по иным основаниям не допускается.</w:t>
      </w:r>
    </w:p>
    <w:p w:rsidR="00A05B5D" w:rsidRPr="00B16F5E" w:rsidRDefault="00A05B5D" w:rsidP="00A05B5D">
      <w:pPr>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A05B5D" w:rsidRPr="00B16F5E" w:rsidRDefault="00A05B5D" w:rsidP="00A05B5D">
      <w:pPr>
        <w:ind w:firstLine="709"/>
        <w:jc w:val="both"/>
      </w:pPr>
      <w:r w:rsidRPr="00B16F5E">
        <w:t>3.8. Основаниями для отказа в исправлении опечаток и ошибок являются:</w:t>
      </w:r>
    </w:p>
    <w:p w:rsidR="00A05B5D" w:rsidRPr="00B16F5E" w:rsidRDefault="00A05B5D" w:rsidP="00A05B5D">
      <w:pPr>
        <w:ind w:firstLine="709"/>
        <w:jc w:val="both"/>
      </w:pPr>
      <w:hyperlink r:id="rId15" w:history="1">
        <w:r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B16F5E">
          <w:rPr>
            <w:rStyle w:val="frgu-content-accordeon"/>
            <w:color w:val="0000FF"/>
            <w:u w:val="single"/>
          </w:rPr>
          <w:t xml:space="preserve"> </w:t>
        </w:r>
      </w:hyperlink>
      <w:r w:rsidRPr="00B16F5E">
        <w:t>представленных заявителем самостоятельно и (или) по собственной инициативе, а также находящихся в распоряжении Админи</w:t>
      </w:r>
      <w:r>
        <w:t>страции</w:t>
      </w:r>
      <w:r w:rsidRPr="00B16F5E">
        <w:t xml:space="preserve"> и (или) запрошенных в рамках межведомственного информационного взаимодействия при предоставлении заявителю муниципальной услуги;</w:t>
      </w:r>
    </w:p>
    <w:p w:rsidR="00A05B5D" w:rsidRPr="00B16F5E" w:rsidRDefault="00A05B5D" w:rsidP="00A05B5D">
      <w:pPr>
        <w:ind w:firstLine="709"/>
        <w:jc w:val="both"/>
      </w:pPr>
      <w:proofErr w:type="gramStart"/>
      <w:r w:rsidRPr="00B16F5E">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A05B5D" w:rsidRPr="00B16F5E" w:rsidRDefault="00A05B5D" w:rsidP="00A05B5D">
      <w:pPr>
        <w:ind w:firstLine="709"/>
        <w:jc w:val="both"/>
      </w:pPr>
      <w:r w:rsidRPr="00B16F5E">
        <w:t xml:space="preserve">документов, указанных в пункте 3.4.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A05B5D" w:rsidRPr="00B16F5E" w:rsidRDefault="00A05B5D" w:rsidP="00A05B5D">
      <w:pPr>
        <w:ind w:firstLine="709"/>
        <w:jc w:val="both"/>
      </w:pPr>
      <w:r w:rsidRPr="00B16F5E">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A05B5D" w:rsidRPr="00B16F5E" w:rsidRDefault="00A05B5D" w:rsidP="00A05B5D">
      <w:pPr>
        <w:ind w:firstLine="709"/>
        <w:jc w:val="both"/>
      </w:pPr>
      <w:r w:rsidRPr="00B16F5E">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05B5D" w:rsidRPr="00B16F5E" w:rsidRDefault="00A05B5D" w:rsidP="00A05B5D">
      <w:pPr>
        <w:ind w:firstLine="709"/>
        <w:jc w:val="both"/>
      </w:pPr>
      <w:r w:rsidRPr="00B16F5E">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A05B5D" w:rsidRPr="00B16F5E" w:rsidRDefault="00A05B5D" w:rsidP="00A05B5D">
      <w:pPr>
        <w:ind w:firstLine="709"/>
        <w:jc w:val="both"/>
      </w:pPr>
      <w:r w:rsidRPr="00B16F5E">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A05B5D" w:rsidRPr="00B16F5E" w:rsidRDefault="00A05B5D" w:rsidP="00A05B5D">
      <w:pPr>
        <w:ind w:firstLine="709"/>
        <w:jc w:val="both"/>
      </w:pPr>
      <w:r w:rsidRPr="00B16F5E">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A05B5D" w:rsidRPr="00B16F5E" w:rsidRDefault="00A05B5D" w:rsidP="00A05B5D">
      <w:pPr>
        <w:ind w:firstLine="709"/>
        <w:jc w:val="both"/>
      </w:pPr>
      <w:r w:rsidRPr="00B16F5E">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05B5D" w:rsidRPr="00B16F5E" w:rsidRDefault="00A05B5D" w:rsidP="00A05B5D">
      <w:pPr>
        <w:ind w:firstLine="709"/>
        <w:jc w:val="both"/>
      </w:pPr>
      <w:r w:rsidRPr="00B16F5E">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05B5D" w:rsidRPr="00B16F5E" w:rsidRDefault="00A05B5D" w:rsidP="00A05B5D">
      <w:pPr>
        <w:ind w:firstLine="709"/>
        <w:jc w:val="both"/>
      </w:pPr>
      <w:r w:rsidRPr="00B16F5E">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A05B5D" w:rsidRPr="00B16F5E" w:rsidRDefault="00A05B5D" w:rsidP="00A05B5D">
      <w:pPr>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05B5D" w:rsidRPr="00B16F5E" w:rsidRDefault="00A05B5D" w:rsidP="00A05B5D">
      <w:pPr>
        <w:ind w:firstLine="709"/>
        <w:jc w:val="both"/>
      </w:pPr>
      <w:r w:rsidRPr="00B16F5E">
        <w:t>3.14. При исправлении опечаток и ошибок не допускается:</w:t>
      </w:r>
    </w:p>
    <w:p w:rsidR="00A05B5D" w:rsidRPr="00B16F5E" w:rsidRDefault="00A05B5D" w:rsidP="00A05B5D">
      <w:pPr>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A05B5D" w:rsidRPr="00B16F5E" w:rsidRDefault="00A05B5D" w:rsidP="00A05B5D">
      <w:pPr>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05B5D" w:rsidRPr="00B16F5E" w:rsidRDefault="00A05B5D" w:rsidP="00A05B5D">
      <w:pPr>
        <w:ind w:firstLine="709"/>
        <w:jc w:val="both"/>
      </w:pPr>
      <w:r w:rsidRPr="00B16F5E">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A05B5D" w:rsidRPr="00B16F5E" w:rsidRDefault="00A05B5D" w:rsidP="00A05B5D">
      <w:pPr>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w:t>
      </w:r>
      <w:r>
        <w:t>нистрацию</w:t>
      </w:r>
      <w:r w:rsidRPr="00B16F5E">
        <w:t xml:space="preserve"> оригинального экземпляра документа о предоставлении муниципальной услуги, </w:t>
      </w:r>
      <w:proofErr w:type="gramStart"/>
      <w:r w:rsidRPr="00B16F5E">
        <w:t>содержащий</w:t>
      </w:r>
      <w:proofErr w:type="gramEnd"/>
      <w:r w:rsidRPr="00B16F5E">
        <w:t xml:space="preserve"> опечатки и ошибки.</w:t>
      </w:r>
    </w:p>
    <w:p w:rsidR="00A05B5D" w:rsidRPr="00B16F5E" w:rsidRDefault="00A05B5D" w:rsidP="00A05B5D">
      <w:pPr>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A05B5D" w:rsidRPr="00B16F5E" w:rsidRDefault="00A05B5D" w:rsidP="00A05B5D">
      <w:pPr>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w:t>
      </w:r>
      <w:r>
        <w:t>истрации</w:t>
      </w:r>
      <w:r w:rsidRPr="00B16F5E">
        <w:t>.</w:t>
      </w:r>
    </w:p>
    <w:p w:rsidR="00A05B5D" w:rsidRPr="00B16F5E" w:rsidRDefault="00A05B5D" w:rsidP="00A05B5D">
      <w:pPr>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05B5D" w:rsidRPr="00B16F5E" w:rsidRDefault="00A05B5D" w:rsidP="00A05B5D">
      <w:pPr>
        <w:ind w:firstLine="709"/>
      </w:pPr>
    </w:p>
    <w:p w:rsidR="00A05B5D" w:rsidRPr="00B16F5E" w:rsidRDefault="00A05B5D" w:rsidP="00A05B5D">
      <w:pPr>
        <w:widowControl w:val="0"/>
        <w:autoSpaceDE w:val="0"/>
        <w:autoSpaceDN w:val="0"/>
        <w:adjustRightInd w:val="0"/>
        <w:ind w:firstLine="709"/>
        <w:jc w:val="center"/>
        <w:rPr>
          <w:b/>
        </w:rPr>
      </w:pPr>
      <w:r w:rsidRPr="00B16F5E">
        <w:rPr>
          <w:b/>
          <w:lang w:val="en-US"/>
        </w:rPr>
        <w:t>IV</w:t>
      </w:r>
      <w:r w:rsidRPr="00B16F5E">
        <w:rPr>
          <w:b/>
        </w:rPr>
        <w:t>. Формы контроля за исполнением административного регламента</w:t>
      </w:r>
    </w:p>
    <w:p w:rsidR="00A05B5D" w:rsidRPr="00B16F5E" w:rsidRDefault="00A05B5D" w:rsidP="00A05B5D">
      <w:pPr>
        <w:widowControl w:val="0"/>
        <w:autoSpaceDE w:val="0"/>
        <w:autoSpaceDN w:val="0"/>
        <w:adjustRightInd w:val="0"/>
        <w:ind w:firstLine="709"/>
        <w:jc w:val="center"/>
        <w:rPr>
          <w:b/>
        </w:rPr>
      </w:pPr>
    </w:p>
    <w:p w:rsidR="00A05B5D" w:rsidRPr="00B16F5E" w:rsidRDefault="00A05B5D" w:rsidP="00A05B5D">
      <w:pPr>
        <w:autoSpaceDE w:val="0"/>
        <w:autoSpaceDN w:val="0"/>
        <w:adjustRightInd w:val="0"/>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A05B5D" w:rsidRPr="00B16F5E" w:rsidRDefault="00A05B5D" w:rsidP="00A05B5D">
      <w:pPr>
        <w:autoSpaceDE w:val="0"/>
        <w:autoSpaceDN w:val="0"/>
        <w:adjustRightInd w:val="0"/>
        <w:jc w:val="center"/>
        <w:rPr>
          <w:b/>
        </w:rPr>
      </w:pPr>
      <w:r w:rsidRPr="00B16F5E">
        <w:rPr>
          <w:b/>
        </w:rPr>
        <w:t>и исполнением ответственными должностными лицами положений</w:t>
      </w:r>
    </w:p>
    <w:p w:rsidR="00A05B5D" w:rsidRPr="00B16F5E" w:rsidRDefault="00A05B5D" w:rsidP="00A05B5D">
      <w:pPr>
        <w:autoSpaceDE w:val="0"/>
        <w:autoSpaceDN w:val="0"/>
        <w:adjustRightInd w:val="0"/>
        <w:jc w:val="center"/>
        <w:rPr>
          <w:b/>
        </w:rPr>
      </w:pPr>
      <w:r w:rsidRPr="00B16F5E">
        <w:rPr>
          <w:b/>
        </w:rPr>
        <w:t>регламента и иных нормативных правовых актов,</w:t>
      </w:r>
    </w:p>
    <w:p w:rsidR="00A05B5D" w:rsidRPr="00B16F5E" w:rsidRDefault="00A05B5D" w:rsidP="00A05B5D">
      <w:pPr>
        <w:autoSpaceDE w:val="0"/>
        <w:autoSpaceDN w:val="0"/>
        <w:adjustRightInd w:val="0"/>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A05B5D" w:rsidRPr="00B16F5E" w:rsidRDefault="00A05B5D" w:rsidP="00A05B5D">
      <w:pPr>
        <w:autoSpaceDE w:val="0"/>
        <w:autoSpaceDN w:val="0"/>
        <w:adjustRightInd w:val="0"/>
        <w:jc w:val="center"/>
        <w:rPr>
          <w:b/>
        </w:rPr>
      </w:pPr>
      <w:r w:rsidRPr="00B16F5E">
        <w:rPr>
          <w:b/>
        </w:rPr>
        <w:t>услуги, а также принятием ими решений</w:t>
      </w:r>
    </w:p>
    <w:p w:rsidR="00A05B5D" w:rsidRPr="00B16F5E" w:rsidRDefault="00A05B5D" w:rsidP="00A05B5D">
      <w:pPr>
        <w:autoSpaceDE w:val="0"/>
        <w:autoSpaceDN w:val="0"/>
        <w:adjustRightInd w:val="0"/>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05B5D" w:rsidRPr="00B16F5E" w:rsidRDefault="00A05B5D" w:rsidP="00A05B5D">
      <w:pPr>
        <w:autoSpaceDE w:val="0"/>
        <w:autoSpaceDN w:val="0"/>
        <w:adjustRightInd w:val="0"/>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05B5D" w:rsidRPr="00B16F5E" w:rsidRDefault="00A05B5D" w:rsidP="00A05B5D">
      <w:pPr>
        <w:autoSpaceDE w:val="0"/>
        <w:autoSpaceDN w:val="0"/>
        <w:adjustRightInd w:val="0"/>
        <w:ind w:firstLine="540"/>
        <w:jc w:val="both"/>
      </w:pPr>
      <w:r w:rsidRPr="00B16F5E">
        <w:t>Текущий контроль осуществляется путем проведения проверок:</w:t>
      </w:r>
    </w:p>
    <w:p w:rsidR="00A05B5D" w:rsidRPr="00B16F5E" w:rsidRDefault="00A05B5D" w:rsidP="00A05B5D">
      <w:pPr>
        <w:autoSpaceDE w:val="0"/>
        <w:autoSpaceDN w:val="0"/>
        <w:adjustRightInd w:val="0"/>
        <w:ind w:firstLine="540"/>
        <w:jc w:val="both"/>
      </w:pPr>
      <w:r w:rsidRPr="00B16F5E">
        <w:t>решений о предоставлении (об отказе в предоставлении) муниципальной услуги;</w:t>
      </w:r>
    </w:p>
    <w:p w:rsidR="00A05B5D" w:rsidRPr="00B16F5E" w:rsidRDefault="00A05B5D" w:rsidP="00A05B5D">
      <w:pPr>
        <w:autoSpaceDE w:val="0"/>
        <w:autoSpaceDN w:val="0"/>
        <w:adjustRightInd w:val="0"/>
        <w:ind w:firstLine="540"/>
        <w:jc w:val="both"/>
      </w:pPr>
      <w:r w:rsidRPr="00B16F5E">
        <w:t>выявления и устранения нарушений прав граждан;</w:t>
      </w:r>
    </w:p>
    <w:p w:rsidR="00A05B5D" w:rsidRPr="00B16F5E" w:rsidRDefault="00A05B5D" w:rsidP="00A05B5D">
      <w:pPr>
        <w:autoSpaceDE w:val="0"/>
        <w:autoSpaceDN w:val="0"/>
        <w:adjustRightInd w:val="0"/>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5B5D" w:rsidRPr="00B16F5E" w:rsidRDefault="00A05B5D" w:rsidP="00A05B5D">
      <w:pPr>
        <w:autoSpaceDE w:val="0"/>
        <w:autoSpaceDN w:val="0"/>
        <w:adjustRightInd w:val="0"/>
        <w:ind w:firstLine="540"/>
        <w:jc w:val="both"/>
      </w:pPr>
    </w:p>
    <w:p w:rsidR="00A05B5D" w:rsidRPr="00B16F5E" w:rsidRDefault="00A05B5D" w:rsidP="00A05B5D">
      <w:pPr>
        <w:autoSpaceDE w:val="0"/>
        <w:autoSpaceDN w:val="0"/>
        <w:adjustRightInd w:val="0"/>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05B5D" w:rsidRPr="00B16F5E" w:rsidRDefault="00A05B5D" w:rsidP="00A05B5D">
      <w:pPr>
        <w:autoSpaceDE w:val="0"/>
        <w:autoSpaceDN w:val="0"/>
        <w:adjustRightInd w:val="0"/>
        <w:jc w:val="center"/>
        <w:rPr>
          <w:b/>
        </w:rPr>
      </w:pPr>
      <w:r w:rsidRPr="00B16F5E">
        <w:rPr>
          <w:b/>
        </w:rPr>
        <w:t>проверок полноты и качества предоставления муниципальной</w:t>
      </w:r>
    </w:p>
    <w:p w:rsidR="00A05B5D" w:rsidRPr="00B16F5E" w:rsidRDefault="00A05B5D" w:rsidP="00A05B5D">
      <w:pPr>
        <w:autoSpaceDE w:val="0"/>
        <w:autoSpaceDN w:val="0"/>
        <w:adjustRightInd w:val="0"/>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05B5D" w:rsidRPr="00B16F5E" w:rsidRDefault="00A05B5D" w:rsidP="00A05B5D">
      <w:pPr>
        <w:autoSpaceDE w:val="0"/>
        <w:autoSpaceDN w:val="0"/>
        <w:adjustRightInd w:val="0"/>
        <w:jc w:val="center"/>
        <w:rPr>
          <w:b/>
        </w:rPr>
      </w:pPr>
      <w:r w:rsidRPr="00B16F5E">
        <w:rPr>
          <w:b/>
        </w:rPr>
        <w:lastRenderedPageBreak/>
        <w:t>и качеством предоставления муниципальной услуги</w:t>
      </w:r>
    </w:p>
    <w:p w:rsidR="00A05B5D" w:rsidRPr="00B16F5E" w:rsidRDefault="00A05B5D" w:rsidP="00A05B5D">
      <w:pPr>
        <w:autoSpaceDE w:val="0"/>
        <w:autoSpaceDN w:val="0"/>
        <w:adjustRightInd w:val="0"/>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05B5D" w:rsidRPr="00B16F5E" w:rsidRDefault="00A05B5D" w:rsidP="00A05B5D">
      <w:pPr>
        <w:autoSpaceDE w:val="0"/>
        <w:autoSpaceDN w:val="0"/>
        <w:adjustRightInd w:val="0"/>
        <w:ind w:firstLine="540"/>
        <w:jc w:val="both"/>
      </w:pPr>
      <w:r w:rsidRPr="00B16F5E">
        <w:t>4.3. Плановые проверки осуществляются на основании годовых планов работы Админи</w:t>
      </w:r>
      <w:r>
        <w:t>страции</w:t>
      </w:r>
      <w:r w:rsidRPr="00B16F5E">
        <w:t>, утверждаемых руководителем Админи</w:t>
      </w:r>
      <w:r>
        <w:t>страции</w:t>
      </w:r>
      <w:r w:rsidRPr="00B16F5E">
        <w:t>. При плановой проверке полноты и качества предоставления муниципальной услуги контролю подлежат:</w:t>
      </w:r>
    </w:p>
    <w:p w:rsidR="00A05B5D" w:rsidRPr="00B16F5E" w:rsidRDefault="00A05B5D" w:rsidP="00A05B5D">
      <w:pPr>
        <w:autoSpaceDE w:val="0"/>
        <w:autoSpaceDN w:val="0"/>
        <w:adjustRightInd w:val="0"/>
        <w:ind w:firstLine="540"/>
        <w:jc w:val="both"/>
      </w:pPr>
      <w:r w:rsidRPr="00B16F5E">
        <w:t>соблюдение сроков предоставления муниципальной услуги;</w:t>
      </w:r>
    </w:p>
    <w:p w:rsidR="00A05B5D" w:rsidRPr="00B16F5E" w:rsidRDefault="00A05B5D" w:rsidP="00A05B5D">
      <w:pPr>
        <w:autoSpaceDE w:val="0"/>
        <w:autoSpaceDN w:val="0"/>
        <w:adjustRightInd w:val="0"/>
        <w:ind w:firstLine="540"/>
        <w:jc w:val="both"/>
      </w:pPr>
      <w:r w:rsidRPr="00B16F5E">
        <w:t>соблюдение положений настоящего Административного регламента;</w:t>
      </w:r>
    </w:p>
    <w:p w:rsidR="00A05B5D" w:rsidRPr="00B16F5E" w:rsidRDefault="00A05B5D" w:rsidP="00A05B5D">
      <w:pPr>
        <w:autoSpaceDE w:val="0"/>
        <w:autoSpaceDN w:val="0"/>
        <w:adjustRightInd w:val="0"/>
        <w:ind w:firstLine="540"/>
        <w:jc w:val="both"/>
      </w:pPr>
      <w:r w:rsidRPr="00B16F5E">
        <w:t>правильность и обоснованность принятого решения об отказе в предоставлении муниципальной услуги.</w:t>
      </w:r>
    </w:p>
    <w:p w:rsidR="00A05B5D" w:rsidRPr="00B16F5E" w:rsidRDefault="00A05B5D" w:rsidP="00A05B5D">
      <w:pPr>
        <w:autoSpaceDE w:val="0"/>
        <w:autoSpaceDN w:val="0"/>
        <w:adjustRightInd w:val="0"/>
        <w:ind w:firstLine="540"/>
        <w:jc w:val="both"/>
      </w:pPr>
      <w:r w:rsidRPr="00B16F5E">
        <w:t>Основанием для проведения внеплановых проверок являются:</w:t>
      </w:r>
    </w:p>
    <w:p w:rsidR="00A05B5D" w:rsidRPr="00B16F5E" w:rsidRDefault="00A05B5D" w:rsidP="00A05B5D">
      <w:pPr>
        <w:autoSpaceDE w:val="0"/>
        <w:autoSpaceDN w:val="0"/>
        <w:adjustRightInd w:val="0"/>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05B5D" w:rsidRPr="00B16F5E" w:rsidRDefault="00A05B5D" w:rsidP="00A05B5D">
      <w:pPr>
        <w:autoSpaceDE w:val="0"/>
        <w:autoSpaceDN w:val="0"/>
        <w:adjustRightInd w:val="0"/>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05B5D" w:rsidRPr="00B16F5E" w:rsidRDefault="00A05B5D" w:rsidP="00A05B5D">
      <w:pPr>
        <w:autoSpaceDE w:val="0"/>
        <w:autoSpaceDN w:val="0"/>
        <w:adjustRightInd w:val="0"/>
        <w:ind w:firstLine="540"/>
        <w:jc w:val="both"/>
      </w:pPr>
      <w:r w:rsidRPr="00B16F5E">
        <w:t>4.4. Для проведения проверки создается комиссия, в состав которой включаются должностные л</w:t>
      </w:r>
      <w:r>
        <w:t>ица и специалисты Администрации</w:t>
      </w:r>
      <w:r w:rsidRPr="00B16F5E">
        <w:t>.</w:t>
      </w:r>
    </w:p>
    <w:p w:rsidR="00A05B5D" w:rsidRPr="00B16F5E" w:rsidRDefault="00A05B5D" w:rsidP="00A05B5D">
      <w:pPr>
        <w:autoSpaceDE w:val="0"/>
        <w:autoSpaceDN w:val="0"/>
        <w:adjustRightInd w:val="0"/>
        <w:ind w:firstLine="540"/>
        <w:jc w:val="both"/>
      </w:pPr>
      <w:r w:rsidRPr="00B16F5E">
        <w:t xml:space="preserve">Проверка осуществляется на </w:t>
      </w:r>
      <w:r>
        <w:t>основании приказа Администрации</w:t>
      </w:r>
      <w:r w:rsidRPr="00B16F5E">
        <w:t>.</w:t>
      </w:r>
    </w:p>
    <w:p w:rsidR="00A05B5D" w:rsidRPr="00B16F5E" w:rsidRDefault="00A05B5D" w:rsidP="00A05B5D">
      <w:pPr>
        <w:autoSpaceDE w:val="0"/>
        <w:autoSpaceDN w:val="0"/>
        <w:adjustRightInd w:val="0"/>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05B5D" w:rsidRPr="00B16F5E" w:rsidRDefault="00A05B5D" w:rsidP="00A05B5D">
      <w:pPr>
        <w:autoSpaceDE w:val="0"/>
        <w:autoSpaceDN w:val="0"/>
        <w:adjustRightInd w:val="0"/>
        <w:ind w:firstLine="540"/>
        <w:jc w:val="both"/>
      </w:pPr>
    </w:p>
    <w:p w:rsidR="00A05B5D" w:rsidRPr="00B16F5E" w:rsidRDefault="00A05B5D" w:rsidP="00A05B5D">
      <w:pPr>
        <w:autoSpaceDE w:val="0"/>
        <w:autoSpaceDN w:val="0"/>
        <w:adjustRightInd w:val="0"/>
        <w:jc w:val="center"/>
        <w:outlineLvl w:val="0"/>
        <w:rPr>
          <w:b/>
        </w:rPr>
      </w:pPr>
      <w:r w:rsidRPr="00B16F5E">
        <w:rPr>
          <w:b/>
        </w:rPr>
        <w:t>Ответственность должностных лиц за решения и действия</w:t>
      </w:r>
    </w:p>
    <w:p w:rsidR="00A05B5D" w:rsidRPr="00B16F5E" w:rsidRDefault="00A05B5D" w:rsidP="00A05B5D">
      <w:pPr>
        <w:autoSpaceDE w:val="0"/>
        <w:autoSpaceDN w:val="0"/>
        <w:adjustRightInd w:val="0"/>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05B5D" w:rsidRPr="00B16F5E" w:rsidRDefault="00A05B5D" w:rsidP="00A05B5D">
      <w:pPr>
        <w:autoSpaceDE w:val="0"/>
        <w:autoSpaceDN w:val="0"/>
        <w:adjustRightInd w:val="0"/>
        <w:jc w:val="center"/>
        <w:rPr>
          <w:b/>
        </w:rPr>
      </w:pPr>
      <w:r w:rsidRPr="00B16F5E">
        <w:rPr>
          <w:b/>
        </w:rPr>
        <w:t>предоставления муниципальной услуги</w:t>
      </w:r>
    </w:p>
    <w:p w:rsidR="00A05B5D" w:rsidRPr="00B16F5E" w:rsidRDefault="00A05B5D" w:rsidP="00A05B5D">
      <w:pPr>
        <w:autoSpaceDE w:val="0"/>
        <w:autoSpaceDN w:val="0"/>
        <w:adjustRightInd w:val="0"/>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05B5D" w:rsidRPr="00B16F5E" w:rsidRDefault="00A05B5D" w:rsidP="00A05B5D">
      <w:pPr>
        <w:autoSpaceDE w:val="0"/>
        <w:autoSpaceDN w:val="0"/>
        <w:adjustRightInd w:val="0"/>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05B5D" w:rsidRPr="00B16F5E" w:rsidRDefault="00A05B5D" w:rsidP="00A05B5D">
      <w:pPr>
        <w:autoSpaceDE w:val="0"/>
        <w:autoSpaceDN w:val="0"/>
        <w:adjustRightInd w:val="0"/>
        <w:jc w:val="center"/>
        <w:outlineLvl w:val="0"/>
        <w:rPr>
          <w:b/>
        </w:rPr>
      </w:pPr>
    </w:p>
    <w:p w:rsidR="00A05B5D" w:rsidRPr="00B16F5E" w:rsidRDefault="00A05B5D" w:rsidP="00A05B5D">
      <w:pPr>
        <w:autoSpaceDE w:val="0"/>
        <w:autoSpaceDN w:val="0"/>
        <w:adjustRightInd w:val="0"/>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05B5D" w:rsidRPr="00B16F5E" w:rsidRDefault="00A05B5D" w:rsidP="00A05B5D">
      <w:pPr>
        <w:autoSpaceDE w:val="0"/>
        <w:autoSpaceDN w:val="0"/>
        <w:adjustRightInd w:val="0"/>
        <w:jc w:val="center"/>
        <w:rPr>
          <w:b/>
        </w:rPr>
      </w:pPr>
      <w:r w:rsidRPr="00B16F5E">
        <w:rPr>
          <w:b/>
        </w:rPr>
        <w:t>муниципальной услуги, в том числе со стороны граждан,</w:t>
      </w:r>
    </w:p>
    <w:p w:rsidR="00A05B5D" w:rsidRPr="00B16F5E" w:rsidRDefault="00A05B5D" w:rsidP="00A05B5D">
      <w:pPr>
        <w:autoSpaceDE w:val="0"/>
        <w:autoSpaceDN w:val="0"/>
        <w:adjustRightInd w:val="0"/>
        <w:jc w:val="center"/>
        <w:rPr>
          <w:b/>
        </w:rPr>
      </w:pPr>
      <w:r w:rsidRPr="00B16F5E">
        <w:rPr>
          <w:b/>
        </w:rPr>
        <w:t>их объединений и организаций</w:t>
      </w:r>
    </w:p>
    <w:p w:rsidR="00A05B5D" w:rsidRPr="00B16F5E" w:rsidRDefault="00A05B5D" w:rsidP="00A05B5D">
      <w:pPr>
        <w:autoSpaceDE w:val="0"/>
        <w:autoSpaceDN w:val="0"/>
        <w:adjustRightInd w:val="0"/>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05B5D" w:rsidRPr="00B16F5E" w:rsidRDefault="00A05B5D" w:rsidP="00A05B5D">
      <w:pPr>
        <w:autoSpaceDE w:val="0"/>
        <w:autoSpaceDN w:val="0"/>
        <w:adjustRightInd w:val="0"/>
        <w:ind w:firstLine="540"/>
        <w:jc w:val="both"/>
      </w:pPr>
      <w:r w:rsidRPr="00B16F5E">
        <w:t>Граждане, их объединения и организации также имеют право:</w:t>
      </w:r>
    </w:p>
    <w:p w:rsidR="00A05B5D" w:rsidRPr="00B16F5E" w:rsidRDefault="00A05B5D" w:rsidP="00A05B5D">
      <w:pPr>
        <w:autoSpaceDE w:val="0"/>
        <w:autoSpaceDN w:val="0"/>
        <w:adjustRightInd w:val="0"/>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05B5D" w:rsidRPr="00B16F5E" w:rsidRDefault="00A05B5D" w:rsidP="00A05B5D">
      <w:pPr>
        <w:autoSpaceDE w:val="0"/>
        <w:autoSpaceDN w:val="0"/>
        <w:adjustRightInd w:val="0"/>
        <w:ind w:firstLine="540"/>
        <w:jc w:val="both"/>
      </w:pPr>
      <w:r w:rsidRPr="00B16F5E">
        <w:t>вносить предложения о мерах по устранению нарушений настоящего Административного регламента.</w:t>
      </w:r>
    </w:p>
    <w:p w:rsidR="00A05B5D" w:rsidRPr="00B16F5E" w:rsidRDefault="00A05B5D" w:rsidP="00A05B5D">
      <w:pPr>
        <w:autoSpaceDE w:val="0"/>
        <w:autoSpaceDN w:val="0"/>
        <w:adjustRightInd w:val="0"/>
        <w:ind w:firstLine="540"/>
        <w:jc w:val="both"/>
      </w:pPr>
      <w:r w:rsidRPr="00B16F5E">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05B5D" w:rsidRPr="00B16F5E" w:rsidRDefault="00A05B5D" w:rsidP="00A05B5D">
      <w:pPr>
        <w:autoSpaceDE w:val="0"/>
        <w:autoSpaceDN w:val="0"/>
        <w:adjustRightInd w:val="0"/>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05B5D" w:rsidRPr="00B16F5E" w:rsidRDefault="00A05B5D" w:rsidP="00A05B5D">
      <w:pPr>
        <w:autoSpaceDE w:val="0"/>
        <w:autoSpaceDN w:val="0"/>
        <w:adjustRightInd w:val="0"/>
        <w:ind w:firstLine="709"/>
        <w:jc w:val="both"/>
      </w:pPr>
    </w:p>
    <w:p w:rsidR="00A05B5D" w:rsidRPr="00B16F5E" w:rsidRDefault="00A05B5D" w:rsidP="00A05B5D">
      <w:pPr>
        <w:widowControl w:val="0"/>
        <w:autoSpaceDE w:val="0"/>
        <w:autoSpaceDN w:val="0"/>
        <w:adjustRightInd w:val="0"/>
        <w:ind w:firstLine="709"/>
        <w:jc w:val="center"/>
        <w:outlineLvl w:val="1"/>
        <w:rPr>
          <w:b/>
        </w:rPr>
      </w:pPr>
      <w:r w:rsidRPr="00B16F5E">
        <w:rPr>
          <w:b/>
          <w:szCs w:val="22"/>
          <w:lang w:val="en-US"/>
        </w:rPr>
        <w:lastRenderedPageBreak/>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05B5D" w:rsidRPr="00B16F5E" w:rsidRDefault="00A05B5D" w:rsidP="00A05B5D">
      <w:pPr>
        <w:widowControl w:val="0"/>
        <w:autoSpaceDE w:val="0"/>
        <w:autoSpaceDN w:val="0"/>
        <w:adjustRightInd w:val="0"/>
        <w:ind w:firstLine="709"/>
        <w:jc w:val="both"/>
        <w:outlineLvl w:val="1"/>
      </w:pPr>
    </w:p>
    <w:p w:rsidR="00A05B5D" w:rsidRPr="00B16F5E" w:rsidRDefault="00A05B5D" w:rsidP="00A05B5D">
      <w:pPr>
        <w:autoSpaceDE w:val="0"/>
        <w:autoSpaceDN w:val="0"/>
        <w:adjustRightInd w:val="0"/>
        <w:jc w:val="center"/>
        <w:outlineLvl w:val="0"/>
        <w:rPr>
          <w:b/>
        </w:rPr>
      </w:pPr>
      <w:r w:rsidRPr="00B16F5E">
        <w:rPr>
          <w:b/>
        </w:rPr>
        <w:t xml:space="preserve">Информация для заявителя о его праве подать жалобу </w:t>
      </w:r>
    </w:p>
    <w:p w:rsidR="00A05B5D" w:rsidRPr="00B16F5E" w:rsidRDefault="00A05B5D" w:rsidP="00A05B5D">
      <w:pPr>
        <w:autoSpaceDE w:val="0"/>
        <w:autoSpaceDN w:val="0"/>
        <w:adjustRightInd w:val="0"/>
        <w:ind w:firstLine="709"/>
        <w:jc w:val="both"/>
      </w:pPr>
      <w:r w:rsidRPr="00B16F5E">
        <w:t xml:space="preserve">5.1. </w:t>
      </w:r>
      <w:proofErr w:type="gramStart"/>
      <w:r w:rsidRPr="00B16F5E">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A05B5D" w:rsidRPr="00B16F5E" w:rsidRDefault="00A05B5D" w:rsidP="00A05B5D">
      <w:pPr>
        <w:autoSpaceDE w:val="0"/>
        <w:autoSpaceDN w:val="0"/>
        <w:adjustRightInd w:val="0"/>
        <w:ind w:firstLine="709"/>
        <w:jc w:val="both"/>
        <w:outlineLvl w:val="0"/>
        <w:rPr>
          <w:b/>
        </w:rPr>
      </w:pPr>
    </w:p>
    <w:p w:rsidR="00A05B5D" w:rsidRPr="00B16F5E" w:rsidRDefault="00A05B5D" w:rsidP="00A05B5D">
      <w:pPr>
        <w:autoSpaceDE w:val="0"/>
        <w:autoSpaceDN w:val="0"/>
        <w:adjustRightInd w:val="0"/>
        <w:jc w:val="center"/>
        <w:outlineLvl w:val="0"/>
        <w:rPr>
          <w:b/>
        </w:rPr>
      </w:pPr>
      <w:r w:rsidRPr="00B16F5E">
        <w:rPr>
          <w:b/>
        </w:rPr>
        <w:t>Предмет жалобы</w:t>
      </w:r>
    </w:p>
    <w:p w:rsidR="00A05B5D" w:rsidRPr="00B16F5E" w:rsidRDefault="00A05B5D" w:rsidP="00A05B5D">
      <w:pPr>
        <w:autoSpaceDE w:val="0"/>
        <w:autoSpaceDN w:val="0"/>
        <w:adjustRightInd w:val="0"/>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6" w:history="1">
        <w:r w:rsidRPr="00B16F5E">
          <w:rPr>
            <w:rStyle w:val="af9"/>
          </w:rPr>
          <w:t>статьями 11.1</w:t>
        </w:r>
      </w:hyperlink>
      <w:r w:rsidRPr="00B16F5E">
        <w:t xml:space="preserve"> и </w:t>
      </w:r>
      <w:hyperlink r:id="rId17" w:history="1">
        <w:r w:rsidRPr="00B16F5E">
          <w:rPr>
            <w:rStyle w:val="af9"/>
          </w:rPr>
          <w:t>11.2</w:t>
        </w:r>
      </w:hyperlink>
      <w:r w:rsidRPr="00B16F5E">
        <w:t xml:space="preserve"> Федерального закона № 210-ФЗ, в том числе в следующих случаях:</w:t>
      </w:r>
    </w:p>
    <w:p w:rsidR="00A05B5D" w:rsidRPr="00B16F5E" w:rsidRDefault="00A05B5D" w:rsidP="00A05B5D">
      <w:pPr>
        <w:autoSpaceDE w:val="0"/>
        <w:autoSpaceDN w:val="0"/>
        <w:adjustRightInd w:val="0"/>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статье 15.1 </w:t>
      </w:r>
      <w:r w:rsidRPr="00B16F5E">
        <w:rPr>
          <w:bCs/>
        </w:rPr>
        <w:t>Федерального закона                    № 210-ФЗ</w:t>
      </w:r>
      <w:r w:rsidRPr="00B16F5E">
        <w:t>;</w:t>
      </w:r>
    </w:p>
    <w:p w:rsidR="00A05B5D" w:rsidRPr="00B16F5E" w:rsidRDefault="00A05B5D" w:rsidP="00A05B5D">
      <w:pPr>
        <w:autoSpaceDE w:val="0"/>
        <w:autoSpaceDN w:val="0"/>
        <w:adjustRightInd w:val="0"/>
        <w:ind w:firstLine="709"/>
        <w:jc w:val="both"/>
      </w:pPr>
      <w:r w:rsidRPr="00B16F5E">
        <w:t>нарушение срока предоставления муниципальной услуги;</w:t>
      </w:r>
    </w:p>
    <w:p w:rsidR="00A05B5D" w:rsidRPr="00B16F5E" w:rsidRDefault="00A05B5D" w:rsidP="00A05B5D">
      <w:pPr>
        <w:autoSpaceDE w:val="0"/>
        <w:autoSpaceDN w:val="0"/>
        <w:adjustRightInd w:val="0"/>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05B5D" w:rsidRPr="00B16F5E" w:rsidRDefault="00A05B5D" w:rsidP="00A05B5D">
      <w:pPr>
        <w:autoSpaceDE w:val="0"/>
        <w:autoSpaceDN w:val="0"/>
        <w:adjustRightInd w:val="0"/>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05B5D" w:rsidRPr="00B16F5E" w:rsidRDefault="00A05B5D" w:rsidP="00A05B5D">
      <w:pPr>
        <w:autoSpaceDE w:val="0"/>
        <w:autoSpaceDN w:val="0"/>
        <w:adjustRightInd w:val="0"/>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05B5D" w:rsidRPr="00B16F5E" w:rsidRDefault="00A05B5D" w:rsidP="00A05B5D">
      <w:pPr>
        <w:autoSpaceDE w:val="0"/>
        <w:autoSpaceDN w:val="0"/>
        <w:adjustRightInd w:val="0"/>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05B5D" w:rsidRPr="00B16F5E" w:rsidRDefault="00A05B5D" w:rsidP="00A05B5D">
      <w:pPr>
        <w:autoSpaceDE w:val="0"/>
        <w:autoSpaceDN w:val="0"/>
        <w:adjustRightInd w:val="0"/>
        <w:ind w:firstLine="709"/>
        <w:jc w:val="both"/>
      </w:pPr>
      <w:proofErr w:type="gramStart"/>
      <w:r w:rsidRPr="00B16F5E">
        <w:t xml:space="preserve">отказ Администрации, </w:t>
      </w:r>
      <w:r>
        <w:t>должностного лица Администрации</w:t>
      </w:r>
      <w:r w:rsidRPr="00B16F5E">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05B5D" w:rsidRPr="00B16F5E" w:rsidRDefault="00A05B5D" w:rsidP="00A05B5D">
      <w:pPr>
        <w:autoSpaceDE w:val="0"/>
        <w:autoSpaceDN w:val="0"/>
        <w:adjustRightInd w:val="0"/>
        <w:ind w:firstLine="709"/>
        <w:jc w:val="both"/>
      </w:pPr>
      <w:r w:rsidRPr="00B16F5E">
        <w:t>нарушение срока или порядка выдачи документов по результатам предоставления муниципальной услуги;</w:t>
      </w:r>
    </w:p>
    <w:p w:rsidR="00A05B5D" w:rsidRPr="00B16F5E" w:rsidRDefault="00A05B5D" w:rsidP="00A05B5D">
      <w:pPr>
        <w:autoSpaceDE w:val="0"/>
        <w:autoSpaceDN w:val="0"/>
        <w:adjustRightInd w:val="0"/>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05B5D" w:rsidRPr="0075598B" w:rsidRDefault="00A05B5D" w:rsidP="00A05B5D">
      <w:pPr>
        <w:pStyle w:val="HTML"/>
        <w:ind w:firstLine="709"/>
        <w:jc w:val="both"/>
        <w:rPr>
          <w:rFonts w:ascii="Times New Roman" w:eastAsia="Calibri" w:hAnsi="Times New Roman" w:cs="Times New Roman"/>
          <w:sz w:val="24"/>
          <w:szCs w:val="24"/>
          <w:lang w:eastAsia="en-US"/>
        </w:rPr>
      </w:pPr>
      <w:r w:rsidRPr="0075598B">
        <w:rPr>
          <w:rFonts w:ascii="Times New Roman" w:eastAsia="Calibr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05B5D" w:rsidRPr="00B16F5E" w:rsidRDefault="00A05B5D" w:rsidP="00A05B5D">
      <w:pPr>
        <w:autoSpaceDE w:val="0"/>
        <w:autoSpaceDN w:val="0"/>
        <w:adjustRightInd w:val="0"/>
        <w:ind w:firstLine="709"/>
        <w:jc w:val="both"/>
      </w:pPr>
      <w:r w:rsidRPr="00B16F5E">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A05B5D" w:rsidRPr="00B16F5E" w:rsidRDefault="00A05B5D" w:rsidP="00A05B5D">
      <w:pPr>
        <w:autoSpaceDE w:val="0"/>
        <w:autoSpaceDN w:val="0"/>
        <w:adjustRightInd w:val="0"/>
        <w:ind w:firstLine="709"/>
        <w:jc w:val="both"/>
      </w:pPr>
      <w:r w:rsidRPr="00B16F5E">
        <w:lastRenderedPageBreak/>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w:t>
      </w:r>
      <w:r>
        <w:t>страции</w:t>
      </w:r>
      <w:r w:rsidRPr="00B16F5E">
        <w:t>.</w:t>
      </w:r>
    </w:p>
    <w:p w:rsidR="00A05B5D" w:rsidRPr="00B16F5E" w:rsidRDefault="00A05B5D" w:rsidP="00A05B5D">
      <w:pPr>
        <w:autoSpaceDE w:val="0"/>
        <w:autoSpaceDN w:val="0"/>
        <w:adjustRightInd w:val="0"/>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05B5D" w:rsidRPr="00B16F5E" w:rsidRDefault="00A05B5D" w:rsidP="00A05B5D">
      <w:pPr>
        <w:autoSpaceDE w:val="0"/>
        <w:autoSpaceDN w:val="0"/>
        <w:adjustRightInd w:val="0"/>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A05B5D" w:rsidRDefault="00A05B5D" w:rsidP="00A05B5D">
      <w:pPr>
        <w:autoSpaceDE w:val="0"/>
        <w:autoSpaceDN w:val="0"/>
        <w:adjustRightInd w:val="0"/>
        <w:jc w:val="center"/>
        <w:outlineLvl w:val="0"/>
        <w:rPr>
          <w:b/>
        </w:rPr>
      </w:pPr>
    </w:p>
    <w:p w:rsidR="00A05B5D" w:rsidRPr="00B16F5E" w:rsidRDefault="00A05B5D" w:rsidP="00A05B5D">
      <w:pPr>
        <w:autoSpaceDE w:val="0"/>
        <w:autoSpaceDN w:val="0"/>
        <w:adjustRightInd w:val="0"/>
        <w:jc w:val="center"/>
        <w:outlineLvl w:val="0"/>
        <w:rPr>
          <w:b/>
        </w:rPr>
      </w:pPr>
      <w:r w:rsidRPr="00B16F5E">
        <w:rPr>
          <w:b/>
        </w:rPr>
        <w:t>Порядок подачи и рассмотрения жалобы</w:t>
      </w:r>
    </w:p>
    <w:p w:rsidR="00A05B5D" w:rsidRPr="00B16F5E" w:rsidRDefault="00A05B5D" w:rsidP="00A05B5D">
      <w:pPr>
        <w:autoSpaceDE w:val="0"/>
        <w:autoSpaceDN w:val="0"/>
        <w:adjustRightInd w:val="0"/>
        <w:ind w:firstLine="709"/>
        <w:jc w:val="both"/>
      </w:pPr>
      <w:r w:rsidRPr="00B16F5E">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05B5D" w:rsidRPr="00B16F5E" w:rsidRDefault="00A05B5D" w:rsidP="00A05B5D">
      <w:pPr>
        <w:autoSpaceDE w:val="0"/>
        <w:autoSpaceDN w:val="0"/>
        <w:adjustRightInd w:val="0"/>
        <w:ind w:firstLine="709"/>
        <w:jc w:val="both"/>
      </w:pPr>
      <w:r w:rsidRPr="00B16F5E">
        <w:t>Жалоба должна содержать:</w:t>
      </w:r>
    </w:p>
    <w:p w:rsidR="00A05B5D" w:rsidRPr="00B16F5E" w:rsidRDefault="00A05B5D" w:rsidP="00A05B5D">
      <w:pPr>
        <w:autoSpaceDE w:val="0"/>
        <w:autoSpaceDN w:val="0"/>
        <w:adjustRightInd w:val="0"/>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05B5D" w:rsidRPr="00B16F5E" w:rsidRDefault="00A05B5D" w:rsidP="00A05B5D">
      <w:pPr>
        <w:autoSpaceDE w:val="0"/>
        <w:autoSpaceDN w:val="0"/>
        <w:adjustRightInd w:val="0"/>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5B5D" w:rsidRPr="00B16F5E" w:rsidRDefault="00A05B5D" w:rsidP="00A05B5D">
      <w:pPr>
        <w:autoSpaceDE w:val="0"/>
        <w:autoSpaceDN w:val="0"/>
        <w:adjustRightInd w:val="0"/>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05B5D" w:rsidRPr="00B16F5E" w:rsidRDefault="00A05B5D" w:rsidP="00A05B5D">
      <w:pPr>
        <w:autoSpaceDE w:val="0"/>
        <w:autoSpaceDN w:val="0"/>
        <w:adjustRightInd w:val="0"/>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05B5D" w:rsidRPr="00B16F5E" w:rsidRDefault="00A05B5D" w:rsidP="00A05B5D">
      <w:pPr>
        <w:autoSpaceDE w:val="0"/>
        <w:autoSpaceDN w:val="0"/>
        <w:adjustRightInd w:val="0"/>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A05B5D" w:rsidRPr="00B16F5E" w:rsidRDefault="00A05B5D" w:rsidP="00A05B5D">
      <w:pPr>
        <w:autoSpaceDE w:val="0"/>
        <w:autoSpaceDN w:val="0"/>
        <w:adjustRightInd w:val="0"/>
        <w:ind w:firstLine="709"/>
        <w:jc w:val="both"/>
      </w:pPr>
      <w:r w:rsidRPr="00B16F5E">
        <w:t xml:space="preserve">а) оформленная в соответствии с </w:t>
      </w:r>
      <w:hyperlink r:id="rId18" w:history="1">
        <w:r w:rsidRPr="00B16F5E">
          <w:t>законодательством</w:t>
        </w:r>
      </w:hyperlink>
      <w:r w:rsidRPr="00B16F5E">
        <w:t xml:space="preserve"> Российской Федерации доверенность (для физических лиц);</w:t>
      </w:r>
    </w:p>
    <w:p w:rsidR="00A05B5D" w:rsidRPr="00B16F5E" w:rsidRDefault="00A05B5D" w:rsidP="00A05B5D">
      <w:pPr>
        <w:autoSpaceDE w:val="0"/>
        <w:autoSpaceDN w:val="0"/>
        <w:adjustRightInd w:val="0"/>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05B5D" w:rsidRPr="00B16F5E" w:rsidRDefault="00A05B5D" w:rsidP="00A05B5D">
      <w:pPr>
        <w:autoSpaceDE w:val="0"/>
        <w:autoSpaceDN w:val="0"/>
        <w:adjustRightInd w:val="0"/>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05B5D" w:rsidRPr="00B16F5E" w:rsidRDefault="00A05B5D" w:rsidP="00A05B5D">
      <w:pPr>
        <w:autoSpaceDE w:val="0"/>
        <w:autoSpaceDN w:val="0"/>
        <w:adjustRightInd w:val="0"/>
        <w:ind w:firstLine="709"/>
        <w:jc w:val="both"/>
      </w:pPr>
      <w:r w:rsidRPr="00B16F5E">
        <w:t>5.5. Прием жалоб в письменной форме осуществляется:</w:t>
      </w:r>
    </w:p>
    <w:p w:rsidR="00A05B5D" w:rsidRPr="00B16F5E" w:rsidRDefault="00A05B5D" w:rsidP="00A05B5D">
      <w:pPr>
        <w:autoSpaceDE w:val="0"/>
        <w:autoSpaceDN w:val="0"/>
        <w:adjustRightInd w:val="0"/>
        <w:ind w:firstLine="709"/>
        <w:jc w:val="both"/>
      </w:pPr>
      <w:r w:rsidRPr="00B16F5E">
        <w:t>5.5.1. Админис</w:t>
      </w:r>
      <w:r>
        <w:t>трацией</w:t>
      </w:r>
      <w:r w:rsidRPr="00B16F5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05B5D" w:rsidRPr="00B16F5E" w:rsidRDefault="00A05B5D" w:rsidP="00A05B5D">
      <w:pPr>
        <w:autoSpaceDE w:val="0"/>
        <w:autoSpaceDN w:val="0"/>
        <w:adjustRightInd w:val="0"/>
        <w:ind w:firstLine="709"/>
        <w:jc w:val="both"/>
      </w:pPr>
      <w:r w:rsidRPr="00B16F5E">
        <w:t>Время приема жалоб должно совпадать со временем предоставления муниципальной услуги.</w:t>
      </w:r>
    </w:p>
    <w:p w:rsidR="00A05B5D" w:rsidRPr="00B16F5E" w:rsidRDefault="00A05B5D" w:rsidP="00A05B5D">
      <w:pPr>
        <w:autoSpaceDE w:val="0"/>
        <w:autoSpaceDN w:val="0"/>
        <w:adjustRightInd w:val="0"/>
        <w:ind w:firstLine="709"/>
        <w:jc w:val="both"/>
      </w:pPr>
      <w:r w:rsidRPr="00B16F5E">
        <w:t>Жалоба в письменной форме может быть также направлена по почте.</w:t>
      </w:r>
    </w:p>
    <w:p w:rsidR="00A05B5D" w:rsidRPr="00B16F5E" w:rsidRDefault="00A05B5D" w:rsidP="00A05B5D">
      <w:pPr>
        <w:autoSpaceDE w:val="0"/>
        <w:autoSpaceDN w:val="0"/>
        <w:adjustRightInd w:val="0"/>
        <w:ind w:firstLine="709"/>
        <w:jc w:val="both"/>
      </w:pPr>
      <w:r w:rsidRPr="00B16F5E">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05B5D" w:rsidRPr="00B16F5E" w:rsidRDefault="00A05B5D" w:rsidP="00A05B5D">
      <w:pPr>
        <w:autoSpaceDE w:val="0"/>
        <w:autoSpaceDN w:val="0"/>
        <w:adjustRightInd w:val="0"/>
        <w:ind w:firstLine="709"/>
        <w:jc w:val="both"/>
        <w:rPr>
          <w:bCs/>
        </w:rPr>
      </w:pPr>
      <w:r w:rsidRPr="00B16F5E">
        <w:t>5.5.2. м</w:t>
      </w:r>
      <w:r w:rsidRPr="00B16F5E">
        <w:rPr>
          <w:bCs/>
        </w:rPr>
        <w:t xml:space="preserve">ногофункциональным центром или привлекаемой организацией. </w:t>
      </w:r>
    </w:p>
    <w:p w:rsidR="00A05B5D" w:rsidRPr="00B16F5E" w:rsidRDefault="00A05B5D" w:rsidP="00A05B5D">
      <w:pPr>
        <w:autoSpaceDE w:val="0"/>
        <w:autoSpaceDN w:val="0"/>
        <w:adjustRightInd w:val="0"/>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w:t>
      </w:r>
      <w:r>
        <w:t>страции</w:t>
      </w:r>
      <w:r w:rsidRPr="00B16F5E">
        <w:t>, ее (его)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 xml:space="preserve">Администрацию </w:t>
      </w:r>
      <w:r w:rsidRPr="00B16F5E">
        <w:rPr>
          <w:bCs/>
        </w:rPr>
        <w:t xml:space="preserve">в порядке и сроки, которые установлены соглашением о взаимодействии между многофункциональным центром и </w:t>
      </w:r>
      <w:r w:rsidRPr="00B16F5E">
        <w:t>Администрацией</w:t>
      </w:r>
      <w:r w:rsidRPr="00B16F5E">
        <w:rPr>
          <w:bCs/>
        </w:rPr>
        <w:t>, предоставляющим муниципальную услугу, но не позднее следующего рабочего дня со дня поступления жалобы.</w:t>
      </w:r>
      <w:proofErr w:type="gramEnd"/>
    </w:p>
    <w:p w:rsidR="00A05B5D" w:rsidRPr="00B16F5E" w:rsidRDefault="00A05B5D" w:rsidP="00A05B5D">
      <w:pPr>
        <w:autoSpaceDE w:val="0"/>
        <w:autoSpaceDN w:val="0"/>
        <w:adjustRightInd w:val="0"/>
        <w:ind w:firstLine="709"/>
        <w:jc w:val="both"/>
      </w:pPr>
      <w:r w:rsidRPr="00B16F5E">
        <w:t>При этом срок рассмотрения жалобы исчисляется со дня регистрации жалобы в Администрации.</w:t>
      </w:r>
    </w:p>
    <w:p w:rsidR="00A05B5D" w:rsidRPr="00B16F5E" w:rsidRDefault="00A05B5D" w:rsidP="00A05B5D">
      <w:pPr>
        <w:autoSpaceDE w:val="0"/>
        <w:autoSpaceDN w:val="0"/>
        <w:adjustRightInd w:val="0"/>
        <w:ind w:firstLine="709"/>
        <w:jc w:val="both"/>
      </w:pPr>
      <w:r w:rsidRPr="00B16F5E">
        <w:t>5.6. В электронном виде жалоба может быть подана заявителем посредством:</w:t>
      </w:r>
    </w:p>
    <w:p w:rsidR="00A05B5D" w:rsidRPr="00B16F5E" w:rsidRDefault="00A05B5D" w:rsidP="00A05B5D">
      <w:pPr>
        <w:autoSpaceDE w:val="0"/>
        <w:autoSpaceDN w:val="0"/>
        <w:adjustRightInd w:val="0"/>
        <w:ind w:firstLine="709"/>
        <w:jc w:val="both"/>
      </w:pPr>
      <w:r w:rsidRPr="00B16F5E">
        <w:t xml:space="preserve">5.6.1. официального сайта Администрации  </w:t>
      </w:r>
      <w:r w:rsidRPr="00622CB9">
        <w:t xml:space="preserve">сельского поселения  </w:t>
      </w:r>
      <w:r>
        <w:t>Новонадеждинский</w:t>
      </w:r>
      <w:r w:rsidRPr="00622CB9">
        <w:t xml:space="preserve"> сельсовет муниципального района  Благовещенский район Республики Башкортостан</w:t>
      </w:r>
      <w:r w:rsidRPr="00B16F5E">
        <w:t>;</w:t>
      </w:r>
    </w:p>
    <w:p w:rsidR="00A05B5D" w:rsidRPr="00B16F5E" w:rsidRDefault="00A05B5D" w:rsidP="00A05B5D">
      <w:pPr>
        <w:autoSpaceDE w:val="0"/>
        <w:autoSpaceDN w:val="0"/>
        <w:adjustRightInd w:val="0"/>
        <w:ind w:firstLine="709"/>
        <w:jc w:val="both"/>
      </w:pPr>
      <w:r w:rsidRPr="00B16F5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05B5D" w:rsidRPr="00B16F5E" w:rsidRDefault="00A05B5D" w:rsidP="00A05B5D">
      <w:pPr>
        <w:autoSpaceDE w:val="0"/>
        <w:autoSpaceDN w:val="0"/>
        <w:adjustRightInd w:val="0"/>
        <w:ind w:firstLine="709"/>
        <w:jc w:val="both"/>
      </w:pPr>
      <w:r w:rsidRPr="00B16F5E">
        <w:t xml:space="preserve">При подаче жалобы в электронном виде документы, указанные в </w:t>
      </w:r>
      <w:hyperlink r:id="rId19" w:anchor="Par33" w:history="1">
        <w:r w:rsidRPr="00B16F5E">
          <w:rPr>
            <w:rStyle w:val="af9"/>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05B5D" w:rsidRPr="00B16F5E" w:rsidRDefault="00A05B5D" w:rsidP="00A05B5D">
      <w:pPr>
        <w:autoSpaceDE w:val="0"/>
        <w:autoSpaceDN w:val="0"/>
        <w:adjustRightInd w:val="0"/>
        <w:ind w:firstLine="709"/>
        <w:jc w:val="both"/>
        <w:outlineLvl w:val="0"/>
      </w:pPr>
      <w:r w:rsidRPr="00B16F5E">
        <w:t>В случае</w:t>
      </w:r>
      <w:proofErr w:type="gramStart"/>
      <w:r w:rsidRPr="00B16F5E">
        <w:t>,</w:t>
      </w:r>
      <w:proofErr w:type="gramEnd"/>
      <w:r w:rsidRPr="00B16F5E">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05B5D" w:rsidRPr="00B16F5E" w:rsidRDefault="00A05B5D" w:rsidP="00A05B5D">
      <w:pPr>
        <w:autoSpaceDE w:val="0"/>
        <w:autoSpaceDN w:val="0"/>
        <w:adjustRightInd w:val="0"/>
        <w:ind w:firstLine="142"/>
        <w:jc w:val="center"/>
        <w:outlineLvl w:val="0"/>
        <w:rPr>
          <w:b/>
        </w:rPr>
      </w:pPr>
    </w:p>
    <w:p w:rsidR="00A05B5D" w:rsidRPr="00B16F5E" w:rsidRDefault="00A05B5D" w:rsidP="00A05B5D">
      <w:pPr>
        <w:autoSpaceDE w:val="0"/>
        <w:autoSpaceDN w:val="0"/>
        <w:adjustRightInd w:val="0"/>
        <w:ind w:firstLine="142"/>
        <w:jc w:val="center"/>
        <w:outlineLvl w:val="0"/>
        <w:rPr>
          <w:b/>
        </w:rPr>
      </w:pPr>
      <w:r w:rsidRPr="00B16F5E">
        <w:rPr>
          <w:b/>
        </w:rPr>
        <w:t>Сроки рассмотрения жалобы</w:t>
      </w:r>
    </w:p>
    <w:p w:rsidR="00A05B5D" w:rsidRPr="00B16F5E" w:rsidRDefault="00A05B5D" w:rsidP="00A05B5D">
      <w:pPr>
        <w:autoSpaceDE w:val="0"/>
        <w:autoSpaceDN w:val="0"/>
        <w:adjustRightInd w:val="0"/>
        <w:ind w:firstLine="709"/>
        <w:jc w:val="both"/>
      </w:pPr>
      <w:r w:rsidRPr="00B16F5E">
        <w:t>5.7. Жалоба, поступившая в Администрацию, подлежит рассмотрению в течение 15 рабочих дней со дня ее регистрации.</w:t>
      </w:r>
    </w:p>
    <w:p w:rsidR="00A05B5D" w:rsidRPr="00B16F5E" w:rsidRDefault="00A05B5D" w:rsidP="00A05B5D">
      <w:pPr>
        <w:autoSpaceDE w:val="0"/>
        <w:autoSpaceDN w:val="0"/>
        <w:adjustRightInd w:val="0"/>
        <w:ind w:firstLine="709"/>
        <w:jc w:val="both"/>
      </w:pPr>
      <w:r w:rsidRPr="00B16F5E">
        <w:t>В случае обжалования отказа Администрации, ее</w:t>
      </w:r>
      <w:r>
        <w:t xml:space="preserve"> </w:t>
      </w:r>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05B5D" w:rsidRPr="00B16F5E" w:rsidRDefault="00A05B5D" w:rsidP="00A05B5D">
      <w:pPr>
        <w:autoSpaceDE w:val="0"/>
        <w:autoSpaceDN w:val="0"/>
        <w:adjustRightInd w:val="0"/>
        <w:ind w:firstLine="709"/>
        <w:jc w:val="both"/>
      </w:pPr>
      <w:r w:rsidRPr="00B16F5E">
        <w:t>5.8. Оснований для приостановления рассмотрения жалобы не имеется.</w:t>
      </w: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jc w:val="center"/>
        <w:outlineLvl w:val="0"/>
        <w:rPr>
          <w:b/>
        </w:rPr>
      </w:pPr>
      <w:r w:rsidRPr="00B16F5E">
        <w:rPr>
          <w:b/>
        </w:rPr>
        <w:t>Результат рассмотрения жалобы</w:t>
      </w:r>
    </w:p>
    <w:p w:rsidR="00A05B5D" w:rsidRPr="00B16F5E" w:rsidRDefault="00A05B5D" w:rsidP="00A05B5D">
      <w:pPr>
        <w:autoSpaceDE w:val="0"/>
        <w:autoSpaceDN w:val="0"/>
        <w:adjustRightInd w:val="0"/>
        <w:ind w:firstLine="709"/>
        <w:jc w:val="both"/>
      </w:pPr>
      <w:r w:rsidRPr="00B16F5E">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05B5D" w:rsidRPr="00B16F5E" w:rsidRDefault="00A05B5D" w:rsidP="00A05B5D">
      <w:pPr>
        <w:autoSpaceDE w:val="0"/>
        <w:autoSpaceDN w:val="0"/>
        <w:adjustRightInd w:val="0"/>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05B5D" w:rsidRPr="00B16F5E" w:rsidRDefault="00A05B5D" w:rsidP="00A05B5D">
      <w:pPr>
        <w:autoSpaceDE w:val="0"/>
        <w:autoSpaceDN w:val="0"/>
        <w:adjustRightInd w:val="0"/>
        <w:ind w:firstLine="709"/>
        <w:jc w:val="both"/>
        <w:rPr>
          <w:rFonts w:eastAsia="Calibri"/>
        </w:rPr>
      </w:pPr>
      <w:r w:rsidRPr="00B16F5E">
        <w:t>в удовлетворении жалобы отказывается</w:t>
      </w:r>
      <w:r w:rsidRPr="00B16F5E">
        <w:rPr>
          <w:rFonts w:eastAsia="Calibri"/>
        </w:rPr>
        <w:t>.</w:t>
      </w:r>
    </w:p>
    <w:p w:rsidR="00A05B5D" w:rsidRPr="00B16F5E" w:rsidRDefault="00A05B5D" w:rsidP="00A05B5D">
      <w:pPr>
        <w:autoSpaceDE w:val="0"/>
        <w:autoSpaceDN w:val="0"/>
        <w:adjustRightInd w:val="0"/>
        <w:ind w:firstLine="709"/>
        <w:jc w:val="both"/>
        <w:outlineLvl w:val="0"/>
      </w:pPr>
      <w:r w:rsidRPr="00B16F5E">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05B5D" w:rsidRPr="00B16F5E" w:rsidRDefault="00A05B5D" w:rsidP="00A05B5D">
      <w:pPr>
        <w:autoSpaceDE w:val="0"/>
        <w:autoSpaceDN w:val="0"/>
        <w:adjustRightInd w:val="0"/>
        <w:ind w:firstLine="709"/>
        <w:jc w:val="both"/>
        <w:outlineLvl w:val="0"/>
      </w:pPr>
      <w:r w:rsidRPr="00B16F5E">
        <w:t>Администрация  отказывает в удовлетворении жалобы в следующих случаях:</w:t>
      </w:r>
    </w:p>
    <w:p w:rsidR="00A05B5D" w:rsidRPr="00B16F5E" w:rsidRDefault="00A05B5D" w:rsidP="00A05B5D">
      <w:pPr>
        <w:autoSpaceDE w:val="0"/>
        <w:autoSpaceDN w:val="0"/>
        <w:adjustRightInd w:val="0"/>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05B5D" w:rsidRPr="00B16F5E" w:rsidRDefault="00A05B5D" w:rsidP="00A05B5D">
      <w:pPr>
        <w:autoSpaceDE w:val="0"/>
        <w:autoSpaceDN w:val="0"/>
        <w:adjustRightInd w:val="0"/>
        <w:ind w:firstLine="709"/>
        <w:jc w:val="both"/>
        <w:outlineLvl w:val="0"/>
      </w:pPr>
      <w:r w:rsidRPr="00B16F5E">
        <w:lastRenderedPageBreak/>
        <w:t>б) подача жалобы лицом, полномочия которого не подтверждены в порядке, установленном законодательством Российской Федерации;</w:t>
      </w:r>
    </w:p>
    <w:p w:rsidR="00A05B5D" w:rsidRPr="00B16F5E" w:rsidRDefault="00A05B5D" w:rsidP="00A05B5D">
      <w:pPr>
        <w:autoSpaceDE w:val="0"/>
        <w:autoSpaceDN w:val="0"/>
        <w:adjustRightInd w:val="0"/>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05B5D" w:rsidRPr="00B16F5E" w:rsidRDefault="00A05B5D" w:rsidP="00A05B5D">
      <w:pPr>
        <w:autoSpaceDE w:val="0"/>
        <w:autoSpaceDN w:val="0"/>
        <w:adjustRightInd w:val="0"/>
        <w:ind w:firstLine="709"/>
        <w:jc w:val="both"/>
        <w:outlineLvl w:val="0"/>
      </w:pPr>
      <w:r w:rsidRPr="00B16F5E">
        <w:t>Администрация вправе оставить жалобу без ответа по существу поставленных в ней вопросов в следующих случаях:</w:t>
      </w:r>
    </w:p>
    <w:p w:rsidR="00A05B5D" w:rsidRPr="00B16F5E" w:rsidRDefault="00A05B5D" w:rsidP="00A05B5D">
      <w:pPr>
        <w:autoSpaceDE w:val="0"/>
        <w:autoSpaceDN w:val="0"/>
        <w:adjustRightInd w:val="0"/>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05B5D" w:rsidRPr="00B16F5E" w:rsidRDefault="00A05B5D" w:rsidP="00A05B5D">
      <w:pPr>
        <w:autoSpaceDE w:val="0"/>
        <w:autoSpaceDN w:val="0"/>
        <w:adjustRightInd w:val="0"/>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5B5D" w:rsidRPr="00B16F5E" w:rsidRDefault="00A05B5D" w:rsidP="00A05B5D">
      <w:pPr>
        <w:autoSpaceDE w:val="0"/>
        <w:autoSpaceDN w:val="0"/>
        <w:adjustRightInd w:val="0"/>
        <w:ind w:firstLine="709"/>
        <w:jc w:val="both"/>
      </w:pPr>
      <w:r w:rsidRPr="00B16F5E">
        <w:t>текст письменного обращения не позволяет определить суть предложения, заявления или жалобы.</w:t>
      </w:r>
    </w:p>
    <w:p w:rsidR="00A05B5D" w:rsidRPr="0075598B" w:rsidRDefault="00A05B5D" w:rsidP="00A05B5D">
      <w:pPr>
        <w:pStyle w:val="ac"/>
        <w:ind w:firstLine="540"/>
        <w:jc w:val="both"/>
        <w:rPr>
          <w:rFonts w:ascii="Times New Roman" w:hAnsi="Times New Roman" w:cs="Times New Roman"/>
          <w:lang w:eastAsia="en-US"/>
        </w:rPr>
      </w:pPr>
      <w:r w:rsidRPr="0075598B">
        <w:rPr>
          <w:rFonts w:ascii="Times New Roman" w:hAnsi="Times New Roman" w:cs="Times New Roman"/>
          <w:lang w:eastAsia="en-US"/>
        </w:rPr>
        <w:t>Об оставлении жалобы без ответа сообщается заявителю в течение </w:t>
      </w:r>
      <w:r w:rsidRPr="0075598B">
        <w:rPr>
          <w:rFonts w:ascii="Times New Roman" w:hAnsi="Times New Roman" w:cs="Times New Roman"/>
          <w:lang w:eastAsia="en-US"/>
        </w:rPr>
        <w:br/>
        <w:t>3 рабочих дней со дня регистрации жалобы.</w:t>
      </w:r>
    </w:p>
    <w:p w:rsidR="00A05B5D" w:rsidRPr="00B16F5E" w:rsidRDefault="00A05B5D" w:rsidP="00A05B5D">
      <w:pPr>
        <w:autoSpaceDE w:val="0"/>
        <w:autoSpaceDN w:val="0"/>
        <w:adjustRightInd w:val="0"/>
        <w:ind w:firstLine="709"/>
        <w:jc w:val="both"/>
        <w:outlineLvl w:val="0"/>
      </w:pPr>
    </w:p>
    <w:p w:rsidR="00A05B5D" w:rsidRPr="00B16F5E" w:rsidRDefault="00A05B5D" w:rsidP="00A05B5D">
      <w:pPr>
        <w:autoSpaceDE w:val="0"/>
        <w:autoSpaceDN w:val="0"/>
        <w:adjustRightInd w:val="0"/>
        <w:ind w:firstLine="709"/>
        <w:jc w:val="center"/>
        <w:outlineLvl w:val="0"/>
        <w:rPr>
          <w:b/>
        </w:rPr>
      </w:pPr>
      <w:r w:rsidRPr="00B16F5E">
        <w:rPr>
          <w:b/>
        </w:rPr>
        <w:t xml:space="preserve">Порядок информирования заявителя о результатах рассмотрения жалобы </w:t>
      </w:r>
    </w:p>
    <w:p w:rsidR="00A05B5D" w:rsidRPr="00B16F5E" w:rsidRDefault="00A05B5D" w:rsidP="00A05B5D">
      <w:pPr>
        <w:autoSpaceDE w:val="0"/>
        <w:autoSpaceDN w:val="0"/>
        <w:adjustRightInd w:val="0"/>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w:t>
      </w:r>
    </w:p>
    <w:p w:rsidR="00A05B5D" w:rsidRPr="00B16F5E" w:rsidRDefault="00A05B5D" w:rsidP="00A05B5D">
      <w:pPr>
        <w:autoSpaceDE w:val="0"/>
        <w:autoSpaceDN w:val="0"/>
        <w:adjustRightInd w:val="0"/>
        <w:ind w:firstLine="709"/>
        <w:jc w:val="both"/>
      </w:pPr>
      <w:proofErr w:type="gramStart"/>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0" w:anchor="Par60" w:history="1">
        <w:r w:rsidRPr="00B16F5E">
          <w:rPr>
            <w:rStyle w:val="af9"/>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05B5D" w:rsidRPr="00B16F5E" w:rsidRDefault="00A05B5D" w:rsidP="00A05B5D">
      <w:pPr>
        <w:autoSpaceDE w:val="0"/>
        <w:autoSpaceDN w:val="0"/>
        <w:adjustRightInd w:val="0"/>
        <w:ind w:firstLine="709"/>
        <w:jc w:val="both"/>
      </w:pPr>
      <w:r w:rsidRPr="00B16F5E">
        <w:t>5.11. В ответе по результатам рассмотрения жалобы указываются:</w:t>
      </w:r>
    </w:p>
    <w:p w:rsidR="00A05B5D" w:rsidRPr="00B16F5E" w:rsidRDefault="00A05B5D" w:rsidP="00A05B5D">
      <w:pPr>
        <w:autoSpaceDE w:val="0"/>
        <w:autoSpaceDN w:val="0"/>
        <w:adjustRightInd w:val="0"/>
        <w:ind w:firstLine="709"/>
        <w:jc w:val="both"/>
      </w:pPr>
      <w:proofErr w:type="gramStart"/>
      <w:r w:rsidRPr="00B16F5E">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05B5D" w:rsidRPr="00B16F5E" w:rsidRDefault="00A05B5D" w:rsidP="00A05B5D">
      <w:pPr>
        <w:autoSpaceDE w:val="0"/>
        <w:autoSpaceDN w:val="0"/>
        <w:adjustRightInd w:val="0"/>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05B5D" w:rsidRPr="00B16F5E" w:rsidRDefault="00A05B5D" w:rsidP="00A05B5D">
      <w:pPr>
        <w:autoSpaceDE w:val="0"/>
        <w:autoSpaceDN w:val="0"/>
        <w:adjustRightInd w:val="0"/>
        <w:ind w:firstLine="709"/>
        <w:jc w:val="both"/>
      </w:pPr>
      <w:r w:rsidRPr="00B16F5E">
        <w:t>фамилия, имя, отчество (последнее - при наличии) или наименование Заявителя;</w:t>
      </w:r>
    </w:p>
    <w:p w:rsidR="00A05B5D" w:rsidRPr="00B16F5E" w:rsidRDefault="00A05B5D" w:rsidP="00A05B5D">
      <w:pPr>
        <w:autoSpaceDE w:val="0"/>
        <w:autoSpaceDN w:val="0"/>
        <w:adjustRightInd w:val="0"/>
        <w:ind w:firstLine="709"/>
        <w:jc w:val="both"/>
      </w:pPr>
      <w:r w:rsidRPr="00B16F5E">
        <w:t>основания для принятия решения по жалобе;</w:t>
      </w:r>
    </w:p>
    <w:p w:rsidR="00A05B5D" w:rsidRPr="00B16F5E" w:rsidRDefault="00A05B5D" w:rsidP="00A05B5D">
      <w:pPr>
        <w:autoSpaceDE w:val="0"/>
        <w:autoSpaceDN w:val="0"/>
        <w:adjustRightInd w:val="0"/>
        <w:ind w:firstLine="709"/>
        <w:jc w:val="both"/>
      </w:pPr>
      <w:r w:rsidRPr="00B16F5E">
        <w:t>принятое по жалобе решение;</w:t>
      </w:r>
    </w:p>
    <w:p w:rsidR="00A05B5D" w:rsidRPr="00B16F5E" w:rsidRDefault="00A05B5D" w:rsidP="00A05B5D">
      <w:pPr>
        <w:autoSpaceDE w:val="0"/>
        <w:autoSpaceDN w:val="0"/>
        <w:adjustRightInd w:val="0"/>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1" w:history="1">
        <w:r w:rsidRPr="00B16F5E">
          <w:rPr>
            <w:rStyle w:val="af9"/>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5B5D" w:rsidRPr="00B16F5E" w:rsidRDefault="00A05B5D" w:rsidP="00A05B5D">
      <w:pPr>
        <w:autoSpaceDE w:val="0"/>
        <w:autoSpaceDN w:val="0"/>
        <w:adjustRightInd w:val="0"/>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05B5D" w:rsidRPr="0075598B" w:rsidRDefault="00A05B5D" w:rsidP="00A05B5D">
      <w:pPr>
        <w:pStyle w:val="HTML"/>
        <w:ind w:firstLine="709"/>
        <w:jc w:val="both"/>
        <w:rPr>
          <w:rFonts w:ascii="Times New Roman" w:eastAsia="Calibri" w:hAnsi="Times New Roman" w:cs="Times New Roman"/>
          <w:sz w:val="24"/>
          <w:szCs w:val="24"/>
          <w:lang w:eastAsia="en-US"/>
        </w:rPr>
      </w:pPr>
      <w:r w:rsidRPr="0075598B">
        <w:rPr>
          <w:rFonts w:ascii="Times New Roman" w:eastAsia="Calibr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598B">
        <w:rPr>
          <w:rFonts w:ascii="Times New Roman" w:eastAsia="Calibri" w:hAnsi="Times New Roman" w:cs="Times New Roman"/>
          <w:sz w:val="24"/>
          <w:szCs w:val="24"/>
          <w:lang w:eastAsia="en-US"/>
        </w:rPr>
        <w:t>неудобства</w:t>
      </w:r>
      <w:proofErr w:type="gramEnd"/>
      <w:r w:rsidRPr="0075598B">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5B5D" w:rsidRPr="0075598B" w:rsidRDefault="00A05B5D" w:rsidP="00A05B5D">
      <w:pPr>
        <w:pStyle w:val="HTML"/>
        <w:ind w:firstLine="709"/>
        <w:jc w:val="both"/>
        <w:rPr>
          <w:rFonts w:ascii="Times New Roman" w:eastAsia="Calibri" w:hAnsi="Times New Roman" w:cs="Times New Roman"/>
          <w:sz w:val="24"/>
          <w:szCs w:val="24"/>
          <w:lang w:eastAsia="en-US"/>
        </w:rPr>
      </w:pPr>
      <w:r w:rsidRPr="0075598B">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05B5D" w:rsidRPr="00B16F5E" w:rsidRDefault="00A05B5D" w:rsidP="00A05B5D">
      <w:pPr>
        <w:autoSpaceDE w:val="0"/>
        <w:autoSpaceDN w:val="0"/>
        <w:adjustRightInd w:val="0"/>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w:t>
      </w:r>
      <w:r w:rsidRPr="00B16F5E">
        <w:lastRenderedPageBreak/>
        <w:t xml:space="preserve">Администрации, наделенное полномочиями по рассмотрению жалоб в соответствии с </w:t>
      </w:r>
      <w:hyperlink r:id="rId22" w:anchor="Par21" w:history="1">
        <w:r w:rsidRPr="00B16F5E">
          <w:rPr>
            <w:rStyle w:val="af9"/>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05B5D" w:rsidRPr="00B16F5E" w:rsidRDefault="00A05B5D" w:rsidP="00A05B5D">
      <w:pPr>
        <w:autoSpaceDE w:val="0"/>
        <w:autoSpaceDN w:val="0"/>
        <w:adjustRightInd w:val="0"/>
        <w:ind w:firstLine="709"/>
        <w:jc w:val="both"/>
      </w:pPr>
      <w:r w:rsidRPr="00B16F5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3" w:history="1">
        <w:r w:rsidRPr="00B16F5E">
          <w:rPr>
            <w:rStyle w:val="af9"/>
          </w:rPr>
          <w:t>законом</w:t>
        </w:r>
      </w:hyperlink>
      <w:r w:rsidRPr="00B16F5E">
        <w:t xml:space="preserve"> № 59-ФЗ.</w:t>
      </w:r>
    </w:p>
    <w:p w:rsidR="00A05B5D" w:rsidRPr="00B16F5E" w:rsidRDefault="00A05B5D" w:rsidP="00A05B5D">
      <w:pPr>
        <w:autoSpaceDE w:val="0"/>
        <w:autoSpaceDN w:val="0"/>
        <w:adjustRightInd w:val="0"/>
        <w:ind w:firstLine="709"/>
        <w:jc w:val="center"/>
        <w:outlineLvl w:val="0"/>
        <w:rPr>
          <w:b/>
        </w:rPr>
      </w:pPr>
    </w:p>
    <w:p w:rsidR="00A05B5D" w:rsidRPr="00B16F5E" w:rsidRDefault="00A05B5D" w:rsidP="00A05B5D">
      <w:pPr>
        <w:autoSpaceDE w:val="0"/>
        <w:autoSpaceDN w:val="0"/>
        <w:adjustRightInd w:val="0"/>
        <w:ind w:firstLine="709"/>
        <w:jc w:val="center"/>
        <w:outlineLvl w:val="0"/>
        <w:rPr>
          <w:b/>
        </w:rPr>
      </w:pPr>
      <w:r w:rsidRPr="00B16F5E">
        <w:rPr>
          <w:b/>
        </w:rPr>
        <w:t>Порядок обжалования решения по жалобе</w:t>
      </w:r>
    </w:p>
    <w:p w:rsidR="00A05B5D" w:rsidRPr="00B16F5E" w:rsidRDefault="00A05B5D" w:rsidP="00A05B5D">
      <w:pPr>
        <w:autoSpaceDE w:val="0"/>
        <w:autoSpaceDN w:val="0"/>
        <w:adjustRightInd w:val="0"/>
        <w:ind w:firstLine="709"/>
        <w:jc w:val="both"/>
      </w:pPr>
      <w:r w:rsidRPr="00B16F5E">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05B5D" w:rsidRPr="00B16F5E" w:rsidRDefault="00A05B5D" w:rsidP="00A05B5D">
      <w:pPr>
        <w:autoSpaceDE w:val="0"/>
        <w:autoSpaceDN w:val="0"/>
        <w:adjustRightInd w:val="0"/>
        <w:ind w:firstLine="709"/>
        <w:jc w:val="both"/>
        <w:outlineLvl w:val="0"/>
        <w:rPr>
          <w:b/>
        </w:rPr>
      </w:pPr>
    </w:p>
    <w:p w:rsidR="00A05B5D" w:rsidRPr="00B16F5E" w:rsidRDefault="00A05B5D" w:rsidP="00A05B5D">
      <w:pPr>
        <w:autoSpaceDE w:val="0"/>
        <w:autoSpaceDN w:val="0"/>
        <w:adjustRightInd w:val="0"/>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05B5D" w:rsidRPr="00B16F5E" w:rsidRDefault="00A05B5D" w:rsidP="00A05B5D">
      <w:pPr>
        <w:autoSpaceDE w:val="0"/>
        <w:autoSpaceDN w:val="0"/>
        <w:adjustRightInd w:val="0"/>
        <w:ind w:firstLine="709"/>
        <w:jc w:val="both"/>
      </w:pPr>
      <w:r w:rsidRPr="00B16F5E">
        <w:t>5.17. Заявитель имеет право на получение информации и документов для обоснования и рассмотрения жалобы.</w:t>
      </w:r>
    </w:p>
    <w:p w:rsidR="00A05B5D" w:rsidRPr="00B16F5E" w:rsidRDefault="00A05B5D" w:rsidP="00A05B5D">
      <w:pPr>
        <w:autoSpaceDE w:val="0"/>
        <w:autoSpaceDN w:val="0"/>
        <w:adjustRightInd w:val="0"/>
        <w:ind w:firstLine="709"/>
        <w:jc w:val="both"/>
      </w:pPr>
      <w:r w:rsidRPr="00B16F5E">
        <w:t>Должностные лица Администрации обязаны:</w:t>
      </w:r>
    </w:p>
    <w:p w:rsidR="00A05B5D" w:rsidRPr="00B16F5E" w:rsidRDefault="00A05B5D" w:rsidP="00A05B5D">
      <w:pPr>
        <w:autoSpaceDE w:val="0"/>
        <w:autoSpaceDN w:val="0"/>
        <w:adjustRightInd w:val="0"/>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05B5D" w:rsidRPr="00B16F5E" w:rsidRDefault="00A05B5D" w:rsidP="00A05B5D">
      <w:pPr>
        <w:autoSpaceDE w:val="0"/>
        <w:autoSpaceDN w:val="0"/>
        <w:adjustRightInd w:val="0"/>
        <w:ind w:firstLine="709"/>
        <w:jc w:val="both"/>
      </w:pPr>
      <w:r w:rsidRPr="00B16F5E">
        <w:t>обеспечить объективное, всестороннее и своевременное рассмотрение жалобы;</w:t>
      </w:r>
    </w:p>
    <w:p w:rsidR="00A05B5D" w:rsidRPr="00B16F5E" w:rsidRDefault="00A05B5D" w:rsidP="00A05B5D">
      <w:pPr>
        <w:autoSpaceDE w:val="0"/>
        <w:autoSpaceDN w:val="0"/>
        <w:adjustRightInd w:val="0"/>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4" w:anchor="Par76" w:history="1">
        <w:r w:rsidRPr="00B16F5E">
          <w:rPr>
            <w:rStyle w:val="af9"/>
          </w:rPr>
          <w:t>пунктах 5.9</w:t>
        </w:r>
      </w:hyperlink>
      <w:r w:rsidRPr="00B16F5E">
        <w:rPr>
          <w:rStyle w:val="af9"/>
        </w:rPr>
        <w:t xml:space="preserve"> и 5.18</w:t>
      </w:r>
      <w:r w:rsidRPr="00B16F5E">
        <w:t xml:space="preserve"> настоящего Административного регламента.</w:t>
      </w:r>
    </w:p>
    <w:p w:rsidR="00A05B5D" w:rsidRPr="00B16F5E" w:rsidRDefault="00A05B5D" w:rsidP="00A05B5D">
      <w:pPr>
        <w:autoSpaceDE w:val="0"/>
        <w:autoSpaceDN w:val="0"/>
        <w:adjustRightInd w:val="0"/>
        <w:ind w:firstLine="709"/>
        <w:jc w:val="both"/>
        <w:outlineLvl w:val="0"/>
      </w:pPr>
    </w:p>
    <w:p w:rsidR="00A05B5D" w:rsidRPr="00B16F5E" w:rsidRDefault="00A05B5D" w:rsidP="00A05B5D">
      <w:pPr>
        <w:autoSpaceDE w:val="0"/>
        <w:autoSpaceDN w:val="0"/>
        <w:adjustRightInd w:val="0"/>
        <w:ind w:firstLine="709"/>
        <w:jc w:val="center"/>
        <w:outlineLvl w:val="0"/>
        <w:rPr>
          <w:b/>
        </w:rPr>
      </w:pPr>
      <w:r w:rsidRPr="00B16F5E">
        <w:rPr>
          <w:b/>
        </w:rPr>
        <w:t>Способы информирования Заявителей о порядке подачи и рассмотрения жалобы</w:t>
      </w:r>
    </w:p>
    <w:p w:rsidR="00A05B5D" w:rsidRPr="00B16F5E" w:rsidRDefault="00A05B5D" w:rsidP="00A05B5D">
      <w:pPr>
        <w:autoSpaceDE w:val="0"/>
        <w:autoSpaceDN w:val="0"/>
        <w:adjustRightInd w:val="0"/>
        <w:ind w:firstLine="709"/>
        <w:jc w:val="both"/>
      </w:pPr>
      <w:r w:rsidRPr="00B16F5E">
        <w:t>5.18. Администрация обеспечивает:</w:t>
      </w:r>
    </w:p>
    <w:p w:rsidR="00A05B5D" w:rsidRPr="00B16F5E" w:rsidRDefault="00A05B5D" w:rsidP="00A05B5D">
      <w:pPr>
        <w:autoSpaceDE w:val="0"/>
        <w:autoSpaceDN w:val="0"/>
        <w:adjustRightInd w:val="0"/>
        <w:ind w:firstLine="709"/>
        <w:jc w:val="both"/>
        <w:rPr>
          <w:bCs/>
        </w:rPr>
      </w:pPr>
      <w:r w:rsidRPr="00B16F5E">
        <w:rPr>
          <w:bCs/>
        </w:rPr>
        <w:t>оснащение мест приема жалоб;</w:t>
      </w:r>
    </w:p>
    <w:p w:rsidR="00A05B5D" w:rsidRPr="00B16F5E" w:rsidRDefault="00A05B5D" w:rsidP="00A05B5D">
      <w:pPr>
        <w:autoSpaceDE w:val="0"/>
        <w:autoSpaceDN w:val="0"/>
        <w:adjustRightInd w:val="0"/>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05B5D" w:rsidRPr="00B16F5E" w:rsidRDefault="00A05B5D" w:rsidP="00A05B5D">
      <w:pPr>
        <w:autoSpaceDE w:val="0"/>
        <w:autoSpaceDN w:val="0"/>
        <w:adjustRightInd w:val="0"/>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05B5D" w:rsidRPr="00B16F5E" w:rsidRDefault="00A05B5D" w:rsidP="00A05B5D">
      <w:pPr>
        <w:autoSpaceDE w:val="0"/>
        <w:autoSpaceDN w:val="0"/>
        <w:adjustRightInd w:val="0"/>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05B5D" w:rsidRDefault="00A05B5D" w:rsidP="00A05B5D">
      <w:pPr>
        <w:widowControl w:val="0"/>
        <w:tabs>
          <w:tab w:val="left" w:pos="567"/>
        </w:tabs>
        <w:contextualSpacing/>
        <w:jc w:val="center"/>
        <w:rPr>
          <w:b/>
        </w:rPr>
      </w:pPr>
    </w:p>
    <w:p w:rsidR="00A05B5D" w:rsidRPr="00B16F5E" w:rsidRDefault="00A05B5D" w:rsidP="00A05B5D">
      <w:pPr>
        <w:widowControl w:val="0"/>
        <w:tabs>
          <w:tab w:val="left" w:pos="567"/>
        </w:tabs>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5B5D" w:rsidRPr="00B16F5E" w:rsidRDefault="00A05B5D" w:rsidP="00A05B5D"/>
    <w:p w:rsidR="00A05B5D" w:rsidRPr="00B16F5E" w:rsidRDefault="00A05B5D" w:rsidP="00A05B5D">
      <w:pPr>
        <w:autoSpaceDE w:val="0"/>
        <w:autoSpaceDN w:val="0"/>
        <w:adjustRightInd w:val="0"/>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05B5D" w:rsidRPr="00B16F5E" w:rsidRDefault="00A05B5D" w:rsidP="00A05B5D">
      <w:pPr>
        <w:autoSpaceDE w:val="0"/>
        <w:autoSpaceDN w:val="0"/>
        <w:adjustRightInd w:val="0"/>
        <w:jc w:val="center"/>
        <w:rPr>
          <w:b/>
        </w:rPr>
      </w:pPr>
    </w:p>
    <w:p w:rsidR="00A05B5D" w:rsidRPr="00B16F5E" w:rsidRDefault="00A05B5D" w:rsidP="00A05B5D">
      <w:pPr>
        <w:widowControl w:val="0"/>
        <w:autoSpaceDE w:val="0"/>
        <w:autoSpaceDN w:val="0"/>
        <w:adjustRightInd w:val="0"/>
        <w:ind w:firstLine="709"/>
        <w:jc w:val="both"/>
      </w:pPr>
      <w:r w:rsidRPr="00B16F5E">
        <w:t>6.1 Многофункциональный центр осуществляет:</w:t>
      </w:r>
    </w:p>
    <w:p w:rsidR="00A05B5D" w:rsidRPr="00B16F5E" w:rsidRDefault="00A05B5D" w:rsidP="00A05B5D">
      <w:pPr>
        <w:autoSpaceDE w:val="0"/>
        <w:autoSpaceDN w:val="0"/>
        <w:adjustRightInd w:val="0"/>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05B5D" w:rsidRPr="00B16F5E" w:rsidRDefault="00A05B5D" w:rsidP="00A05B5D">
      <w:pPr>
        <w:autoSpaceDE w:val="0"/>
        <w:autoSpaceDN w:val="0"/>
        <w:adjustRightInd w:val="0"/>
        <w:ind w:firstLine="709"/>
        <w:jc w:val="both"/>
      </w:pPr>
      <w:r w:rsidRPr="00B16F5E">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A05B5D" w:rsidRPr="00B16F5E" w:rsidRDefault="00A05B5D" w:rsidP="00A05B5D">
      <w:pPr>
        <w:autoSpaceDE w:val="0"/>
        <w:autoSpaceDN w:val="0"/>
        <w:adjustRightInd w:val="0"/>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05B5D" w:rsidRPr="00B16F5E" w:rsidRDefault="00A05B5D" w:rsidP="00A05B5D">
      <w:pPr>
        <w:autoSpaceDE w:val="0"/>
        <w:autoSpaceDN w:val="0"/>
        <w:adjustRightInd w:val="0"/>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муниципальные услуги;</w:t>
      </w:r>
    </w:p>
    <w:p w:rsidR="00A05B5D" w:rsidRPr="00B16F5E" w:rsidRDefault="00A05B5D" w:rsidP="00A05B5D">
      <w:pPr>
        <w:widowControl w:val="0"/>
        <w:autoSpaceDE w:val="0"/>
        <w:autoSpaceDN w:val="0"/>
        <w:adjustRightInd w:val="0"/>
        <w:ind w:firstLine="709"/>
        <w:jc w:val="both"/>
      </w:pPr>
      <w:r w:rsidRPr="00B16F5E">
        <w:t>иные процедуры и действия, предусмотренные Федеральным законом                     № 210-ФЗ.</w:t>
      </w:r>
    </w:p>
    <w:p w:rsidR="00A05B5D" w:rsidRPr="00B16F5E" w:rsidRDefault="00A05B5D" w:rsidP="00A05B5D">
      <w:pPr>
        <w:widowControl w:val="0"/>
        <w:autoSpaceDE w:val="0"/>
        <w:autoSpaceDN w:val="0"/>
        <w:adjustRightInd w:val="0"/>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05B5D" w:rsidRPr="00B16F5E" w:rsidRDefault="00A05B5D" w:rsidP="00A05B5D">
      <w:pPr>
        <w:ind w:firstLine="709"/>
        <w:jc w:val="both"/>
        <w:rPr>
          <w:color w:val="000000"/>
        </w:rPr>
      </w:pPr>
    </w:p>
    <w:p w:rsidR="00A05B5D" w:rsidRPr="00B16F5E" w:rsidRDefault="00A05B5D" w:rsidP="00A05B5D">
      <w:pPr>
        <w:jc w:val="center"/>
        <w:rPr>
          <w:b/>
          <w:color w:val="000000"/>
        </w:rPr>
      </w:pPr>
      <w:r w:rsidRPr="00B16F5E">
        <w:rPr>
          <w:b/>
        </w:rPr>
        <w:t>Информирование заявителей</w:t>
      </w:r>
    </w:p>
    <w:p w:rsidR="00A05B5D" w:rsidRPr="00B16F5E" w:rsidRDefault="00A05B5D" w:rsidP="00A05B5D">
      <w:pPr>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05B5D" w:rsidRPr="00B16F5E" w:rsidRDefault="00A05B5D" w:rsidP="00A05B5D">
      <w:pPr>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05B5D" w:rsidRPr="00B16F5E" w:rsidRDefault="00A05B5D" w:rsidP="00A05B5D">
      <w:pPr>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05B5D" w:rsidRPr="00B16F5E" w:rsidRDefault="00A05B5D" w:rsidP="00A05B5D">
      <w:pPr>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05B5D" w:rsidRPr="00B16F5E" w:rsidRDefault="00A05B5D" w:rsidP="00A05B5D">
      <w:pPr>
        <w:ind w:firstLine="709"/>
        <w:jc w:val="both"/>
      </w:pPr>
      <w:r w:rsidRPr="00B16F5E">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05B5D" w:rsidRPr="00B16F5E" w:rsidRDefault="00A05B5D" w:rsidP="00A05B5D">
      <w:pPr>
        <w:tabs>
          <w:tab w:val="left" w:pos="7920"/>
        </w:tabs>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05B5D" w:rsidRPr="00B16F5E" w:rsidRDefault="00A05B5D" w:rsidP="00A05B5D">
      <w:pPr>
        <w:tabs>
          <w:tab w:val="left" w:pos="7920"/>
        </w:tabs>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05B5D" w:rsidRPr="00B16F5E" w:rsidRDefault="00A05B5D" w:rsidP="00A05B5D">
      <w:pPr>
        <w:tabs>
          <w:tab w:val="left" w:pos="7920"/>
        </w:tabs>
        <w:ind w:firstLine="709"/>
        <w:jc w:val="both"/>
      </w:pPr>
      <w:r w:rsidRPr="00B16F5E">
        <w:t>назначить другое время для консультаций.</w:t>
      </w:r>
    </w:p>
    <w:p w:rsidR="00A05B5D" w:rsidRPr="00B16F5E" w:rsidRDefault="00A05B5D" w:rsidP="00A05B5D">
      <w:pPr>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05B5D" w:rsidRPr="00B16F5E" w:rsidRDefault="00A05B5D" w:rsidP="00A05B5D">
      <w:pPr>
        <w:ind w:firstLine="709"/>
        <w:jc w:val="both"/>
      </w:pPr>
    </w:p>
    <w:p w:rsidR="00A05B5D" w:rsidRPr="00B16F5E" w:rsidRDefault="00A05B5D" w:rsidP="00A05B5D">
      <w:pPr>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05B5D" w:rsidRPr="00B16F5E" w:rsidRDefault="00A05B5D" w:rsidP="00A05B5D">
      <w:pPr>
        <w:tabs>
          <w:tab w:val="left" w:pos="7920"/>
        </w:tabs>
        <w:ind w:firstLine="709"/>
        <w:jc w:val="both"/>
      </w:pPr>
      <w:r w:rsidRPr="00B16F5E">
        <w:lastRenderedPageBreak/>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05B5D" w:rsidRPr="00B16F5E" w:rsidRDefault="00A05B5D" w:rsidP="00A05B5D">
      <w:pPr>
        <w:tabs>
          <w:tab w:val="left" w:pos="7920"/>
        </w:tabs>
        <w:ind w:firstLine="709"/>
        <w:jc w:val="both"/>
      </w:pPr>
      <w:r w:rsidRPr="00B16F5E">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A05B5D" w:rsidRPr="00B16F5E" w:rsidRDefault="00A05B5D" w:rsidP="00A05B5D">
      <w:pPr>
        <w:tabs>
          <w:tab w:val="left" w:pos="7920"/>
        </w:tabs>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05B5D" w:rsidRPr="00B16F5E" w:rsidRDefault="00A05B5D" w:rsidP="00A05B5D">
      <w:pPr>
        <w:tabs>
          <w:tab w:val="left" w:pos="7920"/>
        </w:tabs>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05B5D" w:rsidRPr="00B16F5E" w:rsidRDefault="00A05B5D" w:rsidP="00A05B5D">
      <w:pPr>
        <w:tabs>
          <w:tab w:val="left" w:pos="7920"/>
        </w:tabs>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5B5D" w:rsidRPr="00B16F5E" w:rsidRDefault="00A05B5D" w:rsidP="00A05B5D">
      <w:pPr>
        <w:tabs>
          <w:tab w:val="left" w:pos="7920"/>
        </w:tabs>
        <w:ind w:firstLine="709"/>
        <w:jc w:val="both"/>
      </w:pPr>
      <w:r w:rsidRPr="00B16F5E">
        <w:t>проверяет полномочия представителя заявителя (в случае обращения представителя заявителя);</w:t>
      </w:r>
    </w:p>
    <w:p w:rsidR="00A05B5D" w:rsidRPr="00B16F5E" w:rsidRDefault="00A05B5D" w:rsidP="00A05B5D">
      <w:pPr>
        <w:tabs>
          <w:tab w:val="left" w:pos="7920"/>
        </w:tabs>
        <w:ind w:firstLine="709"/>
        <w:jc w:val="both"/>
      </w:pPr>
      <w:r w:rsidRPr="00B16F5E">
        <w:t>принимает от заявителей заявление на предоставление муниципальной услуги;</w:t>
      </w:r>
    </w:p>
    <w:p w:rsidR="00A05B5D" w:rsidRPr="00B16F5E" w:rsidRDefault="00A05B5D" w:rsidP="00A05B5D">
      <w:pPr>
        <w:tabs>
          <w:tab w:val="left" w:pos="7920"/>
        </w:tabs>
        <w:ind w:firstLine="709"/>
        <w:jc w:val="both"/>
      </w:pPr>
      <w:r w:rsidRPr="00B16F5E">
        <w:t>принимает от заявителей документы, необходимые для получения муниципальной услуги;</w:t>
      </w:r>
    </w:p>
    <w:p w:rsidR="00A05B5D" w:rsidRPr="00B16F5E" w:rsidRDefault="00A05B5D" w:rsidP="00A05B5D">
      <w:pPr>
        <w:tabs>
          <w:tab w:val="left" w:pos="7920"/>
        </w:tabs>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05B5D" w:rsidRPr="00B16F5E" w:rsidRDefault="00A05B5D" w:rsidP="00A05B5D">
      <w:pPr>
        <w:tabs>
          <w:tab w:val="left" w:pos="7920"/>
        </w:tabs>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05B5D" w:rsidRPr="00B16F5E" w:rsidRDefault="00A05B5D" w:rsidP="00A05B5D">
      <w:pPr>
        <w:tabs>
          <w:tab w:val="left" w:pos="7920"/>
        </w:tabs>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05B5D" w:rsidRPr="00B16F5E" w:rsidRDefault="00A05B5D" w:rsidP="00A05B5D">
      <w:pPr>
        <w:tabs>
          <w:tab w:val="left" w:pos="7920"/>
        </w:tabs>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05B5D" w:rsidRPr="00B16F5E" w:rsidRDefault="00A05B5D" w:rsidP="00A05B5D">
      <w:pPr>
        <w:tabs>
          <w:tab w:val="left" w:pos="7920"/>
        </w:tabs>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05B5D" w:rsidRPr="00B16F5E" w:rsidRDefault="00A05B5D" w:rsidP="00A05B5D">
      <w:pPr>
        <w:tabs>
          <w:tab w:val="left" w:pos="7920"/>
        </w:tabs>
        <w:ind w:firstLine="709"/>
        <w:jc w:val="both"/>
      </w:pPr>
      <w:r w:rsidRPr="00B16F5E">
        <w:t>в случае требования заявителя направить неполный пакет документов в Адми</w:t>
      </w:r>
      <w:r>
        <w:t>нистрацию</w:t>
      </w:r>
      <w:r w:rsidRPr="00B16F5E">
        <w:t xml:space="preserve">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05B5D" w:rsidRPr="00B16F5E" w:rsidRDefault="00A05B5D" w:rsidP="00A05B5D">
      <w:pPr>
        <w:tabs>
          <w:tab w:val="left" w:pos="7920"/>
        </w:tabs>
        <w:ind w:firstLine="709"/>
        <w:jc w:val="both"/>
      </w:pPr>
      <w:r w:rsidRPr="00B16F5E">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05B5D" w:rsidRPr="00B16F5E" w:rsidRDefault="00A05B5D" w:rsidP="00A05B5D">
      <w:pPr>
        <w:tabs>
          <w:tab w:val="left" w:pos="7920"/>
        </w:tabs>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B16F5E" w:rsidDel="006864D0">
        <w:t xml:space="preserve"> </w:t>
      </w:r>
      <w:r w:rsidRPr="00B16F5E">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A05B5D" w:rsidRPr="00B16F5E" w:rsidRDefault="00A05B5D" w:rsidP="00A05B5D">
      <w:pPr>
        <w:tabs>
          <w:tab w:val="left" w:pos="7920"/>
        </w:tabs>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05B5D" w:rsidRPr="00B16F5E" w:rsidRDefault="00A05B5D" w:rsidP="00A05B5D">
      <w:pPr>
        <w:tabs>
          <w:tab w:val="left" w:pos="7920"/>
        </w:tabs>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05B5D" w:rsidRPr="00B16F5E" w:rsidRDefault="00A05B5D" w:rsidP="00A05B5D">
      <w:pPr>
        <w:tabs>
          <w:tab w:val="left" w:pos="7920"/>
        </w:tabs>
        <w:ind w:firstLine="709"/>
        <w:jc w:val="both"/>
      </w:pPr>
      <w:proofErr w:type="gramStart"/>
      <w:r w:rsidRPr="00B16F5E">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B16F5E">
        <w:lastRenderedPageBreak/>
        <w:t>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05B5D" w:rsidRPr="00B16F5E" w:rsidRDefault="00A05B5D" w:rsidP="00A05B5D">
      <w:pPr>
        <w:tabs>
          <w:tab w:val="left" w:pos="7920"/>
        </w:tabs>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05B5D" w:rsidRPr="00B16F5E" w:rsidRDefault="00A05B5D" w:rsidP="00A05B5D">
      <w:pPr>
        <w:tabs>
          <w:tab w:val="left" w:pos="1134"/>
        </w:tabs>
        <w:autoSpaceDE w:val="0"/>
        <w:autoSpaceDN w:val="0"/>
        <w:adjustRightInd w:val="0"/>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05B5D" w:rsidRPr="00B16F5E" w:rsidRDefault="00A05B5D" w:rsidP="00A05B5D">
      <w:pPr>
        <w:autoSpaceDE w:val="0"/>
        <w:autoSpaceDN w:val="0"/>
        <w:adjustRightInd w:val="0"/>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05B5D" w:rsidRPr="00B16F5E" w:rsidRDefault="00A05B5D" w:rsidP="00A05B5D">
      <w:pPr>
        <w:autoSpaceDE w:val="0"/>
        <w:autoSpaceDN w:val="0"/>
        <w:adjustRightInd w:val="0"/>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 xml:space="preserve">Администрацию </w:t>
      </w:r>
      <w:r w:rsidRPr="00B16F5E">
        <w:rPr>
          <w:bCs/>
        </w:rPr>
        <w:t xml:space="preserve">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5" w:history="1">
        <w:r w:rsidRPr="00B16F5E">
          <w:rPr>
            <w:rStyle w:val="af9"/>
            <w:bCs/>
          </w:rPr>
          <w:t>Постановлением</w:t>
        </w:r>
      </w:hyperlink>
      <w:r w:rsidRPr="00B16F5E">
        <w:rPr>
          <w:bCs/>
        </w:rPr>
        <w:t xml:space="preserve"> № 797.</w:t>
      </w:r>
    </w:p>
    <w:p w:rsidR="00A05B5D" w:rsidRPr="00B16F5E" w:rsidRDefault="00A05B5D" w:rsidP="00A05B5D">
      <w:pPr>
        <w:widowControl w:val="0"/>
        <w:tabs>
          <w:tab w:val="left" w:pos="567"/>
        </w:tabs>
        <w:ind w:firstLine="709"/>
        <w:contextualSpacing/>
        <w:jc w:val="both"/>
      </w:pPr>
    </w:p>
    <w:p w:rsidR="00A05B5D" w:rsidRPr="00B16F5E" w:rsidRDefault="00A05B5D" w:rsidP="00A05B5D">
      <w:pPr>
        <w:autoSpaceDE w:val="0"/>
        <w:autoSpaceDN w:val="0"/>
        <w:adjustRightInd w:val="0"/>
        <w:jc w:val="center"/>
        <w:rPr>
          <w:b/>
        </w:rPr>
      </w:pPr>
      <w:r w:rsidRPr="00B16F5E">
        <w:rPr>
          <w:b/>
        </w:rPr>
        <w:t>Формирование и направление многофункциональным центром предоставления межведомственного запроса</w:t>
      </w:r>
    </w:p>
    <w:p w:rsidR="00A05B5D" w:rsidRPr="00B16F5E" w:rsidRDefault="00A05B5D" w:rsidP="00A05B5D">
      <w:pPr>
        <w:autoSpaceDE w:val="0"/>
        <w:autoSpaceDN w:val="0"/>
        <w:adjustRightInd w:val="0"/>
        <w:ind w:firstLine="709"/>
        <w:jc w:val="both"/>
      </w:pPr>
      <w:r w:rsidRPr="00B16F5E">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05B5D" w:rsidRPr="00B16F5E" w:rsidRDefault="00A05B5D" w:rsidP="00A05B5D">
      <w:pPr>
        <w:autoSpaceDE w:val="0"/>
        <w:autoSpaceDN w:val="0"/>
        <w:adjustRightInd w:val="0"/>
        <w:jc w:val="both"/>
      </w:pPr>
    </w:p>
    <w:p w:rsidR="00A05B5D" w:rsidRPr="00B16F5E" w:rsidRDefault="00A05B5D" w:rsidP="00A05B5D">
      <w:pPr>
        <w:autoSpaceDE w:val="0"/>
        <w:autoSpaceDN w:val="0"/>
        <w:adjustRightInd w:val="0"/>
        <w:jc w:val="center"/>
        <w:rPr>
          <w:b/>
        </w:rPr>
      </w:pPr>
      <w:r w:rsidRPr="00B16F5E">
        <w:rPr>
          <w:b/>
        </w:rPr>
        <w:t>Выдача заявителю результата предоставления муниципальной услуги</w:t>
      </w:r>
    </w:p>
    <w:p w:rsidR="00A05B5D" w:rsidRPr="00B16F5E" w:rsidRDefault="00A05B5D" w:rsidP="00A05B5D">
      <w:pPr>
        <w:autoSpaceDE w:val="0"/>
        <w:autoSpaceDN w:val="0"/>
        <w:adjustRightInd w:val="0"/>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Администрация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05B5D" w:rsidRPr="00B16F5E" w:rsidRDefault="00A05B5D" w:rsidP="00A05B5D">
      <w:pPr>
        <w:autoSpaceDE w:val="0"/>
        <w:autoSpaceDN w:val="0"/>
        <w:adjustRightInd w:val="0"/>
        <w:ind w:firstLine="709"/>
        <w:jc w:val="both"/>
      </w:pPr>
      <w:r w:rsidRPr="00B16F5E">
        <w:t>Порядок и</w:t>
      </w:r>
      <w:r>
        <w:t xml:space="preserve"> сроки передачи Администрацией т</w:t>
      </w:r>
      <w:r w:rsidRPr="00B16F5E">
        <w:t>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6" w:history="1">
        <w:r w:rsidRPr="00B16F5E">
          <w:rPr>
            <w:rStyle w:val="af9"/>
          </w:rPr>
          <w:t>Постановлением</w:t>
        </w:r>
      </w:hyperlink>
      <w:r w:rsidRPr="00B16F5E">
        <w:t xml:space="preserve"> № 797.</w:t>
      </w:r>
    </w:p>
    <w:p w:rsidR="00A05B5D" w:rsidRPr="00B16F5E" w:rsidRDefault="00A05B5D" w:rsidP="00A05B5D">
      <w:pPr>
        <w:autoSpaceDE w:val="0"/>
        <w:autoSpaceDN w:val="0"/>
        <w:adjustRightInd w:val="0"/>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05B5D" w:rsidRPr="00B16F5E" w:rsidRDefault="00A05B5D" w:rsidP="00A05B5D">
      <w:pPr>
        <w:tabs>
          <w:tab w:val="left" w:pos="7920"/>
        </w:tabs>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05B5D" w:rsidRPr="00B16F5E" w:rsidRDefault="00A05B5D" w:rsidP="00A05B5D">
      <w:pPr>
        <w:tabs>
          <w:tab w:val="left" w:pos="7920"/>
        </w:tabs>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05B5D" w:rsidRPr="00B16F5E" w:rsidRDefault="00A05B5D" w:rsidP="00A05B5D">
      <w:pPr>
        <w:tabs>
          <w:tab w:val="left" w:pos="7920"/>
        </w:tabs>
        <w:ind w:firstLine="709"/>
        <w:jc w:val="both"/>
      </w:pPr>
      <w:r w:rsidRPr="00B16F5E">
        <w:t>проверяет полномочия представителя заявителя (в случае обращения представителя заявителя);</w:t>
      </w:r>
    </w:p>
    <w:p w:rsidR="00A05B5D" w:rsidRPr="00B16F5E" w:rsidRDefault="00A05B5D" w:rsidP="00A05B5D">
      <w:pPr>
        <w:tabs>
          <w:tab w:val="left" w:pos="7920"/>
        </w:tabs>
        <w:ind w:firstLine="709"/>
        <w:jc w:val="both"/>
      </w:pPr>
      <w:r w:rsidRPr="00B16F5E">
        <w:lastRenderedPageBreak/>
        <w:t>определяет статус исполнения запроса заявителя в АИС ЕЦУ;</w:t>
      </w:r>
    </w:p>
    <w:p w:rsidR="00A05B5D" w:rsidRPr="00B16F5E" w:rsidRDefault="00A05B5D" w:rsidP="00A05B5D">
      <w:pPr>
        <w:tabs>
          <w:tab w:val="left" w:pos="7920"/>
        </w:tabs>
        <w:ind w:firstLine="709"/>
        <w:jc w:val="both"/>
      </w:pPr>
      <w:r w:rsidRPr="00B16F5E">
        <w:t>выдает документы заявителю, при необходимости запрашивает у заявителя подписи за каждый выданный документ;</w:t>
      </w:r>
    </w:p>
    <w:p w:rsidR="00A05B5D" w:rsidRPr="00B16F5E" w:rsidRDefault="00A05B5D" w:rsidP="00A05B5D">
      <w:pPr>
        <w:tabs>
          <w:tab w:val="left" w:pos="7920"/>
        </w:tabs>
        <w:ind w:firstLine="709"/>
        <w:jc w:val="both"/>
      </w:pPr>
      <w:r w:rsidRPr="00B16F5E">
        <w:t>запрашивает согласие заявителя на участие в смс-опросе для оценки качества предоставленных услуг многофункциональным центром.</w:t>
      </w:r>
    </w:p>
    <w:p w:rsidR="00A05B5D" w:rsidRPr="00B16F5E" w:rsidRDefault="00A05B5D" w:rsidP="00A05B5D">
      <w:pPr>
        <w:tabs>
          <w:tab w:val="left" w:pos="7920"/>
        </w:tabs>
        <w:ind w:firstLine="709"/>
        <w:jc w:val="both"/>
      </w:pPr>
    </w:p>
    <w:p w:rsidR="00A05B5D" w:rsidRPr="00B16F5E" w:rsidRDefault="00A05B5D" w:rsidP="00A05B5D">
      <w:pPr>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05B5D" w:rsidRPr="00B16F5E" w:rsidRDefault="00A05B5D" w:rsidP="00A05B5D">
      <w:pPr>
        <w:autoSpaceDE w:val="0"/>
        <w:autoSpaceDN w:val="0"/>
        <w:adjustRightInd w:val="0"/>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A05B5D" w:rsidRPr="00B16F5E" w:rsidRDefault="00A05B5D" w:rsidP="00A05B5D">
      <w:pPr>
        <w:autoSpaceDE w:val="0"/>
        <w:autoSpaceDN w:val="0"/>
        <w:adjustRightInd w:val="0"/>
        <w:ind w:firstLine="709"/>
        <w:jc w:val="both"/>
      </w:pPr>
      <w:r w:rsidRPr="00B16F5E">
        <w:t>6.10. Предметом досудебного (внесудебного) обжалования являются:</w:t>
      </w:r>
    </w:p>
    <w:p w:rsidR="00A05B5D" w:rsidRPr="00B16F5E" w:rsidRDefault="00A05B5D" w:rsidP="00A05B5D">
      <w:pPr>
        <w:autoSpaceDE w:val="0"/>
        <w:autoSpaceDN w:val="0"/>
        <w:adjustRightInd w:val="0"/>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7" w:history="1">
        <w:r w:rsidRPr="00B16F5E">
          <w:t>статье 15.1</w:t>
        </w:r>
      </w:hyperlink>
      <w:r w:rsidRPr="00B16F5E">
        <w:t xml:space="preserve"> Федерального закона                № 210 – ФЗ;</w:t>
      </w:r>
    </w:p>
    <w:p w:rsidR="00A05B5D" w:rsidRPr="00B16F5E" w:rsidRDefault="00A05B5D" w:rsidP="00A05B5D">
      <w:pPr>
        <w:autoSpaceDE w:val="0"/>
        <w:autoSpaceDN w:val="0"/>
        <w:adjustRightInd w:val="0"/>
        <w:ind w:firstLine="709"/>
        <w:jc w:val="both"/>
      </w:pPr>
      <w:proofErr w:type="gramStart"/>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A05B5D" w:rsidRPr="00B16F5E" w:rsidRDefault="00A05B5D" w:rsidP="00A05B5D">
      <w:pPr>
        <w:autoSpaceDE w:val="0"/>
        <w:autoSpaceDN w:val="0"/>
        <w:adjustRightInd w:val="0"/>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05B5D" w:rsidRPr="00B16F5E" w:rsidRDefault="00A05B5D" w:rsidP="00A05B5D">
      <w:pPr>
        <w:autoSpaceDE w:val="0"/>
        <w:autoSpaceDN w:val="0"/>
        <w:adjustRightInd w:val="0"/>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05B5D" w:rsidRPr="00B16F5E" w:rsidRDefault="00A05B5D" w:rsidP="00A05B5D">
      <w:pPr>
        <w:autoSpaceDE w:val="0"/>
        <w:autoSpaceDN w:val="0"/>
        <w:adjustRightInd w:val="0"/>
        <w:ind w:firstLine="709"/>
        <w:jc w:val="both"/>
      </w:pPr>
      <w:r w:rsidRPr="00B16F5E">
        <w:t>нарушение срока или порядка выдачи документов по результатам предоставления муниципальной услуги.</w:t>
      </w:r>
    </w:p>
    <w:p w:rsidR="00A05B5D" w:rsidRPr="00B16F5E" w:rsidRDefault="00A05B5D" w:rsidP="00A05B5D">
      <w:pPr>
        <w:autoSpaceDE w:val="0"/>
        <w:autoSpaceDN w:val="0"/>
        <w:adjustRightInd w:val="0"/>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05B5D" w:rsidRPr="00B16F5E" w:rsidRDefault="00A05B5D" w:rsidP="00A05B5D">
      <w:pPr>
        <w:autoSpaceDE w:val="0"/>
        <w:autoSpaceDN w:val="0"/>
        <w:adjustRightInd w:val="0"/>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05B5D" w:rsidRPr="00B16F5E" w:rsidRDefault="00A05B5D" w:rsidP="00A05B5D">
      <w:pPr>
        <w:autoSpaceDE w:val="0"/>
        <w:autoSpaceDN w:val="0"/>
        <w:adjustRightInd w:val="0"/>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05B5D" w:rsidRPr="00B16F5E" w:rsidRDefault="00A05B5D" w:rsidP="00A05B5D">
      <w:pPr>
        <w:autoSpaceDE w:val="0"/>
        <w:autoSpaceDN w:val="0"/>
        <w:adjustRightInd w:val="0"/>
        <w:ind w:firstLine="709"/>
        <w:jc w:val="both"/>
      </w:pPr>
      <w:r w:rsidRPr="00B16F5E">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16F5E">
        <w:t>mfc@mfcrb.ru</w:t>
      </w:r>
      <w:proofErr w:type="spellEnd"/>
      <w:r w:rsidRPr="00B16F5E">
        <w:t>.</w:t>
      </w:r>
    </w:p>
    <w:p w:rsidR="00A05B5D" w:rsidRPr="00B16F5E" w:rsidRDefault="00A05B5D" w:rsidP="00A05B5D">
      <w:pPr>
        <w:autoSpaceDE w:val="0"/>
        <w:autoSpaceDN w:val="0"/>
        <w:adjustRightInd w:val="0"/>
        <w:ind w:firstLine="709"/>
        <w:jc w:val="both"/>
      </w:pPr>
      <w:r w:rsidRPr="00B16F5E">
        <w:t>Требования к содержанию жалобы указаны в пункте 5.4 Административного регламента.</w:t>
      </w:r>
    </w:p>
    <w:p w:rsidR="00A05B5D" w:rsidRPr="00B16F5E" w:rsidRDefault="00A05B5D" w:rsidP="00A05B5D">
      <w:pPr>
        <w:autoSpaceDE w:val="0"/>
        <w:autoSpaceDN w:val="0"/>
        <w:adjustRightInd w:val="0"/>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05B5D" w:rsidRPr="00B16F5E" w:rsidRDefault="00A05B5D" w:rsidP="00A05B5D">
      <w:pPr>
        <w:autoSpaceDE w:val="0"/>
        <w:autoSpaceDN w:val="0"/>
        <w:adjustRightInd w:val="0"/>
        <w:ind w:firstLine="709"/>
        <w:jc w:val="both"/>
      </w:pPr>
      <w:r w:rsidRPr="00B16F5E">
        <w:t>Время приема жалоб должно совпадать со временем работы многофункционального центра.</w:t>
      </w:r>
    </w:p>
    <w:p w:rsidR="00A05B5D" w:rsidRPr="00B16F5E" w:rsidRDefault="00A05B5D" w:rsidP="00A05B5D">
      <w:pPr>
        <w:autoSpaceDE w:val="0"/>
        <w:autoSpaceDN w:val="0"/>
        <w:adjustRightInd w:val="0"/>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05B5D" w:rsidRPr="00B16F5E" w:rsidRDefault="00A05B5D" w:rsidP="00A05B5D">
      <w:pPr>
        <w:autoSpaceDE w:val="0"/>
        <w:autoSpaceDN w:val="0"/>
        <w:adjustRightInd w:val="0"/>
        <w:ind w:firstLine="709"/>
        <w:jc w:val="both"/>
      </w:pPr>
      <w:r w:rsidRPr="00B16F5E">
        <w:t>6.14. Срок рассмотрения жалобы исчисляется со дня регистрации жалобы в многофункциональный центр.</w:t>
      </w:r>
    </w:p>
    <w:p w:rsidR="00A05B5D" w:rsidRPr="00B16F5E" w:rsidRDefault="00A05B5D" w:rsidP="00A05B5D">
      <w:pPr>
        <w:autoSpaceDE w:val="0"/>
        <w:autoSpaceDN w:val="0"/>
        <w:adjustRightInd w:val="0"/>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05B5D" w:rsidRPr="00B16F5E" w:rsidRDefault="00A05B5D" w:rsidP="00A05B5D">
      <w:pPr>
        <w:autoSpaceDE w:val="0"/>
        <w:autoSpaceDN w:val="0"/>
        <w:adjustRightInd w:val="0"/>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05B5D" w:rsidRPr="00B16F5E" w:rsidRDefault="00A05B5D" w:rsidP="00A05B5D">
      <w:pPr>
        <w:autoSpaceDE w:val="0"/>
        <w:autoSpaceDN w:val="0"/>
        <w:adjustRightInd w:val="0"/>
        <w:ind w:firstLine="709"/>
        <w:jc w:val="both"/>
      </w:pPr>
      <w:r w:rsidRPr="00B16F5E">
        <w:lastRenderedPageBreak/>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05B5D" w:rsidRPr="00B16F5E" w:rsidRDefault="00A05B5D" w:rsidP="00A05B5D">
      <w:pPr>
        <w:autoSpaceDE w:val="0"/>
        <w:autoSpaceDN w:val="0"/>
        <w:adjustRightInd w:val="0"/>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05B5D" w:rsidRPr="00B16F5E" w:rsidRDefault="00A05B5D" w:rsidP="00A05B5D">
      <w:pPr>
        <w:autoSpaceDE w:val="0"/>
        <w:autoSpaceDN w:val="0"/>
        <w:adjustRightInd w:val="0"/>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05B5D" w:rsidRPr="00B16F5E" w:rsidRDefault="00A05B5D" w:rsidP="00A05B5D">
      <w:pPr>
        <w:autoSpaceDE w:val="0"/>
        <w:autoSpaceDN w:val="0"/>
        <w:adjustRightInd w:val="0"/>
        <w:ind w:firstLine="709"/>
        <w:jc w:val="both"/>
        <w:rPr>
          <w:rFonts w:eastAsia="Calibri"/>
        </w:rPr>
      </w:pPr>
      <w:r w:rsidRPr="00B16F5E">
        <w:t>в удовлетворении жалобы отказывается</w:t>
      </w:r>
      <w:r w:rsidRPr="00B16F5E">
        <w:rPr>
          <w:rFonts w:eastAsia="Calibri"/>
        </w:rPr>
        <w:t>.</w:t>
      </w:r>
    </w:p>
    <w:p w:rsidR="00A05B5D" w:rsidRPr="00B16F5E" w:rsidRDefault="00A05B5D" w:rsidP="00A05B5D">
      <w:pPr>
        <w:autoSpaceDE w:val="0"/>
        <w:autoSpaceDN w:val="0"/>
        <w:adjustRightInd w:val="0"/>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05B5D" w:rsidRPr="00B16F5E" w:rsidRDefault="00A05B5D" w:rsidP="00A05B5D">
      <w:pPr>
        <w:autoSpaceDE w:val="0"/>
        <w:autoSpaceDN w:val="0"/>
        <w:adjustRightInd w:val="0"/>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05B5D" w:rsidRPr="00B16F5E" w:rsidRDefault="00A05B5D" w:rsidP="00A05B5D">
      <w:pPr>
        <w:autoSpaceDE w:val="0"/>
        <w:autoSpaceDN w:val="0"/>
        <w:adjustRightInd w:val="0"/>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05B5D" w:rsidRPr="00B16F5E" w:rsidRDefault="00A05B5D" w:rsidP="00A05B5D">
      <w:pPr>
        <w:autoSpaceDE w:val="0"/>
        <w:autoSpaceDN w:val="0"/>
        <w:adjustRightInd w:val="0"/>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05B5D" w:rsidRPr="00B16F5E" w:rsidRDefault="00A05B5D" w:rsidP="00A05B5D">
      <w:pPr>
        <w:autoSpaceDE w:val="0"/>
        <w:autoSpaceDN w:val="0"/>
        <w:adjustRightInd w:val="0"/>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05B5D" w:rsidRPr="00B16F5E" w:rsidRDefault="00A05B5D" w:rsidP="00A05B5D">
      <w:pPr>
        <w:autoSpaceDE w:val="0"/>
        <w:autoSpaceDN w:val="0"/>
        <w:adjustRightInd w:val="0"/>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05B5D" w:rsidRPr="00B16F5E" w:rsidRDefault="00A05B5D" w:rsidP="00A05B5D">
      <w:pPr>
        <w:autoSpaceDE w:val="0"/>
        <w:autoSpaceDN w:val="0"/>
        <w:adjustRightInd w:val="0"/>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05B5D" w:rsidRPr="00B16F5E" w:rsidRDefault="00A05B5D" w:rsidP="00A05B5D">
      <w:pPr>
        <w:autoSpaceDE w:val="0"/>
        <w:autoSpaceDN w:val="0"/>
        <w:adjustRightInd w:val="0"/>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05B5D" w:rsidRPr="00B16F5E" w:rsidRDefault="00A05B5D" w:rsidP="00A05B5D">
      <w:pPr>
        <w:autoSpaceDE w:val="0"/>
        <w:autoSpaceDN w:val="0"/>
        <w:adjustRightInd w:val="0"/>
        <w:ind w:firstLine="709"/>
        <w:jc w:val="both"/>
      </w:pPr>
      <w:r w:rsidRPr="00B16F5E">
        <w:t>текст письменного обращения не позволяет определить суть предложения, заявления или жалобы.</w:t>
      </w:r>
    </w:p>
    <w:p w:rsidR="00A05B5D" w:rsidRPr="0075598B" w:rsidRDefault="00A05B5D" w:rsidP="00A05B5D">
      <w:pPr>
        <w:pStyle w:val="ac"/>
        <w:ind w:firstLine="540"/>
        <w:jc w:val="both"/>
        <w:rPr>
          <w:rFonts w:ascii="Times New Roman" w:hAnsi="Times New Roman" w:cs="Times New Roman"/>
          <w:lang w:eastAsia="en-US"/>
        </w:rPr>
      </w:pPr>
      <w:r w:rsidRPr="0075598B">
        <w:rPr>
          <w:rFonts w:ascii="Times New Roman" w:hAnsi="Times New Roman" w:cs="Times New Roman"/>
          <w:lang w:eastAsia="en-US"/>
        </w:rPr>
        <w:t>Об оставлении жалобы без ответа сообщается заявителю в течение </w:t>
      </w:r>
      <w:r w:rsidRPr="0075598B">
        <w:rPr>
          <w:rFonts w:ascii="Times New Roman" w:hAnsi="Times New Roman" w:cs="Times New Roman"/>
          <w:lang w:eastAsia="en-US"/>
        </w:rPr>
        <w:br/>
        <w:t>3 рабочих дней со дня регистрации жалобы.</w:t>
      </w:r>
    </w:p>
    <w:p w:rsidR="00A05B5D" w:rsidRPr="00B16F5E" w:rsidRDefault="00A05B5D" w:rsidP="00A05B5D">
      <w:pPr>
        <w:autoSpaceDE w:val="0"/>
        <w:autoSpaceDN w:val="0"/>
        <w:adjustRightInd w:val="0"/>
        <w:ind w:firstLine="709"/>
        <w:jc w:val="both"/>
      </w:pPr>
      <w:r w:rsidRPr="00B16F5E">
        <w:t>6.16. Ответ о рассмотрении жалобы направляется заявителю в порядке, указанном в пунктах 5.10 – 5.14 Административного регламента.</w:t>
      </w:r>
    </w:p>
    <w:p w:rsidR="00A05B5D" w:rsidRPr="00B16F5E" w:rsidRDefault="00A05B5D" w:rsidP="00A05B5D">
      <w:pPr>
        <w:autoSpaceDE w:val="0"/>
        <w:autoSpaceDN w:val="0"/>
        <w:adjustRightInd w:val="0"/>
        <w:ind w:firstLine="709"/>
        <w:jc w:val="both"/>
      </w:pPr>
      <w:r w:rsidRPr="00B16F5E">
        <w:t>6.17. Информирование заявителей о порядке подачи и рассмотрения жалобы предусмотрено пунктом 5.17 Административного регламента.</w:t>
      </w:r>
    </w:p>
    <w:p w:rsidR="00A05B5D" w:rsidRPr="00B16F5E" w:rsidRDefault="00A05B5D" w:rsidP="00A05B5D">
      <w:pPr>
        <w:autoSpaceDE w:val="0"/>
        <w:autoSpaceDN w:val="0"/>
        <w:adjustRightInd w:val="0"/>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8" w:history="1">
        <w:r w:rsidRPr="00B16F5E">
          <w:rPr>
            <w:bCs/>
          </w:rPr>
          <w:t>частью 1.1 статьи 16</w:t>
        </w:r>
      </w:hyperlink>
      <w:r w:rsidRPr="00B16F5E">
        <w:rPr>
          <w:bCs/>
        </w:rPr>
        <w:t xml:space="preserve"> Федерального закона № 210-ФЗ</w:t>
      </w:r>
      <w:r w:rsidRPr="00B16F5E">
        <w:t>.</w:t>
      </w:r>
    </w:p>
    <w:p w:rsidR="00A05B5D" w:rsidRPr="00B16F5E" w:rsidRDefault="00A05B5D" w:rsidP="00A05B5D">
      <w:r w:rsidRPr="00B16F5E">
        <w:br w:type="page"/>
      </w:r>
    </w:p>
    <w:p w:rsidR="00A05B5D" w:rsidRPr="00B16F5E" w:rsidRDefault="00A05B5D" w:rsidP="00A05B5D">
      <w:r w:rsidRPr="00B16F5E">
        <w:lastRenderedPageBreak/>
        <w:t xml:space="preserve">                                                                                   Приложение №1</w:t>
      </w:r>
    </w:p>
    <w:p w:rsidR="00A05B5D" w:rsidRPr="00B16F5E" w:rsidRDefault="00A05B5D" w:rsidP="00A05B5D">
      <w:pPr>
        <w:widowControl w:val="0"/>
        <w:tabs>
          <w:tab w:val="left" w:pos="567"/>
        </w:tabs>
        <w:ind w:firstLine="567"/>
        <w:contextualSpacing/>
      </w:pPr>
      <w:r w:rsidRPr="00B16F5E">
        <w:tab/>
      </w:r>
      <w:r w:rsidRPr="00B16F5E">
        <w:tab/>
      </w:r>
      <w:r w:rsidRPr="00B16F5E">
        <w:tab/>
      </w:r>
      <w:r w:rsidRPr="00B16F5E">
        <w:tab/>
      </w:r>
      <w:r w:rsidRPr="00B16F5E">
        <w:tab/>
      </w:r>
      <w:r w:rsidRPr="00B16F5E">
        <w:tab/>
      </w:r>
      <w:r w:rsidRPr="00B16F5E">
        <w:tab/>
        <w:t>к Административному регламенту</w:t>
      </w:r>
    </w:p>
    <w:p w:rsidR="00A05B5D" w:rsidRPr="00B16F5E" w:rsidRDefault="00A05B5D" w:rsidP="00A05B5D">
      <w:pPr>
        <w:widowControl w:val="0"/>
        <w:autoSpaceDE w:val="0"/>
        <w:autoSpaceDN w:val="0"/>
        <w:adjustRightInd w:val="0"/>
        <w:ind w:left="4813"/>
        <w:rPr>
          <w:bCs/>
        </w:rPr>
      </w:pPr>
      <w:r w:rsidRPr="00B16F5E">
        <w:t xml:space="preserve">  «</w:t>
      </w:r>
      <w:r w:rsidRPr="00B16F5E">
        <w:rPr>
          <w:bCs/>
        </w:rPr>
        <w:t xml:space="preserve">Предоставление разрешения на отклонение </w:t>
      </w:r>
    </w:p>
    <w:p w:rsidR="00A05B5D" w:rsidRPr="00B16F5E" w:rsidRDefault="00A05B5D" w:rsidP="00A05B5D">
      <w:pPr>
        <w:widowControl w:val="0"/>
        <w:autoSpaceDE w:val="0"/>
        <w:autoSpaceDN w:val="0"/>
        <w:adjustRightInd w:val="0"/>
        <w:ind w:firstLine="851"/>
        <w:rPr>
          <w:bCs/>
        </w:rPr>
      </w:pPr>
      <w:r w:rsidRPr="00B16F5E">
        <w:rPr>
          <w:bCs/>
        </w:rPr>
        <w:t xml:space="preserve">                                                           </w:t>
      </w:r>
      <w:r w:rsidRPr="00B16F5E">
        <w:rPr>
          <w:bCs/>
        </w:rPr>
        <w:tab/>
        <w:t xml:space="preserve">от предельных параметров </w:t>
      </w:r>
    </w:p>
    <w:p w:rsidR="00A05B5D" w:rsidRPr="00B16F5E" w:rsidRDefault="00A05B5D" w:rsidP="00A05B5D">
      <w:pPr>
        <w:widowControl w:val="0"/>
        <w:autoSpaceDE w:val="0"/>
        <w:autoSpaceDN w:val="0"/>
        <w:adjustRightInd w:val="0"/>
        <w:ind w:firstLine="851"/>
        <w:rPr>
          <w:bCs/>
        </w:rPr>
      </w:pPr>
      <w:r w:rsidRPr="00B16F5E">
        <w:rPr>
          <w:bCs/>
        </w:rPr>
        <w:t xml:space="preserve">                                                               </w:t>
      </w:r>
      <w:r w:rsidRPr="00B16F5E">
        <w:rPr>
          <w:bCs/>
        </w:rPr>
        <w:tab/>
        <w:t xml:space="preserve">разрешенного строительства, </w:t>
      </w:r>
    </w:p>
    <w:p w:rsidR="00A05B5D" w:rsidRPr="00B16F5E" w:rsidRDefault="00A05B5D" w:rsidP="00A05B5D">
      <w:pPr>
        <w:widowControl w:val="0"/>
        <w:autoSpaceDE w:val="0"/>
        <w:autoSpaceDN w:val="0"/>
        <w:adjustRightInd w:val="0"/>
        <w:ind w:firstLine="851"/>
        <w:rPr>
          <w:bCs/>
        </w:rPr>
      </w:pPr>
      <w:r w:rsidRPr="00B16F5E">
        <w:rPr>
          <w:bCs/>
        </w:rPr>
        <w:t xml:space="preserve">                                                         </w:t>
      </w:r>
      <w:r w:rsidRPr="00B16F5E">
        <w:rPr>
          <w:bCs/>
        </w:rPr>
        <w:tab/>
        <w:t>реконструкции объектов</w:t>
      </w:r>
    </w:p>
    <w:p w:rsidR="00A05B5D" w:rsidRPr="00B16F5E" w:rsidRDefault="00A05B5D" w:rsidP="00A05B5D">
      <w:pPr>
        <w:widowControl w:val="0"/>
        <w:autoSpaceDE w:val="0"/>
        <w:autoSpaceDN w:val="0"/>
        <w:adjustRightInd w:val="0"/>
        <w:ind w:firstLine="851"/>
      </w:pPr>
      <w:r w:rsidRPr="00B16F5E">
        <w:rPr>
          <w:bCs/>
        </w:rPr>
        <w:t xml:space="preserve">                                                                    капитального  строительства</w:t>
      </w:r>
      <w:r w:rsidRPr="00B16F5E">
        <w:t>»</w:t>
      </w:r>
    </w:p>
    <w:p w:rsidR="00A05B5D" w:rsidRPr="00124197" w:rsidRDefault="00A05B5D" w:rsidP="00A05B5D">
      <w:pPr>
        <w:widowControl w:val="0"/>
        <w:autoSpaceDE w:val="0"/>
        <w:autoSpaceDN w:val="0"/>
        <w:adjustRightInd w:val="0"/>
        <w:ind w:left="4962"/>
      </w:pPr>
      <w:r w:rsidRPr="00124197">
        <w:t>в сельском поселении</w:t>
      </w:r>
      <w:r>
        <w:t xml:space="preserve"> Новонадеждинский</w:t>
      </w:r>
      <w:r w:rsidRPr="00124197">
        <w:t xml:space="preserve"> сельсовет муниципального района  Благовещенский район Республики Башкортостан</w:t>
      </w:r>
    </w:p>
    <w:p w:rsidR="00A05B5D" w:rsidRPr="00B16F5E" w:rsidRDefault="00A05B5D" w:rsidP="00A05B5D">
      <w:pPr>
        <w:autoSpaceDE w:val="0"/>
        <w:autoSpaceDN w:val="0"/>
        <w:adjustRightInd w:val="0"/>
        <w:ind w:left="3402"/>
        <w:jc w:val="both"/>
        <w:rPr>
          <w:sz w:val="20"/>
          <w:szCs w:val="20"/>
        </w:rPr>
      </w:pPr>
      <w:r w:rsidRPr="00B16F5E">
        <w:rPr>
          <w:sz w:val="20"/>
          <w:szCs w:val="20"/>
        </w:rPr>
        <w:t xml:space="preserve">                               </w:t>
      </w:r>
    </w:p>
    <w:p w:rsidR="00A05B5D" w:rsidRPr="00B16F5E" w:rsidRDefault="00A05B5D" w:rsidP="00A05B5D">
      <w:pPr>
        <w:autoSpaceDE w:val="0"/>
        <w:autoSpaceDN w:val="0"/>
        <w:adjustRightInd w:val="0"/>
        <w:jc w:val="center"/>
        <w:rPr>
          <w:sz w:val="26"/>
          <w:szCs w:val="26"/>
        </w:rPr>
      </w:pPr>
      <w:r w:rsidRPr="00B16F5E">
        <w:rPr>
          <w:sz w:val="26"/>
          <w:szCs w:val="26"/>
        </w:rPr>
        <w:t xml:space="preserve">РЕКОМЕНДУЕМАЯ ФОРМА ЗАЯВЛЕНИЯ </w:t>
      </w:r>
    </w:p>
    <w:p w:rsidR="00A05B5D" w:rsidRPr="00B16F5E" w:rsidRDefault="00A05B5D" w:rsidP="00A05B5D">
      <w:pPr>
        <w:autoSpaceDE w:val="0"/>
        <w:autoSpaceDN w:val="0"/>
        <w:adjustRightInd w:val="0"/>
        <w:jc w:val="center"/>
        <w:rPr>
          <w:sz w:val="26"/>
          <w:szCs w:val="26"/>
        </w:rPr>
      </w:pPr>
      <w:r w:rsidRPr="00B16F5E">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5B5D" w:rsidRPr="00B16F5E" w:rsidRDefault="00A05B5D" w:rsidP="00A05B5D">
      <w:pPr>
        <w:autoSpaceDE w:val="0"/>
        <w:autoSpaceDN w:val="0"/>
        <w:adjustRightInd w:val="0"/>
        <w:jc w:val="center"/>
        <w:rPr>
          <w:sz w:val="26"/>
          <w:szCs w:val="26"/>
        </w:rPr>
      </w:pPr>
      <w:r w:rsidRPr="00B16F5E">
        <w:rPr>
          <w:sz w:val="26"/>
          <w:szCs w:val="26"/>
        </w:rPr>
        <w:t xml:space="preserve"> (для юридических лиц</w:t>
      </w:r>
      <w:r>
        <w:rPr>
          <w:sz w:val="26"/>
          <w:szCs w:val="26"/>
        </w:rPr>
        <w:t xml:space="preserve"> и</w:t>
      </w:r>
      <w:r w:rsidRPr="005C2FBB">
        <w:rPr>
          <w:sz w:val="26"/>
          <w:szCs w:val="26"/>
        </w:rPr>
        <w:t xml:space="preserve"> индивидуальных предпринимателей</w:t>
      </w:r>
      <w:proofErr w:type="gramStart"/>
      <w:r>
        <w:rPr>
          <w:sz w:val="26"/>
          <w:szCs w:val="26"/>
        </w:rPr>
        <w:t xml:space="preserve"> </w:t>
      </w:r>
      <w:r w:rsidRPr="00B16F5E">
        <w:rPr>
          <w:sz w:val="26"/>
          <w:szCs w:val="26"/>
        </w:rPr>
        <w:t>)</w:t>
      </w:r>
      <w:proofErr w:type="gramEnd"/>
    </w:p>
    <w:p w:rsidR="00A05B5D" w:rsidRPr="00B16F5E" w:rsidRDefault="00A05B5D" w:rsidP="00A05B5D">
      <w:pPr>
        <w:widowControl w:val="0"/>
        <w:tabs>
          <w:tab w:val="left" w:pos="567"/>
        </w:tabs>
        <w:ind w:firstLine="567"/>
        <w:contextualSpacing/>
        <w:jc w:val="both"/>
      </w:pPr>
    </w:p>
    <w:p w:rsidR="00A05B5D" w:rsidRPr="00B16F5E" w:rsidRDefault="00A05B5D" w:rsidP="00A05B5D">
      <w:pPr>
        <w:autoSpaceDE w:val="0"/>
        <w:autoSpaceDN w:val="0"/>
        <w:adjustRightInd w:val="0"/>
      </w:pPr>
      <w:r w:rsidRPr="00B16F5E">
        <w:t>Фирменный бланк (при наличии)</w:t>
      </w:r>
    </w:p>
    <w:p w:rsidR="00A05B5D" w:rsidRPr="00B16F5E" w:rsidRDefault="00A05B5D" w:rsidP="00A05B5D">
      <w:pPr>
        <w:autoSpaceDE w:val="0"/>
        <w:autoSpaceDN w:val="0"/>
        <w:adjustRightInd w:val="0"/>
        <w:ind w:left="5245"/>
        <w:jc w:val="both"/>
      </w:pPr>
      <w:r w:rsidRPr="00B83F99">
        <w:t>Комиссии по правилам  землепользования и застройки</w:t>
      </w:r>
    </w:p>
    <w:p w:rsidR="00A05B5D" w:rsidRPr="00B16F5E" w:rsidRDefault="00A05B5D" w:rsidP="00A05B5D">
      <w:pPr>
        <w:pBdr>
          <w:bottom w:val="single" w:sz="12" w:space="1" w:color="auto"/>
        </w:pBdr>
        <w:autoSpaceDE w:val="0"/>
        <w:autoSpaceDN w:val="0"/>
        <w:adjustRightInd w:val="0"/>
        <w:ind w:left="5245"/>
        <w:jc w:val="both"/>
      </w:pPr>
    </w:p>
    <w:p w:rsidR="00A05B5D" w:rsidRPr="00B16F5E" w:rsidRDefault="00A05B5D" w:rsidP="00A05B5D">
      <w:pPr>
        <w:autoSpaceDE w:val="0"/>
        <w:autoSpaceDN w:val="0"/>
        <w:adjustRightInd w:val="0"/>
        <w:ind w:left="5245"/>
        <w:jc w:val="both"/>
        <w:rPr>
          <w:sz w:val="20"/>
          <w:szCs w:val="20"/>
        </w:rPr>
      </w:pPr>
      <w:r w:rsidRPr="00B16F5E">
        <w:t>поселения (городского округа)</w:t>
      </w:r>
    </w:p>
    <w:p w:rsidR="00A05B5D" w:rsidRPr="00B16F5E" w:rsidRDefault="00A05B5D" w:rsidP="00A05B5D">
      <w:pPr>
        <w:autoSpaceDE w:val="0"/>
        <w:autoSpaceDN w:val="0"/>
        <w:adjustRightInd w:val="0"/>
        <w:ind w:left="5245"/>
        <w:jc w:val="both"/>
      </w:pPr>
    </w:p>
    <w:p w:rsidR="00A05B5D" w:rsidRPr="00B16F5E" w:rsidRDefault="00A05B5D" w:rsidP="00A05B5D">
      <w:pPr>
        <w:pBdr>
          <w:bottom w:val="single" w:sz="12" w:space="1" w:color="auto"/>
        </w:pBdr>
        <w:autoSpaceDE w:val="0"/>
        <w:autoSpaceDN w:val="0"/>
        <w:adjustRightInd w:val="0"/>
        <w:ind w:left="5245"/>
        <w:jc w:val="both"/>
      </w:pPr>
      <w:r w:rsidRPr="00B16F5E">
        <w:t>От _________________________</w:t>
      </w:r>
    </w:p>
    <w:p w:rsidR="00A05B5D" w:rsidRPr="00B16F5E" w:rsidRDefault="00A05B5D" w:rsidP="00A05B5D">
      <w:pPr>
        <w:pBdr>
          <w:bottom w:val="single" w:sz="12" w:space="1" w:color="auto"/>
        </w:pBdr>
        <w:autoSpaceDE w:val="0"/>
        <w:autoSpaceDN w:val="0"/>
        <w:adjustRightInd w:val="0"/>
        <w:ind w:left="5245"/>
        <w:jc w:val="both"/>
      </w:pPr>
    </w:p>
    <w:p w:rsidR="00A05B5D" w:rsidRPr="00B16F5E" w:rsidRDefault="00A05B5D" w:rsidP="00A05B5D">
      <w:pPr>
        <w:autoSpaceDE w:val="0"/>
        <w:autoSpaceDN w:val="0"/>
        <w:adjustRightInd w:val="0"/>
        <w:ind w:left="5245"/>
        <w:rPr>
          <w:sz w:val="20"/>
          <w:szCs w:val="20"/>
        </w:rPr>
      </w:pPr>
      <w:r w:rsidRPr="00B16F5E">
        <w:rPr>
          <w:sz w:val="20"/>
          <w:szCs w:val="20"/>
        </w:rPr>
        <w:t>(название, организационно-правовая форма юридического лица)</w:t>
      </w:r>
    </w:p>
    <w:p w:rsidR="00A05B5D" w:rsidRPr="00B16F5E" w:rsidRDefault="00A05B5D" w:rsidP="00A05B5D">
      <w:pPr>
        <w:autoSpaceDE w:val="0"/>
        <w:autoSpaceDN w:val="0"/>
        <w:adjustRightInd w:val="0"/>
        <w:ind w:left="5245"/>
        <w:jc w:val="both"/>
      </w:pPr>
      <w:r w:rsidRPr="00B16F5E">
        <w:t>ИНН:________________________</w:t>
      </w:r>
    </w:p>
    <w:p w:rsidR="00A05B5D" w:rsidRPr="00B16F5E" w:rsidRDefault="00A05B5D" w:rsidP="00A05B5D">
      <w:pPr>
        <w:autoSpaceDE w:val="0"/>
        <w:autoSpaceDN w:val="0"/>
        <w:adjustRightInd w:val="0"/>
        <w:ind w:left="5245"/>
        <w:jc w:val="both"/>
      </w:pPr>
      <w:r w:rsidRPr="00B16F5E">
        <w:t>ОГРН: _______________________</w:t>
      </w:r>
    </w:p>
    <w:p w:rsidR="00A05B5D" w:rsidRPr="00B16F5E" w:rsidRDefault="00A05B5D" w:rsidP="00A05B5D">
      <w:pPr>
        <w:autoSpaceDE w:val="0"/>
        <w:autoSpaceDN w:val="0"/>
        <w:adjustRightInd w:val="0"/>
        <w:ind w:left="5245"/>
        <w:jc w:val="both"/>
      </w:pPr>
      <w:r w:rsidRPr="00B16F5E">
        <w:t>Адрес места нахождения юридического лица</w:t>
      </w:r>
      <w:r>
        <w:t>,</w:t>
      </w:r>
      <w:r w:rsidRPr="005C2FBB">
        <w:rPr>
          <w:sz w:val="26"/>
          <w:szCs w:val="26"/>
        </w:rPr>
        <w:t xml:space="preserve"> </w:t>
      </w:r>
      <w:r w:rsidRPr="005C2FBB">
        <w:t>индивидуальн</w:t>
      </w:r>
      <w:r>
        <w:t>ого предпринимателя</w:t>
      </w:r>
    </w:p>
    <w:p w:rsidR="00A05B5D" w:rsidRPr="00B16F5E" w:rsidRDefault="00A05B5D" w:rsidP="00A05B5D">
      <w:pPr>
        <w:autoSpaceDE w:val="0"/>
        <w:autoSpaceDN w:val="0"/>
        <w:adjustRightInd w:val="0"/>
        <w:ind w:left="5245"/>
        <w:jc w:val="both"/>
      </w:pPr>
      <w:r w:rsidRPr="00B16F5E">
        <w:t>__________________________________________________________</w:t>
      </w:r>
    </w:p>
    <w:p w:rsidR="00A05B5D" w:rsidRPr="00B16F5E" w:rsidRDefault="00A05B5D" w:rsidP="00A05B5D">
      <w:pPr>
        <w:autoSpaceDE w:val="0"/>
        <w:autoSpaceDN w:val="0"/>
        <w:adjustRightInd w:val="0"/>
        <w:ind w:left="5245"/>
        <w:jc w:val="both"/>
      </w:pPr>
      <w:r w:rsidRPr="00B16F5E">
        <w:t>Фактический адрес нахождения (при наличии):</w:t>
      </w:r>
    </w:p>
    <w:p w:rsidR="00A05B5D" w:rsidRPr="00B16F5E" w:rsidRDefault="00A05B5D" w:rsidP="00A05B5D">
      <w:pPr>
        <w:autoSpaceDE w:val="0"/>
        <w:autoSpaceDN w:val="0"/>
        <w:adjustRightInd w:val="0"/>
        <w:ind w:left="5245"/>
        <w:jc w:val="both"/>
      </w:pPr>
      <w:r w:rsidRPr="00B16F5E">
        <w:t>____________________________________________________________________</w:t>
      </w:r>
    </w:p>
    <w:p w:rsidR="00A05B5D" w:rsidRPr="00B16F5E" w:rsidRDefault="00A05B5D" w:rsidP="00A05B5D">
      <w:pPr>
        <w:autoSpaceDE w:val="0"/>
        <w:autoSpaceDN w:val="0"/>
        <w:adjustRightInd w:val="0"/>
        <w:ind w:left="5245"/>
        <w:jc w:val="both"/>
      </w:pPr>
      <w:r w:rsidRPr="00B16F5E">
        <w:t>Адрес электронной почты:</w:t>
      </w:r>
    </w:p>
    <w:p w:rsidR="00A05B5D" w:rsidRPr="00B16F5E" w:rsidRDefault="00A05B5D" w:rsidP="00A05B5D">
      <w:pPr>
        <w:autoSpaceDE w:val="0"/>
        <w:autoSpaceDN w:val="0"/>
        <w:adjustRightInd w:val="0"/>
        <w:ind w:left="5245"/>
        <w:jc w:val="both"/>
      </w:pPr>
      <w:r w:rsidRPr="00B16F5E">
        <w:t>__________________________________</w:t>
      </w:r>
    </w:p>
    <w:p w:rsidR="00A05B5D" w:rsidRPr="00B16F5E" w:rsidRDefault="00A05B5D" w:rsidP="00A05B5D">
      <w:pPr>
        <w:autoSpaceDE w:val="0"/>
        <w:autoSpaceDN w:val="0"/>
        <w:adjustRightInd w:val="0"/>
        <w:ind w:left="5245"/>
        <w:jc w:val="both"/>
      </w:pPr>
      <w:r w:rsidRPr="00B16F5E">
        <w:t>Номер контактного телефона:</w:t>
      </w:r>
    </w:p>
    <w:p w:rsidR="00A05B5D" w:rsidRPr="00B16F5E" w:rsidRDefault="00A05B5D" w:rsidP="00A05B5D">
      <w:pPr>
        <w:autoSpaceDE w:val="0"/>
        <w:autoSpaceDN w:val="0"/>
        <w:adjustRightInd w:val="0"/>
        <w:ind w:left="5245"/>
        <w:jc w:val="both"/>
      </w:pPr>
      <w:r w:rsidRPr="00B16F5E">
        <w:t>__________________________________</w:t>
      </w:r>
    </w:p>
    <w:p w:rsidR="00A05B5D" w:rsidRPr="00B16F5E" w:rsidRDefault="00A05B5D" w:rsidP="00A05B5D">
      <w:pPr>
        <w:autoSpaceDE w:val="0"/>
        <w:autoSpaceDN w:val="0"/>
        <w:adjustRightInd w:val="0"/>
        <w:ind w:left="5245"/>
        <w:jc w:val="both"/>
      </w:pPr>
    </w:p>
    <w:p w:rsidR="00A05B5D" w:rsidRPr="00B16F5E" w:rsidRDefault="00A05B5D" w:rsidP="00A05B5D">
      <w:pPr>
        <w:widowControl w:val="0"/>
        <w:tabs>
          <w:tab w:val="left" w:pos="567"/>
        </w:tabs>
        <w:ind w:firstLine="567"/>
        <w:contextualSpacing/>
        <w:jc w:val="center"/>
      </w:pPr>
      <w:r w:rsidRPr="00B16F5E">
        <w:rPr>
          <w:b/>
        </w:rPr>
        <w:t>Заявление</w:t>
      </w:r>
    </w:p>
    <w:p w:rsidR="00A05B5D" w:rsidRPr="00B83F99" w:rsidRDefault="00A05B5D" w:rsidP="00A05B5D">
      <w:pPr>
        <w:keepNext/>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A05B5D" w:rsidRPr="00B83F99" w:rsidRDefault="00A05B5D" w:rsidP="00A05B5D">
      <w:pPr>
        <w:pStyle w:val="aff8"/>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A05B5D" w:rsidRPr="00B83F99" w:rsidRDefault="00A05B5D" w:rsidP="00A05B5D">
      <w:pPr>
        <w:keepNext/>
        <w:jc w:val="both"/>
      </w:pPr>
      <w:r w:rsidRPr="00B83F99">
        <w:t xml:space="preserve">___________________________________________________________________  </w:t>
      </w:r>
    </w:p>
    <w:p w:rsidR="00A05B5D" w:rsidRPr="002D0AA1" w:rsidRDefault="00A05B5D" w:rsidP="00A05B5D">
      <w:pPr>
        <w:pStyle w:val="aff8"/>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A05B5D" w:rsidRPr="00B16F5E" w:rsidRDefault="00A05B5D" w:rsidP="00A05B5D">
      <w:pPr>
        <w:jc w:val="both"/>
      </w:pPr>
      <w:r w:rsidRPr="00B16F5E">
        <w:t>земельного участка, расположенного по адресу: __________________________________________</w:t>
      </w:r>
    </w:p>
    <w:p w:rsidR="00A05B5D" w:rsidRPr="00B16F5E" w:rsidRDefault="00A05B5D" w:rsidP="00A05B5D">
      <w:r w:rsidRPr="00B16F5E">
        <w:t>__________________________________________________________________,</w:t>
      </w:r>
    </w:p>
    <w:p w:rsidR="00A05B5D" w:rsidRPr="00B16F5E" w:rsidRDefault="00A05B5D" w:rsidP="00A05B5D">
      <w:pPr>
        <w:widowControl w:val="0"/>
        <w:tabs>
          <w:tab w:val="left" w:pos="567"/>
        </w:tabs>
        <w:contextualSpacing/>
        <w:jc w:val="both"/>
      </w:pPr>
      <w:r w:rsidRPr="00B16F5E">
        <w:t xml:space="preserve">с кадастровым номером _____________________________________________   </w:t>
      </w:r>
    </w:p>
    <w:p w:rsidR="00A05B5D" w:rsidRPr="00B16F5E" w:rsidRDefault="00A05B5D" w:rsidP="00A05B5D">
      <w:pPr>
        <w:widowControl w:val="0"/>
        <w:tabs>
          <w:tab w:val="left" w:pos="567"/>
        </w:tabs>
        <w:ind w:firstLine="567"/>
        <w:contextualSpacing/>
        <w:jc w:val="both"/>
      </w:pPr>
    </w:p>
    <w:p w:rsidR="00A05B5D" w:rsidRPr="00B16F5E" w:rsidRDefault="00A05B5D" w:rsidP="00A05B5D">
      <w:pPr>
        <w:widowControl w:val="0"/>
        <w:tabs>
          <w:tab w:val="left" w:pos="567"/>
        </w:tabs>
        <w:ind w:firstLine="567"/>
        <w:contextualSpacing/>
        <w:jc w:val="both"/>
      </w:pPr>
    </w:p>
    <w:p w:rsidR="00A05B5D" w:rsidRPr="00B16F5E" w:rsidRDefault="00A05B5D" w:rsidP="00A05B5D">
      <w:pPr>
        <w:widowControl w:val="0"/>
        <w:tabs>
          <w:tab w:val="left" w:pos="567"/>
        </w:tabs>
        <w:ind w:firstLine="567"/>
        <w:contextualSpacing/>
        <w:jc w:val="both"/>
      </w:pPr>
      <w:r w:rsidRPr="00B16F5E">
        <w:t>Способ получения Заявителем результата муниципальной услуги:</w:t>
      </w:r>
    </w:p>
    <w:p w:rsidR="00A05B5D" w:rsidRPr="00B16F5E" w:rsidRDefault="00A05B5D" w:rsidP="00A05B5D">
      <w:pPr>
        <w:pStyle w:val="ConsPlusNormal"/>
        <w:ind w:firstLine="709"/>
        <w:jc w:val="both"/>
      </w:pPr>
      <w:r w:rsidRPr="00B16F5E">
        <w:lastRenderedPageBreak/>
        <w:t>в виде бумажного документа, который Заявитель получает непосредственно при личном обращении в Комиссию;</w:t>
      </w:r>
    </w:p>
    <w:p w:rsidR="00A05B5D" w:rsidRPr="00B16F5E" w:rsidRDefault="00A05B5D" w:rsidP="00A05B5D">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05B5D" w:rsidRPr="00B16F5E" w:rsidRDefault="00A05B5D" w:rsidP="00A05B5D">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05B5D" w:rsidRPr="00B16F5E" w:rsidRDefault="00A05B5D" w:rsidP="00A05B5D">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05B5D" w:rsidRPr="00B16F5E" w:rsidRDefault="00A05B5D" w:rsidP="00A05B5D">
      <w:pPr>
        <w:widowControl w:val="0"/>
        <w:autoSpaceDE w:val="0"/>
        <w:autoSpaceDN w:val="0"/>
        <w:adjustRightInd w:val="0"/>
        <w:ind w:firstLine="709"/>
        <w:jc w:val="both"/>
      </w:pPr>
      <w:r w:rsidRPr="00B16F5E">
        <w:t>в виде электронного документа, который направляется Заявителю в «Личный кабинет» РПГУ.</w:t>
      </w:r>
    </w:p>
    <w:p w:rsidR="00A05B5D" w:rsidRPr="00B16F5E" w:rsidRDefault="00A05B5D" w:rsidP="00A05B5D">
      <w:pPr>
        <w:widowControl w:val="0"/>
        <w:tabs>
          <w:tab w:val="left" w:pos="567"/>
        </w:tabs>
        <w:ind w:firstLine="567"/>
        <w:contextualSpacing/>
        <w:jc w:val="right"/>
      </w:pPr>
    </w:p>
    <w:p w:rsidR="00A05B5D" w:rsidRPr="00B16F5E" w:rsidRDefault="00A05B5D" w:rsidP="00A05B5D">
      <w:pPr>
        <w:autoSpaceDE w:val="0"/>
        <w:autoSpaceDN w:val="0"/>
        <w:adjustRightInd w:val="0"/>
        <w:jc w:val="both"/>
      </w:pPr>
    </w:p>
    <w:tbl>
      <w:tblPr>
        <w:tblW w:w="0" w:type="auto"/>
        <w:tblLook w:val="04A0"/>
      </w:tblPr>
      <w:tblGrid>
        <w:gridCol w:w="3190"/>
        <w:gridCol w:w="3190"/>
        <w:gridCol w:w="3190"/>
      </w:tblGrid>
      <w:tr w:rsidR="00A05B5D" w:rsidRPr="00B16F5E" w:rsidTr="00A05B5D">
        <w:tc>
          <w:tcPr>
            <w:tcW w:w="3190" w:type="dxa"/>
            <w:tcBorders>
              <w:bottom w:val="single" w:sz="4" w:space="0" w:color="auto"/>
            </w:tcBorders>
          </w:tcPr>
          <w:p w:rsidR="00A05B5D" w:rsidRPr="00B16F5E" w:rsidRDefault="00A05B5D" w:rsidP="00A05B5D">
            <w:pPr>
              <w:autoSpaceDE w:val="0"/>
              <w:autoSpaceDN w:val="0"/>
              <w:adjustRightInd w:val="0"/>
              <w:jc w:val="both"/>
            </w:pPr>
          </w:p>
        </w:tc>
        <w:tc>
          <w:tcPr>
            <w:tcW w:w="3190" w:type="dxa"/>
            <w:tcBorders>
              <w:bottom w:val="single" w:sz="4" w:space="0" w:color="auto"/>
            </w:tcBorders>
          </w:tcPr>
          <w:p w:rsidR="00A05B5D" w:rsidRPr="00B16F5E" w:rsidRDefault="00A05B5D" w:rsidP="00A05B5D">
            <w:pPr>
              <w:autoSpaceDE w:val="0"/>
              <w:autoSpaceDN w:val="0"/>
              <w:adjustRightInd w:val="0"/>
              <w:jc w:val="both"/>
            </w:pPr>
          </w:p>
        </w:tc>
        <w:tc>
          <w:tcPr>
            <w:tcW w:w="3190" w:type="dxa"/>
            <w:tcBorders>
              <w:bottom w:val="single" w:sz="4" w:space="0" w:color="auto"/>
            </w:tcBorders>
          </w:tcPr>
          <w:p w:rsidR="00A05B5D" w:rsidRPr="00B16F5E" w:rsidRDefault="00A05B5D" w:rsidP="00A05B5D">
            <w:pPr>
              <w:autoSpaceDE w:val="0"/>
              <w:autoSpaceDN w:val="0"/>
              <w:adjustRightInd w:val="0"/>
              <w:jc w:val="both"/>
            </w:pPr>
          </w:p>
        </w:tc>
      </w:tr>
      <w:tr w:rsidR="00A05B5D" w:rsidRPr="00B16F5E" w:rsidTr="00A05B5D">
        <w:tc>
          <w:tcPr>
            <w:tcW w:w="3190" w:type="dxa"/>
            <w:tcBorders>
              <w:top w:val="single" w:sz="4" w:space="0" w:color="auto"/>
            </w:tcBorders>
          </w:tcPr>
          <w:p w:rsidR="00A05B5D" w:rsidRPr="00B16F5E" w:rsidRDefault="00A05B5D" w:rsidP="00A05B5D">
            <w:pPr>
              <w:autoSpaceDE w:val="0"/>
              <w:autoSpaceDN w:val="0"/>
              <w:adjustRightInd w:val="0"/>
              <w:jc w:val="center"/>
            </w:pPr>
            <w:r w:rsidRPr="00B16F5E">
              <w:t>(наименование должности руководителя юридического лица)</w:t>
            </w:r>
          </w:p>
        </w:tc>
        <w:tc>
          <w:tcPr>
            <w:tcW w:w="3190" w:type="dxa"/>
            <w:tcBorders>
              <w:top w:val="single" w:sz="4" w:space="0" w:color="auto"/>
            </w:tcBorders>
          </w:tcPr>
          <w:p w:rsidR="00A05B5D" w:rsidRPr="00B16F5E" w:rsidRDefault="00A05B5D" w:rsidP="00A05B5D">
            <w:pPr>
              <w:autoSpaceDE w:val="0"/>
              <w:autoSpaceDN w:val="0"/>
              <w:adjustRightInd w:val="0"/>
              <w:jc w:val="center"/>
            </w:pPr>
            <w:r w:rsidRPr="00B16F5E">
              <w:t>(подпись руководителя юридического лица,</w:t>
            </w:r>
            <w:r w:rsidRPr="00A05B5D">
              <w:rPr>
                <w:sz w:val="26"/>
                <w:szCs w:val="26"/>
              </w:rPr>
              <w:t xml:space="preserve"> </w:t>
            </w:r>
            <w:r w:rsidRPr="005C2FBB">
              <w:t>индивидуальн</w:t>
            </w:r>
            <w:r>
              <w:t>ого</w:t>
            </w:r>
            <w:r w:rsidRPr="005C2FBB">
              <w:t xml:space="preserve"> предпринимател</w:t>
            </w:r>
            <w:r>
              <w:t>я,</w:t>
            </w:r>
            <w:r w:rsidRPr="00B16F5E">
              <w:t xml:space="preserve"> уполномоченного представителя)</w:t>
            </w:r>
          </w:p>
        </w:tc>
        <w:tc>
          <w:tcPr>
            <w:tcW w:w="3190" w:type="dxa"/>
            <w:tcBorders>
              <w:top w:val="single" w:sz="4" w:space="0" w:color="auto"/>
            </w:tcBorders>
          </w:tcPr>
          <w:p w:rsidR="00A05B5D" w:rsidRPr="00B16F5E" w:rsidRDefault="00A05B5D" w:rsidP="00A05B5D">
            <w:pPr>
              <w:autoSpaceDE w:val="0"/>
              <w:autoSpaceDN w:val="0"/>
              <w:adjustRightInd w:val="0"/>
              <w:jc w:val="center"/>
            </w:pPr>
            <w:r w:rsidRPr="00B16F5E">
              <w:t xml:space="preserve">(фамилия, инициалы руководителя юридического лица, </w:t>
            </w:r>
            <w:r w:rsidRPr="005B0706">
              <w:t>индивидуальн</w:t>
            </w:r>
            <w:r>
              <w:t>ого</w:t>
            </w:r>
            <w:r w:rsidRPr="005B0706">
              <w:t xml:space="preserve"> предпринимател</w:t>
            </w:r>
            <w:r>
              <w:t>я,</w:t>
            </w:r>
            <w:r w:rsidRPr="005B0706">
              <w:t xml:space="preserve"> </w:t>
            </w:r>
            <w:r w:rsidRPr="00B16F5E">
              <w:t>уполномоченного представителя)</w:t>
            </w:r>
          </w:p>
        </w:tc>
      </w:tr>
    </w:tbl>
    <w:p w:rsidR="00A05B5D" w:rsidRPr="00B16F5E" w:rsidRDefault="00A05B5D" w:rsidP="00A05B5D">
      <w:pPr>
        <w:autoSpaceDE w:val="0"/>
        <w:autoSpaceDN w:val="0"/>
        <w:adjustRightInd w:val="0"/>
        <w:jc w:val="both"/>
      </w:pPr>
    </w:p>
    <w:p w:rsidR="00A05B5D" w:rsidRPr="00B16F5E" w:rsidRDefault="00A05B5D" w:rsidP="00A05B5D">
      <w:pPr>
        <w:autoSpaceDE w:val="0"/>
        <w:autoSpaceDN w:val="0"/>
        <w:adjustRightInd w:val="0"/>
        <w:jc w:val="both"/>
      </w:pPr>
    </w:p>
    <w:p w:rsidR="00A05B5D" w:rsidRPr="00B16F5E" w:rsidRDefault="00A05B5D" w:rsidP="00A05B5D">
      <w:pPr>
        <w:autoSpaceDE w:val="0"/>
        <w:autoSpaceDN w:val="0"/>
        <w:adjustRightInd w:val="0"/>
      </w:pPr>
      <w:r w:rsidRPr="00B16F5E">
        <w:t>М.П. (при наличии)</w:t>
      </w:r>
    </w:p>
    <w:p w:rsidR="00A05B5D" w:rsidRPr="00B16F5E" w:rsidRDefault="00A05B5D" w:rsidP="00A05B5D">
      <w:pPr>
        <w:autoSpaceDE w:val="0"/>
        <w:autoSpaceDN w:val="0"/>
        <w:adjustRightInd w:val="0"/>
        <w:jc w:val="center"/>
      </w:pPr>
    </w:p>
    <w:p w:rsidR="00A05B5D" w:rsidRPr="00B16F5E" w:rsidRDefault="00A05B5D" w:rsidP="00A05B5D">
      <w:pPr>
        <w:autoSpaceDE w:val="0"/>
        <w:autoSpaceDN w:val="0"/>
        <w:adjustRightInd w:val="0"/>
        <w:jc w:val="center"/>
      </w:pPr>
    </w:p>
    <w:p w:rsidR="00A05B5D" w:rsidRPr="00B16F5E" w:rsidRDefault="00A05B5D" w:rsidP="00A05B5D">
      <w:r w:rsidRPr="00B16F5E">
        <w:t>Реквизиты документа, удостоверяющего личность уполномоченного представителя:</w:t>
      </w:r>
    </w:p>
    <w:p w:rsidR="00A05B5D" w:rsidRPr="00B16F5E" w:rsidRDefault="00A05B5D" w:rsidP="00A05B5D">
      <w:r w:rsidRPr="00B16F5E">
        <w:t>__________________________________________________________________________________________________________________________________________________</w:t>
      </w:r>
    </w:p>
    <w:p w:rsidR="00A05B5D" w:rsidRPr="00B16F5E" w:rsidRDefault="00A05B5D" w:rsidP="00A05B5D">
      <w:pPr>
        <w:autoSpaceDE w:val="0"/>
        <w:autoSpaceDN w:val="0"/>
        <w:adjustRightInd w:val="0"/>
        <w:jc w:val="center"/>
      </w:pPr>
      <w:r w:rsidRPr="00B16F5E">
        <w:rPr>
          <w:sz w:val="20"/>
          <w:szCs w:val="20"/>
        </w:rPr>
        <w:t>(указывается наименование документы, номер, кем и когда выдан</w:t>
      </w:r>
      <w:r w:rsidRPr="00B16F5E">
        <w:t>)</w:t>
      </w:r>
    </w:p>
    <w:p w:rsidR="00A05B5D" w:rsidRPr="00B16F5E" w:rsidRDefault="00A05B5D" w:rsidP="00A05B5D">
      <w:pPr>
        <w:widowControl w:val="0"/>
        <w:tabs>
          <w:tab w:val="left" w:pos="567"/>
        </w:tabs>
        <w:ind w:firstLine="567"/>
        <w:contextualSpacing/>
        <w:jc w:val="right"/>
      </w:pPr>
    </w:p>
    <w:p w:rsidR="00A05B5D" w:rsidRPr="00B16F5E" w:rsidRDefault="00A05B5D" w:rsidP="00A05B5D">
      <w:pPr>
        <w:widowControl w:val="0"/>
        <w:tabs>
          <w:tab w:val="left" w:pos="567"/>
        </w:tabs>
        <w:ind w:firstLine="567"/>
        <w:contextualSpacing/>
        <w:jc w:val="right"/>
      </w:pPr>
    </w:p>
    <w:p w:rsidR="00A05B5D" w:rsidRPr="00B16F5E" w:rsidRDefault="00A05B5D" w:rsidP="00A05B5D">
      <w:pPr>
        <w:widowControl w:val="0"/>
        <w:tabs>
          <w:tab w:val="left" w:pos="567"/>
        </w:tabs>
        <w:ind w:firstLine="567"/>
        <w:contextualSpacing/>
        <w:jc w:val="right"/>
      </w:pPr>
    </w:p>
    <w:p w:rsidR="00A05B5D" w:rsidRPr="00B16F5E" w:rsidRDefault="00A05B5D" w:rsidP="00A05B5D">
      <w:pPr>
        <w:widowControl w:val="0"/>
        <w:tabs>
          <w:tab w:val="left" w:pos="567"/>
        </w:tabs>
        <w:ind w:firstLine="567"/>
        <w:contextualSpacing/>
        <w:jc w:val="right"/>
      </w:pPr>
    </w:p>
    <w:p w:rsidR="00A05B5D" w:rsidRPr="00B16F5E" w:rsidRDefault="00A05B5D" w:rsidP="00A05B5D">
      <w:pPr>
        <w:widowControl w:val="0"/>
        <w:tabs>
          <w:tab w:val="left" w:pos="567"/>
        </w:tabs>
        <w:ind w:firstLine="567"/>
        <w:contextualSpacing/>
        <w:jc w:val="right"/>
      </w:pPr>
    </w:p>
    <w:p w:rsidR="00A05B5D" w:rsidRPr="00B16F5E" w:rsidRDefault="00A05B5D" w:rsidP="00A05B5D">
      <w:pPr>
        <w:widowControl w:val="0"/>
        <w:tabs>
          <w:tab w:val="left" w:pos="567"/>
        </w:tabs>
        <w:ind w:firstLine="567"/>
        <w:contextualSpacing/>
        <w:jc w:val="right"/>
      </w:pPr>
    </w:p>
    <w:p w:rsidR="00A05B5D" w:rsidRPr="00B16F5E" w:rsidRDefault="00A05B5D" w:rsidP="00A05B5D">
      <w:pPr>
        <w:widowControl w:val="0"/>
        <w:tabs>
          <w:tab w:val="left" w:pos="567"/>
        </w:tabs>
        <w:ind w:firstLine="567"/>
        <w:contextualSpacing/>
        <w:jc w:val="right"/>
      </w:pPr>
    </w:p>
    <w:p w:rsidR="00A05B5D" w:rsidRPr="00B16F5E" w:rsidRDefault="00A05B5D" w:rsidP="00A05B5D">
      <w:pPr>
        <w:widowControl w:val="0"/>
        <w:tabs>
          <w:tab w:val="left" w:pos="567"/>
        </w:tabs>
        <w:ind w:firstLine="567"/>
        <w:contextualSpacing/>
        <w:jc w:val="right"/>
      </w:pPr>
    </w:p>
    <w:p w:rsidR="00A05B5D" w:rsidRPr="00B16F5E" w:rsidRDefault="00A05B5D" w:rsidP="00A05B5D">
      <w:pPr>
        <w:widowControl w:val="0"/>
        <w:tabs>
          <w:tab w:val="left" w:pos="567"/>
        </w:tabs>
        <w:ind w:firstLine="567"/>
        <w:contextualSpacing/>
        <w:jc w:val="right"/>
      </w:pPr>
    </w:p>
    <w:p w:rsidR="00A05B5D" w:rsidRPr="00B16F5E" w:rsidRDefault="00A05B5D" w:rsidP="00A05B5D">
      <w:pPr>
        <w:widowControl w:val="0"/>
        <w:tabs>
          <w:tab w:val="left" w:pos="567"/>
        </w:tabs>
        <w:ind w:firstLine="567"/>
        <w:contextualSpacing/>
        <w:jc w:val="right"/>
      </w:pPr>
    </w:p>
    <w:p w:rsidR="00A05B5D" w:rsidRPr="00B16F5E" w:rsidRDefault="00A05B5D" w:rsidP="00A05B5D">
      <w:pPr>
        <w:widowControl w:val="0"/>
        <w:tabs>
          <w:tab w:val="left" w:pos="567"/>
        </w:tabs>
        <w:ind w:firstLine="567"/>
        <w:contextualSpacing/>
        <w:jc w:val="right"/>
      </w:pPr>
    </w:p>
    <w:p w:rsidR="00A05B5D" w:rsidRPr="00B16F5E" w:rsidRDefault="00A05B5D" w:rsidP="00A05B5D">
      <w:pPr>
        <w:widowControl w:val="0"/>
        <w:tabs>
          <w:tab w:val="left" w:pos="567"/>
        </w:tabs>
        <w:ind w:firstLine="567"/>
        <w:contextualSpacing/>
        <w:jc w:val="right"/>
      </w:pPr>
    </w:p>
    <w:p w:rsidR="00A05B5D" w:rsidRPr="00B16F5E" w:rsidRDefault="00A05B5D" w:rsidP="00A05B5D">
      <w:pPr>
        <w:widowControl w:val="0"/>
        <w:tabs>
          <w:tab w:val="left" w:pos="567"/>
        </w:tabs>
        <w:ind w:firstLine="567"/>
        <w:contextualSpacing/>
        <w:jc w:val="right"/>
      </w:pPr>
    </w:p>
    <w:p w:rsidR="00A05B5D" w:rsidRPr="00B16F5E" w:rsidRDefault="00A05B5D" w:rsidP="00A05B5D">
      <w:pPr>
        <w:widowControl w:val="0"/>
        <w:tabs>
          <w:tab w:val="left" w:pos="567"/>
        </w:tabs>
        <w:ind w:firstLine="567"/>
        <w:contextualSpacing/>
        <w:jc w:val="right"/>
      </w:pPr>
    </w:p>
    <w:p w:rsidR="00A05B5D" w:rsidRPr="00B16F5E" w:rsidRDefault="00A05B5D" w:rsidP="00A05B5D">
      <w:pPr>
        <w:widowControl w:val="0"/>
        <w:tabs>
          <w:tab w:val="left" w:pos="567"/>
        </w:tabs>
        <w:ind w:firstLine="567"/>
        <w:contextualSpacing/>
        <w:jc w:val="right"/>
      </w:pPr>
    </w:p>
    <w:p w:rsidR="00A05B5D" w:rsidRPr="00B16F5E" w:rsidRDefault="00A05B5D" w:rsidP="00A05B5D">
      <w:pPr>
        <w:widowControl w:val="0"/>
        <w:tabs>
          <w:tab w:val="left" w:pos="567"/>
        </w:tabs>
        <w:ind w:firstLine="567"/>
        <w:contextualSpacing/>
        <w:jc w:val="right"/>
      </w:pPr>
    </w:p>
    <w:p w:rsidR="00A05B5D" w:rsidRPr="00B16F5E" w:rsidRDefault="00A05B5D" w:rsidP="00A05B5D">
      <w:pPr>
        <w:widowControl w:val="0"/>
        <w:tabs>
          <w:tab w:val="left" w:pos="567"/>
        </w:tabs>
        <w:ind w:firstLine="567"/>
        <w:contextualSpacing/>
        <w:jc w:val="right"/>
      </w:pPr>
    </w:p>
    <w:p w:rsidR="0075598B" w:rsidRDefault="0075598B" w:rsidP="00A05B5D">
      <w:pPr>
        <w:autoSpaceDE w:val="0"/>
        <w:autoSpaceDN w:val="0"/>
        <w:adjustRightInd w:val="0"/>
        <w:jc w:val="center"/>
        <w:rPr>
          <w:sz w:val="26"/>
          <w:szCs w:val="26"/>
        </w:rPr>
      </w:pPr>
    </w:p>
    <w:p w:rsidR="0075598B" w:rsidRDefault="0075598B" w:rsidP="00A05B5D">
      <w:pPr>
        <w:autoSpaceDE w:val="0"/>
        <w:autoSpaceDN w:val="0"/>
        <w:adjustRightInd w:val="0"/>
        <w:jc w:val="center"/>
        <w:rPr>
          <w:sz w:val="26"/>
          <w:szCs w:val="26"/>
        </w:rPr>
      </w:pPr>
    </w:p>
    <w:p w:rsidR="0075598B" w:rsidRDefault="0075598B" w:rsidP="00A05B5D">
      <w:pPr>
        <w:autoSpaceDE w:val="0"/>
        <w:autoSpaceDN w:val="0"/>
        <w:adjustRightInd w:val="0"/>
        <w:jc w:val="center"/>
        <w:rPr>
          <w:sz w:val="26"/>
          <w:szCs w:val="26"/>
        </w:rPr>
      </w:pPr>
    </w:p>
    <w:p w:rsidR="0075598B" w:rsidRDefault="0075598B" w:rsidP="00A05B5D">
      <w:pPr>
        <w:autoSpaceDE w:val="0"/>
        <w:autoSpaceDN w:val="0"/>
        <w:adjustRightInd w:val="0"/>
        <w:jc w:val="center"/>
        <w:rPr>
          <w:sz w:val="26"/>
          <w:szCs w:val="26"/>
        </w:rPr>
      </w:pPr>
    </w:p>
    <w:p w:rsidR="0075598B" w:rsidRDefault="0075598B" w:rsidP="00A05B5D">
      <w:pPr>
        <w:autoSpaceDE w:val="0"/>
        <w:autoSpaceDN w:val="0"/>
        <w:adjustRightInd w:val="0"/>
        <w:jc w:val="center"/>
        <w:rPr>
          <w:sz w:val="26"/>
          <w:szCs w:val="26"/>
        </w:rPr>
      </w:pPr>
    </w:p>
    <w:p w:rsidR="00A05B5D" w:rsidRPr="00B16F5E" w:rsidRDefault="00A05B5D" w:rsidP="00A05B5D">
      <w:pPr>
        <w:autoSpaceDE w:val="0"/>
        <w:autoSpaceDN w:val="0"/>
        <w:adjustRightInd w:val="0"/>
        <w:jc w:val="center"/>
        <w:rPr>
          <w:sz w:val="26"/>
          <w:szCs w:val="26"/>
        </w:rPr>
      </w:pPr>
      <w:r w:rsidRPr="00B16F5E">
        <w:rPr>
          <w:sz w:val="26"/>
          <w:szCs w:val="26"/>
        </w:rPr>
        <w:t xml:space="preserve">РЕКОМЕНДУЕМАЯ ФОРМА ЗАЯВЛЕНИЯ </w:t>
      </w:r>
    </w:p>
    <w:p w:rsidR="00A05B5D" w:rsidRPr="00B16F5E" w:rsidRDefault="00A05B5D" w:rsidP="00A05B5D">
      <w:pPr>
        <w:autoSpaceDE w:val="0"/>
        <w:autoSpaceDN w:val="0"/>
        <w:adjustRightInd w:val="0"/>
        <w:jc w:val="center"/>
        <w:rPr>
          <w:sz w:val="26"/>
          <w:szCs w:val="26"/>
        </w:rPr>
      </w:pPr>
      <w:r w:rsidRPr="00B16F5E">
        <w:rPr>
          <w:sz w:val="26"/>
          <w:szCs w:val="26"/>
        </w:rPr>
        <w:lastRenderedPageBreak/>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5B5D" w:rsidRPr="00B16F5E" w:rsidRDefault="00A05B5D" w:rsidP="00A05B5D">
      <w:pPr>
        <w:tabs>
          <w:tab w:val="left" w:pos="3262"/>
          <w:tab w:val="center" w:pos="4961"/>
        </w:tabs>
        <w:autoSpaceDE w:val="0"/>
        <w:autoSpaceDN w:val="0"/>
        <w:adjustRightInd w:val="0"/>
        <w:rPr>
          <w:sz w:val="26"/>
          <w:szCs w:val="26"/>
        </w:rPr>
      </w:pPr>
      <w:r w:rsidRPr="00B16F5E">
        <w:rPr>
          <w:sz w:val="26"/>
          <w:szCs w:val="26"/>
        </w:rPr>
        <w:tab/>
      </w:r>
      <w:r w:rsidRPr="00B16F5E">
        <w:rPr>
          <w:sz w:val="26"/>
          <w:szCs w:val="26"/>
        </w:rPr>
        <w:tab/>
        <w:t xml:space="preserve"> (для физических лиц)</w:t>
      </w:r>
    </w:p>
    <w:p w:rsidR="00A05B5D" w:rsidRPr="00B83F99" w:rsidRDefault="00A05B5D" w:rsidP="00A05B5D">
      <w:pPr>
        <w:pBdr>
          <w:bottom w:val="single" w:sz="12" w:space="1" w:color="auto"/>
        </w:pBdr>
        <w:autoSpaceDE w:val="0"/>
        <w:autoSpaceDN w:val="0"/>
        <w:adjustRightInd w:val="0"/>
        <w:ind w:left="5245"/>
        <w:rPr>
          <w:sz w:val="26"/>
          <w:szCs w:val="26"/>
        </w:rPr>
      </w:pPr>
      <w:r w:rsidRPr="00B83F99">
        <w:rPr>
          <w:sz w:val="26"/>
          <w:szCs w:val="26"/>
        </w:rPr>
        <w:t>Комиссии по правилам</w:t>
      </w:r>
    </w:p>
    <w:p w:rsidR="00A05B5D" w:rsidRPr="00B16F5E" w:rsidRDefault="00A05B5D" w:rsidP="00A05B5D">
      <w:pPr>
        <w:pBdr>
          <w:bottom w:val="single" w:sz="12" w:space="1" w:color="auto"/>
        </w:pBdr>
        <w:autoSpaceDE w:val="0"/>
        <w:autoSpaceDN w:val="0"/>
        <w:adjustRightInd w:val="0"/>
        <w:ind w:left="5245"/>
        <w:rPr>
          <w:sz w:val="26"/>
          <w:szCs w:val="26"/>
        </w:rPr>
      </w:pPr>
      <w:r w:rsidRPr="00B83F99">
        <w:rPr>
          <w:sz w:val="26"/>
          <w:szCs w:val="26"/>
        </w:rPr>
        <w:t>землепользования и застройки</w:t>
      </w:r>
    </w:p>
    <w:p w:rsidR="00A05B5D" w:rsidRPr="00B16F5E" w:rsidRDefault="00A05B5D" w:rsidP="00A05B5D">
      <w:pPr>
        <w:pBdr>
          <w:bottom w:val="single" w:sz="12" w:space="1" w:color="auto"/>
        </w:pBdr>
        <w:autoSpaceDE w:val="0"/>
        <w:autoSpaceDN w:val="0"/>
        <w:adjustRightInd w:val="0"/>
        <w:ind w:left="5245"/>
        <w:rPr>
          <w:sz w:val="26"/>
          <w:szCs w:val="26"/>
        </w:rPr>
      </w:pPr>
    </w:p>
    <w:p w:rsidR="00A05B5D" w:rsidRPr="00B16F5E" w:rsidRDefault="00A05B5D" w:rsidP="00A05B5D">
      <w:pPr>
        <w:autoSpaceDE w:val="0"/>
        <w:autoSpaceDN w:val="0"/>
        <w:adjustRightInd w:val="0"/>
        <w:ind w:left="5245"/>
        <w:rPr>
          <w:sz w:val="26"/>
          <w:szCs w:val="26"/>
        </w:rPr>
      </w:pPr>
      <w:r w:rsidRPr="00B16F5E">
        <w:rPr>
          <w:sz w:val="26"/>
          <w:szCs w:val="26"/>
        </w:rPr>
        <w:t>Поселения (городского округа)</w:t>
      </w:r>
    </w:p>
    <w:p w:rsidR="00A05B5D" w:rsidRPr="00B16F5E" w:rsidRDefault="00A05B5D" w:rsidP="00A05B5D">
      <w:pPr>
        <w:autoSpaceDE w:val="0"/>
        <w:autoSpaceDN w:val="0"/>
        <w:adjustRightInd w:val="0"/>
        <w:ind w:left="5245"/>
        <w:jc w:val="both"/>
      </w:pPr>
      <w:r w:rsidRPr="00B16F5E">
        <w:rPr>
          <w:sz w:val="26"/>
          <w:szCs w:val="26"/>
        </w:rPr>
        <w:t>От</w:t>
      </w:r>
      <w:r w:rsidRPr="00B16F5E">
        <w:t xml:space="preserve"> _________________________</w:t>
      </w:r>
    </w:p>
    <w:p w:rsidR="00A05B5D" w:rsidRPr="00B16F5E" w:rsidRDefault="00A05B5D" w:rsidP="00A05B5D">
      <w:pPr>
        <w:autoSpaceDE w:val="0"/>
        <w:autoSpaceDN w:val="0"/>
        <w:adjustRightInd w:val="0"/>
        <w:ind w:left="5245"/>
        <w:jc w:val="both"/>
      </w:pPr>
      <w:r w:rsidRPr="00B16F5E">
        <w:t>________________________</w:t>
      </w:r>
    </w:p>
    <w:p w:rsidR="00A05B5D" w:rsidRPr="00B16F5E" w:rsidRDefault="00A05B5D" w:rsidP="00A05B5D">
      <w:pPr>
        <w:autoSpaceDE w:val="0"/>
        <w:autoSpaceDN w:val="0"/>
        <w:adjustRightInd w:val="0"/>
        <w:ind w:left="5245"/>
        <w:jc w:val="center"/>
        <w:rPr>
          <w:sz w:val="20"/>
          <w:szCs w:val="20"/>
        </w:rPr>
      </w:pPr>
      <w:r w:rsidRPr="00B16F5E">
        <w:rPr>
          <w:sz w:val="20"/>
          <w:szCs w:val="20"/>
        </w:rPr>
        <w:t>(ФИО, отчество – при наличии)</w:t>
      </w:r>
    </w:p>
    <w:p w:rsidR="00A05B5D" w:rsidRPr="00B16F5E" w:rsidRDefault="00A05B5D" w:rsidP="00A05B5D">
      <w:pPr>
        <w:autoSpaceDE w:val="0"/>
        <w:autoSpaceDN w:val="0"/>
        <w:adjustRightInd w:val="0"/>
        <w:ind w:left="5245"/>
        <w:jc w:val="both"/>
      </w:pPr>
      <w:r w:rsidRPr="00B16F5E">
        <w:t>Реквизиты основного документа, удостоверяющего личность:</w:t>
      </w:r>
    </w:p>
    <w:p w:rsidR="00A05B5D" w:rsidRPr="00B16F5E" w:rsidRDefault="00A05B5D" w:rsidP="00A05B5D">
      <w:pPr>
        <w:autoSpaceDE w:val="0"/>
        <w:autoSpaceDN w:val="0"/>
        <w:adjustRightInd w:val="0"/>
        <w:ind w:left="5245"/>
        <w:jc w:val="both"/>
      </w:pPr>
      <w:r w:rsidRPr="00B16F5E">
        <w:t>_____________________________________________________________________</w:t>
      </w:r>
    </w:p>
    <w:p w:rsidR="00A05B5D" w:rsidRPr="00B16F5E" w:rsidRDefault="00A05B5D" w:rsidP="00A05B5D">
      <w:pPr>
        <w:autoSpaceDE w:val="0"/>
        <w:autoSpaceDN w:val="0"/>
        <w:adjustRightInd w:val="0"/>
        <w:ind w:left="5245"/>
        <w:jc w:val="center"/>
      </w:pPr>
      <w:r w:rsidRPr="00B16F5E">
        <w:rPr>
          <w:sz w:val="20"/>
          <w:szCs w:val="20"/>
        </w:rPr>
        <w:t>(указывается наименование документы, номер, кем и когда выдан</w:t>
      </w:r>
      <w:r w:rsidRPr="00B16F5E">
        <w:t>)</w:t>
      </w:r>
    </w:p>
    <w:p w:rsidR="00A05B5D" w:rsidRPr="00B16F5E" w:rsidRDefault="00A05B5D" w:rsidP="00A05B5D">
      <w:pPr>
        <w:autoSpaceDE w:val="0"/>
        <w:autoSpaceDN w:val="0"/>
        <w:adjustRightInd w:val="0"/>
        <w:ind w:left="5245"/>
        <w:jc w:val="both"/>
      </w:pPr>
      <w:r w:rsidRPr="00B16F5E">
        <w:t>Адрес места жительства (пребывания):</w:t>
      </w:r>
    </w:p>
    <w:p w:rsidR="00A05B5D" w:rsidRPr="00B16F5E" w:rsidRDefault="00A05B5D" w:rsidP="00A05B5D">
      <w:pPr>
        <w:autoSpaceDE w:val="0"/>
        <w:autoSpaceDN w:val="0"/>
        <w:adjustRightInd w:val="0"/>
        <w:ind w:left="5245"/>
        <w:jc w:val="both"/>
      </w:pPr>
      <w:r w:rsidRPr="00B16F5E">
        <w:t>__________________________________________________________</w:t>
      </w:r>
    </w:p>
    <w:p w:rsidR="00A05B5D" w:rsidRPr="00B16F5E" w:rsidRDefault="00A05B5D" w:rsidP="00A05B5D">
      <w:pPr>
        <w:autoSpaceDE w:val="0"/>
        <w:autoSpaceDN w:val="0"/>
        <w:adjustRightInd w:val="0"/>
        <w:ind w:left="5245"/>
        <w:jc w:val="both"/>
      </w:pPr>
      <w:r w:rsidRPr="00B16F5E">
        <w:t>Адрес электронной почты (при наличии):</w:t>
      </w:r>
    </w:p>
    <w:p w:rsidR="00A05B5D" w:rsidRPr="00B16F5E" w:rsidRDefault="00A05B5D" w:rsidP="00A05B5D">
      <w:pPr>
        <w:autoSpaceDE w:val="0"/>
        <w:autoSpaceDN w:val="0"/>
        <w:adjustRightInd w:val="0"/>
        <w:ind w:left="5245"/>
        <w:jc w:val="both"/>
      </w:pPr>
      <w:r w:rsidRPr="00B16F5E">
        <w:t>__________________________________</w:t>
      </w:r>
    </w:p>
    <w:p w:rsidR="00A05B5D" w:rsidRPr="00B16F5E" w:rsidRDefault="00A05B5D" w:rsidP="00A05B5D">
      <w:pPr>
        <w:autoSpaceDE w:val="0"/>
        <w:autoSpaceDN w:val="0"/>
        <w:adjustRightInd w:val="0"/>
        <w:ind w:left="5245"/>
        <w:jc w:val="both"/>
      </w:pPr>
      <w:r w:rsidRPr="00B16F5E">
        <w:t>Номер контактного телефона:</w:t>
      </w:r>
    </w:p>
    <w:p w:rsidR="00A05B5D" w:rsidRPr="00B16F5E" w:rsidRDefault="00A05B5D" w:rsidP="00A05B5D">
      <w:pPr>
        <w:widowControl w:val="0"/>
        <w:tabs>
          <w:tab w:val="left" w:pos="567"/>
        </w:tabs>
        <w:ind w:firstLine="567"/>
        <w:contextualSpacing/>
        <w:jc w:val="both"/>
        <w:rPr>
          <w:sz w:val="26"/>
          <w:szCs w:val="26"/>
        </w:rPr>
      </w:pPr>
    </w:p>
    <w:p w:rsidR="00A05B5D" w:rsidRPr="00B16F5E" w:rsidRDefault="00A05B5D" w:rsidP="00A05B5D">
      <w:pPr>
        <w:widowControl w:val="0"/>
        <w:tabs>
          <w:tab w:val="left" w:pos="567"/>
        </w:tabs>
        <w:ind w:firstLine="567"/>
        <w:contextualSpacing/>
        <w:jc w:val="center"/>
        <w:rPr>
          <w:sz w:val="26"/>
          <w:szCs w:val="26"/>
        </w:rPr>
      </w:pPr>
      <w:r w:rsidRPr="00B16F5E">
        <w:rPr>
          <w:b/>
          <w:sz w:val="26"/>
          <w:szCs w:val="26"/>
        </w:rPr>
        <w:t>Заявление</w:t>
      </w:r>
    </w:p>
    <w:p w:rsidR="00A05B5D" w:rsidRPr="00B83F99" w:rsidRDefault="00A05B5D" w:rsidP="00A05B5D">
      <w:pPr>
        <w:keepNext/>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A05B5D" w:rsidRPr="00B83F99" w:rsidRDefault="00A05B5D" w:rsidP="00A05B5D">
      <w:pPr>
        <w:pStyle w:val="aff8"/>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A05B5D" w:rsidRPr="00B83F99" w:rsidRDefault="00A05B5D" w:rsidP="00A05B5D">
      <w:pPr>
        <w:keepNext/>
        <w:jc w:val="both"/>
      </w:pPr>
      <w:r w:rsidRPr="00B83F99">
        <w:t xml:space="preserve">___________________________________________________________________  </w:t>
      </w:r>
    </w:p>
    <w:p w:rsidR="00A05B5D" w:rsidRPr="002D0AA1" w:rsidRDefault="00A05B5D" w:rsidP="00A05B5D">
      <w:pPr>
        <w:pStyle w:val="aff8"/>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A05B5D" w:rsidRPr="00B16F5E" w:rsidRDefault="00A05B5D" w:rsidP="00A05B5D">
      <w:pPr>
        <w:jc w:val="both"/>
      </w:pPr>
      <w:r w:rsidRPr="00B16F5E">
        <w:t>земельного участка, расположенного по адресу: __________________________________________</w:t>
      </w:r>
    </w:p>
    <w:p w:rsidR="00A05B5D" w:rsidRPr="00B16F5E" w:rsidRDefault="00A05B5D" w:rsidP="00A05B5D">
      <w:r w:rsidRPr="00B16F5E">
        <w:t>__________________________________________________________________,</w:t>
      </w:r>
    </w:p>
    <w:p w:rsidR="00A05B5D" w:rsidRPr="00B16F5E" w:rsidRDefault="00A05B5D" w:rsidP="00A05B5D">
      <w:pPr>
        <w:widowControl w:val="0"/>
        <w:tabs>
          <w:tab w:val="left" w:pos="567"/>
        </w:tabs>
        <w:contextualSpacing/>
        <w:jc w:val="both"/>
      </w:pPr>
      <w:r w:rsidRPr="00B16F5E">
        <w:t xml:space="preserve">с кадастровым номером _____________________________________________   </w:t>
      </w:r>
    </w:p>
    <w:p w:rsidR="00A05B5D" w:rsidRPr="00B16F5E" w:rsidRDefault="00A05B5D" w:rsidP="00A05B5D">
      <w:pPr>
        <w:widowControl w:val="0"/>
        <w:tabs>
          <w:tab w:val="left" w:pos="567"/>
        </w:tabs>
        <w:ind w:firstLine="567"/>
        <w:contextualSpacing/>
        <w:jc w:val="both"/>
        <w:rPr>
          <w:sz w:val="26"/>
          <w:szCs w:val="26"/>
        </w:rPr>
      </w:pPr>
    </w:p>
    <w:p w:rsidR="00A05B5D" w:rsidRPr="00B16F5E" w:rsidRDefault="00A05B5D" w:rsidP="00A05B5D">
      <w:pPr>
        <w:widowControl w:val="0"/>
        <w:tabs>
          <w:tab w:val="left" w:pos="567"/>
        </w:tabs>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A05B5D" w:rsidRPr="00B16F5E" w:rsidRDefault="00A05B5D" w:rsidP="00A05B5D">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A05B5D" w:rsidRPr="00B16F5E" w:rsidRDefault="00A05B5D" w:rsidP="00A05B5D">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A05B5D" w:rsidRPr="00B16F5E" w:rsidRDefault="00A05B5D" w:rsidP="00A05B5D">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A05B5D" w:rsidRPr="00B16F5E" w:rsidRDefault="00A05B5D" w:rsidP="00A05B5D">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A05B5D" w:rsidRPr="00B16F5E" w:rsidRDefault="00A05B5D" w:rsidP="00A05B5D">
      <w:pPr>
        <w:widowControl w:val="0"/>
        <w:autoSpaceDE w:val="0"/>
        <w:autoSpaceDN w:val="0"/>
        <w:adjustRightInd w:val="0"/>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A05B5D" w:rsidRPr="00B16F5E" w:rsidRDefault="00A05B5D" w:rsidP="00A05B5D">
      <w:pPr>
        <w:autoSpaceDE w:val="0"/>
        <w:autoSpaceDN w:val="0"/>
        <w:adjustRightInd w:val="0"/>
        <w:jc w:val="both"/>
      </w:pPr>
      <w:r w:rsidRPr="00B16F5E">
        <w:t>К заявлению прилагаются:</w:t>
      </w:r>
    </w:p>
    <w:p w:rsidR="00A05B5D" w:rsidRPr="00B16F5E" w:rsidRDefault="00A05B5D" w:rsidP="00A05B5D">
      <w:pPr>
        <w:pStyle w:val="af3"/>
        <w:numPr>
          <w:ilvl w:val="0"/>
          <w:numId w:val="14"/>
        </w:numPr>
        <w:autoSpaceDE w:val="0"/>
        <w:autoSpaceDN w:val="0"/>
        <w:adjustRightInd w:val="0"/>
        <w:jc w:val="both"/>
      </w:pPr>
      <w:r w:rsidRPr="00B16F5E">
        <w:t>документ, подтверждающий полномочия представителя (в случае обращения за получением муниципальной услуги представителя);</w:t>
      </w:r>
    </w:p>
    <w:p w:rsidR="00A05B5D" w:rsidRPr="00B16F5E" w:rsidRDefault="00A05B5D" w:rsidP="00A05B5D">
      <w:pPr>
        <w:pStyle w:val="af3"/>
        <w:numPr>
          <w:ilvl w:val="0"/>
          <w:numId w:val="14"/>
        </w:numPr>
        <w:autoSpaceDE w:val="0"/>
        <w:autoSpaceDN w:val="0"/>
        <w:adjustRightInd w:val="0"/>
        <w:jc w:val="both"/>
      </w:pPr>
      <w:r w:rsidRPr="00B16F5E">
        <w:t>_______________________________________________________________________</w:t>
      </w:r>
    </w:p>
    <w:p w:rsidR="00A05B5D" w:rsidRPr="00B16F5E" w:rsidRDefault="00A05B5D" w:rsidP="00A05B5D">
      <w:pPr>
        <w:autoSpaceDE w:val="0"/>
        <w:autoSpaceDN w:val="0"/>
        <w:adjustRightInd w:val="0"/>
        <w:jc w:val="center"/>
      </w:pPr>
      <w:r w:rsidRPr="00B16F5E">
        <w:t xml:space="preserve">(указываются реквизиты документа (-ов),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w:t>
      </w:r>
    </w:p>
    <w:p w:rsidR="00A05B5D" w:rsidRPr="00B16F5E" w:rsidRDefault="00A05B5D" w:rsidP="00A05B5D">
      <w:pPr>
        <w:autoSpaceDE w:val="0"/>
        <w:autoSpaceDN w:val="0"/>
        <w:adjustRightInd w:val="0"/>
        <w:jc w:val="both"/>
      </w:pPr>
    </w:p>
    <w:p w:rsidR="00A05B5D" w:rsidRPr="00B16F5E" w:rsidRDefault="00A05B5D" w:rsidP="00A05B5D">
      <w:pPr>
        <w:autoSpaceDE w:val="0"/>
        <w:autoSpaceDN w:val="0"/>
        <w:adjustRightInd w:val="0"/>
        <w:jc w:val="both"/>
      </w:pPr>
      <w:r w:rsidRPr="00B16F5E">
        <w:t>______________________     ____________________________    _______________________</w:t>
      </w:r>
    </w:p>
    <w:p w:rsidR="00A05B5D" w:rsidRPr="00B16F5E" w:rsidRDefault="00A05B5D" w:rsidP="00A05B5D">
      <w:pPr>
        <w:autoSpaceDE w:val="0"/>
        <w:autoSpaceDN w:val="0"/>
        <w:adjustRightInd w:val="0"/>
        <w:jc w:val="both"/>
      </w:pPr>
      <w:r w:rsidRPr="00B16F5E">
        <w:t xml:space="preserve">            (дата)                                    (подпись)                                     (Ф.И.О, отчество – при наличии)</w:t>
      </w:r>
    </w:p>
    <w:p w:rsidR="00A05B5D" w:rsidRPr="00B16F5E" w:rsidRDefault="00A05B5D" w:rsidP="00A05B5D">
      <w:pPr>
        <w:autoSpaceDE w:val="0"/>
        <w:autoSpaceDN w:val="0"/>
        <w:adjustRightInd w:val="0"/>
        <w:jc w:val="center"/>
      </w:pPr>
    </w:p>
    <w:p w:rsidR="00A05B5D" w:rsidRPr="00B16F5E" w:rsidRDefault="00A05B5D" w:rsidP="00A05B5D">
      <w:r w:rsidRPr="00B16F5E">
        <w:t>Реквизиты документа, удостоверяющего личность представителя:</w:t>
      </w:r>
    </w:p>
    <w:p w:rsidR="00A05B5D" w:rsidRPr="00B16F5E" w:rsidRDefault="00A05B5D" w:rsidP="00A05B5D">
      <w:r w:rsidRPr="00B16F5E">
        <w:t>_____________________________________________________________________________________________________________________________________________________</w:t>
      </w:r>
    </w:p>
    <w:p w:rsidR="00A05B5D" w:rsidRPr="00B16F5E" w:rsidRDefault="00A05B5D" w:rsidP="00A05B5D">
      <w:pPr>
        <w:autoSpaceDE w:val="0"/>
        <w:autoSpaceDN w:val="0"/>
        <w:adjustRightInd w:val="0"/>
        <w:jc w:val="center"/>
      </w:pPr>
      <w:r w:rsidRPr="00B16F5E">
        <w:rPr>
          <w:sz w:val="20"/>
          <w:szCs w:val="20"/>
        </w:rPr>
        <w:t>(указывается наименование документы, номер, кем и когда выдан</w:t>
      </w:r>
      <w:r w:rsidRPr="00B16F5E">
        <w:t>)</w:t>
      </w:r>
    </w:p>
    <w:p w:rsidR="00A05B5D" w:rsidRPr="00B16F5E" w:rsidRDefault="00A05B5D" w:rsidP="00A05B5D"/>
    <w:p w:rsidR="00A05B5D" w:rsidRPr="00B16F5E" w:rsidRDefault="00A05B5D" w:rsidP="00A05B5D">
      <w:pPr>
        <w:widowControl w:val="0"/>
        <w:tabs>
          <w:tab w:val="left" w:pos="567"/>
        </w:tabs>
        <w:ind w:firstLine="567"/>
        <w:contextualSpacing/>
        <w:jc w:val="center"/>
      </w:pPr>
    </w:p>
    <w:p w:rsidR="00A05B5D" w:rsidRPr="00B16F5E" w:rsidRDefault="00A05B5D" w:rsidP="00A05B5D">
      <w:pPr>
        <w:widowControl w:val="0"/>
        <w:tabs>
          <w:tab w:val="left" w:pos="567"/>
        </w:tabs>
        <w:ind w:firstLine="567"/>
        <w:contextualSpacing/>
        <w:jc w:val="center"/>
      </w:pPr>
    </w:p>
    <w:p w:rsidR="00A05B5D" w:rsidRPr="00B16F5E" w:rsidRDefault="00A05B5D" w:rsidP="00A05B5D">
      <w:pPr>
        <w:widowControl w:val="0"/>
        <w:tabs>
          <w:tab w:val="left" w:pos="567"/>
        </w:tabs>
        <w:contextualSpacing/>
        <w:jc w:val="both"/>
        <w:rPr>
          <w:sz w:val="20"/>
          <w:szCs w:val="20"/>
        </w:rPr>
      </w:pPr>
      <w:r w:rsidRPr="00B16F5E">
        <w:tab/>
      </w:r>
      <w:proofErr w:type="gramStart"/>
      <w:r w:rsidRPr="00B16F5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A05B5D" w:rsidRPr="00B16F5E" w:rsidRDefault="00A05B5D" w:rsidP="00A05B5D">
      <w:pPr>
        <w:widowControl w:val="0"/>
        <w:tabs>
          <w:tab w:val="left" w:pos="567"/>
        </w:tabs>
        <w:contextualSpacing/>
        <w:jc w:val="both"/>
        <w:rPr>
          <w:sz w:val="20"/>
          <w:szCs w:val="20"/>
        </w:rPr>
      </w:pPr>
      <w:r w:rsidRPr="00B16F5E">
        <w:rPr>
          <w:sz w:val="20"/>
          <w:szCs w:val="20"/>
        </w:rPr>
        <w:t>«________» ____________» __________</w:t>
      </w:r>
      <w:proofErr w:type="gramStart"/>
      <w:r w:rsidRPr="00B16F5E">
        <w:rPr>
          <w:sz w:val="20"/>
          <w:szCs w:val="20"/>
        </w:rPr>
        <w:t>г</w:t>
      </w:r>
      <w:proofErr w:type="gramEnd"/>
      <w:r w:rsidRPr="00B16F5E">
        <w:rPr>
          <w:sz w:val="20"/>
          <w:szCs w:val="20"/>
        </w:rPr>
        <w:t>.                                                                   _________________________</w:t>
      </w:r>
    </w:p>
    <w:p w:rsidR="00A05B5D" w:rsidRPr="00B16F5E" w:rsidRDefault="00A05B5D" w:rsidP="00A05B5D">
      <w:pPr>
        <w:widowControl w:val="0"/>
        <w:tabs>
          <w:tab w:val="left" w:pos="567"/>
        </w:tabs>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A05B5D" w:rsidRPr="00B16F5E" w:rsidRDefault="00A05B5D" w:rsidP="00A05B5D">
      <w:pPr>
        <w:widowControl w:val="0"/>
        <w:tabs>
          <w:tab w:val="left" w:pos="567"/>
        </w:tabs>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A05B5D" w:rsidRPr="00B16F5E" w:rsidRDefault="00A05B5D" w:rsidP="00A05B5D">
      <w:pPr>
        <w:widowControl w:val="0"/>
        <w:tabs>
          <w:tab w:val="left" w:pos="567"/>
        </w:tabs>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A05B5D" w:rsidRPr="00B16F5E" w:rsidRDefault="00A05B5D" w:rsidP="00A05B5D">
      <w:pPr>
        <w:widowControl w:val="0"/>
        <w:tabs>
          <w:tab w:val="left" w:pos="567"/>
        </w:tabs>
        <w:ind w:firstLine="567"/>
        <w:contextualSpacing/>
        <w:jc w:val="center"/>
      </w:pPr>
    </w:p>
    <w:p w:rsidR="00A05B5D" w:rsidRPr="00B16F5E" w:rsidRDefault="00A05B5D" w:rsidP="00A05B5D">
      <w:pPr>
        <w:widowControl w:val="0"/>
        <w:tabs>
          <w:tab w:val="left" w:pos="567"/>
        </w:tabs>
        <w:ind w:firstLine="567"/>
        <w:contextualSpacing/>
        <w:jc w:val="center"/>
      </w:pPr>
    </w:p>
    <w:p w:rsidR="00A05B5D" w:rsidRPr="00B16F5E" w:rsidRDefault="00A05B5D" w:rsidP="00A05B5D">
      <w:pPr>
        <w:widowControl w:val="0"/>
        <w:tabs>
          <w:tab w:val="left" w:pos="567"/>
        </w:tabs>
        <w:ind w:firstLine="567"/>
        <w:contextualSpacing/>
        <w:jc w:val="center"/>
      </w:pPr>
    </w:p>
    <w:p w:rsidR="00A05B5D" w:rsidRPr="00B16F5E" w:rsidRDefault="00A05B5D" w:rsidP="00A05B5D">
      <w:pPr>
        <w:autoSpaceDE w:val="0"/>
        <w:autoSpaceDN w:val="0"/>
        <w:adjustRightInd w:val="0"/>
        <w:jc w:val="center"/>
      </w:pPr>
    </w:p>
    <w:p w:rsidR="00A05B5D" w:rsidRPr="00B16F5E" w:rsidRDefault="00A05B5D" w:rsidP="00A05B5D">
      <w:pPr>
        <w:autoSpaceDE w:val="0"/>
        <w:autoSpaceDN w:val="0"/>
        <w:adjustRightInd w:val="0"/>
        <w:jc w:val="center"/>
        <w:rPr>
          <w:sz w:val="26"/>
          <w:szCs w:val="26"/>
        </w:rPr>
      </w:pPr>
    </w:p>
    <w:p w:rsidR="00A05B5D" w:rsidRPr="00B16F5E" w:rsidRDefault="00A05B5D" w:rsidP="00A05B5D">
      <w:pPr>
        <w:autoSpaceDE w:val="0"/>
        <w:autoSpaceDN w:val="0"/>
        <w:adjustRightInd w:val="0"/>
        <w:jc w:val="center"/>
        <w:rPr>
          <w:sz w:val="26"/>
          <w:szCs w:val="26"/>
        </w:rPr>
      </w:pPr>
    </w:p>
    <w:p w:rsidR="00A05B5D" w:rsidRPr="00B16F5E" w:rsidRDefault="00A05B5D" w:rsidP="00A05B5D">
      <w:pPr>
        <w:autoSpaceDE w:val="0"/>
        <w:autoSpaceDN w:val="0"/>
        <w:adjustRightInd w:val="0"/>
        <w:jc w:val="center"/>
        <w:rPr>
          <w:sz w:val="26"/>
          <w:szCs w:val="26"/>
        </w:rPr>
      </w:pPr>
    </w:p>
    <w:p w:rsidR="00A05B5D" w:rsidRPr="00B16F5E" w:rsidRDefault="00A05B5D" w:rsidP="00A05B5D">
      <w:pPr>
        <w:autoSpaceDE w:val="0"/>
        <w:autoSpaceDN w:val="0"/>
        <w:adjustRightInd w:val="0"/>
        <w:jc w:val="center"/>
        <w:rPr>
          <w:sz w:val="26"/>
          <w:szCs w:val="26"/>
        </w:rPr>
      </w:pPr>
    </w:p>
    <w:p w:rsidR="00A05B5D" w:rsidRPr="00B16F5E" w:rsidRDefault="00A05B5D" w:rsidP="00A05B5D">
      <w:pPr>
        <w:autoSpaceDE w:val="0"/>
        <w:autoSpaceDN w:val="0"/>
        <w:adjustRightInd w:val="0"/>
        <w:jc w:val="center"/>
        <w:rPr>
          <w:sz w:val="26"/>
          <w:szCs w:val="26"/>
        </w:rPr>
      </w:pPr>
    </w:p>
    <w:p w:rsidR="00A05B5D" w:rsidRPr="00B16F5E" w:rsidRDefault="00A05B5D" w:rsidP="00A05B5D">
      <w:pPr>
        <w:autoSpaceDE w:val="0"/>
        <w:autoSpaceDN w:val="0"/>
        <w:adjustRightInd w:val="0"/>
        <w:jc w:val="center"/>
        <w:rPr>
          <w:sz w:val="26"/>
          <w:szCs w:val="26"/>
        </w:rPr>
      </w:pPr>
    </w:p>
    <w:p w:rsidR="00A05B5D" w:rsidRPr="00B16F5E" w:rsidRDefault="00A05B5D" w:rsidP="00A05B5D">
      <w:pPr>
        <w:autoSpaceDE w:val="0"/>
        <w:autoSpaceDN w:val="0"/>
        <w:adjustRightInd w:val="0"/>
        <w:jc w:val="center"/>
        <w:rPr>
          <w:sz w:val="26"/>
          <w:szCs w:val="26"/>
        </w:rPr>
      </w:pPr>
    </w:p>
    <w:p w:rsidR="00A05B5D" w:rsidRPr="00B16F5E" w:rsidRDefault="00A05B5D" w:rsidP="00A05B5D">
      <w:pPr>
        <w:autoSpaceDE w:val="0"/>
        <w:autoSpaceDN w:val="0"/>
        <w:adjustRightInd w:val="0"/>
        <w:jc w:val="center"/>
        <w:rPr>
          <w:sz w:val="26"/>
          <w:szCs w:val="26"/>
        </w:rPr>
      </w:pPr>
    </w:p>
    <w:p w:rsidR="00A05B5D" w:rsidRPr="00B16F5E" w:rsidRDefault="00A05B5D" w:rsidP="00A05B5D">
      <w:pPr>
        <w:autoSpaceDE w:val="0"/>
        <w:autoSpaceDN w:val="0"/>
        <w:adjustRightInd w:val="0"/>
        <w:jc w:val="center"/>
        <w:rPr>
          <w:sz w:val="26"/>
          <w:szCs w:val="26"/>
        </w:rPr>
      </w:pPr>
    </w:p>
    <w:p w:rsidR="00A05B5D" w:rsidRPr="00B16F5E" w:rsidRDefault="00A05B5D" w:rsidP="00A05B5D">
      <w:pPr>
        <w:autoSpaceDE w:val="0"/>
        <w:autoSpaceDN w:val="0"/>
        <w:adjustRightInd w:val="0"/>
        <w:jc w:val="center"/>
        <w:rPr>
          <w:sz w:val="26"/>
          <w:szCs w:val="26"/>
        </w:rPr>
      </w:pPr>
    </w:p>
    <w:p w:rsidR="00A05B5D" w:rsidRPr="00B16F5E" w:rsidRDefault="00A05B5D" w:rsidP="00A05B5D">
      <w:pPr>
        <w:autoSpaceDE w:val="0"/>
        <w:autoSpaceDN w:val="0"/>
        <w:adjustRightInd w:val="0"/>
        <w:jc w:val="center"/>
        <w:rPr>
          <w:sz w:val="26"/>
          <w:szCs w:val="26"/>
        </w:rPr>
      </w:pPr>
    </w:p>
    <w:p w:rsidR="00A05B5D" w:rsidRPr="00B16F5E" w:rsidRDefault="00A05B5D" w:rsidP="00A05B5D">
      <w:pPr>
        <w:autoSpaceDE w:val="0"/>
        <w:autoSpaceDN w:val="0"/>
        <w:adjustRightInd w:val="0"/>
        <w:rPr>
          <w:sz w:val="26"/>
          <w:szCs w:val="26"/>
        </w:rPr>
      </w:pPr>
    </w:p>
    <w:p w:rsidR="00A05B5D" w:rsidRPr="00B16F5E" w:rsidRDefault="00A05B5D" w:rsidP="00A05B5D">
      <w:pPr>
        <w:widowControl w:val="0"/>
        <w:tabs>
          <w:tab w:val="left" w:pos="567"/>
        </w:tabs>
        <w:contextualSpacing/>
      </w:pPr>
    </w:p>
    <w:p w:rsidR="00A05B5D" w:rsidRPr="00B16F5E" w:rsidRDefault="00A05B5D" w:rsidP="00A05B5D">
      <w:pPr>
        <w:autoSpaceDE w:val="0"/>
        <w:autoSpaceDN w:val="0"/>
        <w:adjustRightInd w:val="0"/>
        <w:outlineLvl w:val="1"/>
        <w:rPr>
          <w:rFonts w:ascii="Calibri" w:eastAsia="Calibri" w:hAnsi="Calibri"/>
          <w:sz w:val="22"/>
          <w:szCs w:val="22"/>
          <w:lang w:eastAsia="ru-RU"/>
        </w:rPr>
      </w:pPr>
    </w:p>
    <w:p w:rsidR="0075598B" w:rsidRDefault="0075598B" w:rsidP="00A05B5D">
      <w:pPr>
        <w:ind w:left="4956"/>
        <w:rPr>
          <w:sz w:val="26"/>
          <w:szCs w:val="26"/>
          <w:lang w:eastAsia="ru-RU"/>
        </w:rPr>
      </w:pPr>
    </w:p>
    <w:p w:rsidR="0075598B" w:rsidRDefault="0075598B" w:rsidP="00A05B5D">
      <w:pPr>
        <w:ind w:left="4956"/>
        <w:rPr>
          <w:sz w:val="26"/>
          <w:szCs w:val="26"/>
          <w:lang w:eastAsia="ru-RU"/>
        </w:rPr>
      </w:pPr>
    </w:p>
    <w:p w:rsidR="0075598B" w:rsidRDefault="0075598B" w:rsidP="00A05B5D">
      <w:pPr>
        <w:ind w:left="4956"/>
        <w:rPr>
          <w:sz w:val="26"/>
          <w:szCs w:val="26"/>
          <w:lang w:eastAsia="ru-RU"/>
        </w:rPr>
      </w:pPr>
    </w:p>
    <w:p w:rsidR="0075598B" w:rsidRDefault="0075598B" w:rsidP="00A05B5D">
      <w:pPr>
        <w:ind w:left="4956"/>
        <w:rPr>
          <w:sz w:val="26"/>
          <w:szCs w:val="26"/>
          <w:lang w:eastAsia="ru-RU"/>
        </w:rPr>
      </w:pPr>
    </w:p>
    <w:p w:rsidR="0075598B" w:rsidRDefault="0075598B" w:rsidP="00A05B5D">
      <w:pPr>
        <w:ind w:left="4956"/>
        <w:rPr>
          <w:sz w:val="26"/>
          <w:szCs w:val="26"/>
          <w:lang w:eastAsia="ru-RU"/>
        </w:rPr>
      </w:pPr>
    </w:p>
    <w:p w:rsidR="0075598B" w:rsidRDefault="0075598B" w:rsidP="00A05B5D">
      <w:pPr>
        <w:ind w:left="4956"/>
        <w:rPr>
          <w:sz w:val="26"/>
          <w:szCs w:val="26"/>
          <w:lang w:eastAsia="ru-RU"/>
        </w:rPr>
      </w:pPr>
    </w:p>
    <w:p w:rsidR="0075598B" w:rsidRDefault="0075598B" w:rsidP="00A05B5D">
      <w:pPr>
        <w:ind w:left="4956"/>
        <w:rPr>
          <w:sz w:val="26"/>
          <w:szCs w:val="26"/>
          <w:lang w:eastAsia="ru-RU"/>
        </w:rPr>
      </w:pPr>
    </w:p>
    <w:p w:rsidR="0075598B" w:rsidRDefault="0075598B" w:rsidP="00A05B5D">
      <w:pPr>
        <w:ind w:left="4956"/>
        <w:rPr>
          <w:sz w:val="26"/>
          <w:szCs w:val="26"/>
          <w:lang w:eastAsia="ru-RU"/>
        </w:rPr>
      </w:pPr>
    </w:p>
    <w:p w:rsidR="0075598B" w:rsidRDefault="0075598B" w:rsidP="00A05B5D">
      <w:pPr>
        <w:ind w:left="4956"/>
        <w:rPr>
          <w:sz w:val="26"/>
          <w:szCs w:val="26"/>
          <w:lang w:eastAsia="ru-RU"/>
        </w:rPr>
      </w:pPr>
    </w:p>
    <w:p w:rsidR="0075598B" w:rsidRDefault="0075598B" w:rsidP="00A05B5D">
      <w:pPr>
        <w:ind w:left="4956"/>
        <w:rPr>
          <w:sz w:val="26"/>
          <w:szCs w:val="26"/>
          <w:lang w:eastAsia="ru-RU"/>
        </w:rPr>
      </w:pPr>
    </w:p>
    <w:p w:rsidR="00A05B5D" w:rsidRPr="00B16F5E" w:rsidRDefault="00A05B5D" w:rsidP="00A05B5D">
      <w:pPr>
        <w:ind w:left="4956"/>
        <w:rPr>
          <w:sz w:val="26"/>
          <w:szCs w:val="26"/>
          <w:lang w:eastAsia="ru-RU"/>
        </w:rPr>
      </w:pPr>
      <w:r w:rsidRPr="00B16F5E">
        <w:rPr>
          <w:sz w:val="26"/>
          <w:szCs w:val="26"/>
          <w:lang w:eastAsia="ru-RU"/>
        </w:rPr>
        <w:t> Сведения о заявителе, которому адресован документ ___________________________</w:t>
      </w:r>
    </w:p>
    <w:p w:rsidR="00A05B5D" w:rsidRPr="00B16F5E" w:rsidRDefault="00A05B5D" w:rsidP="00A05B5D">
      <w:pPr>
        <w:ind w:left="4956"/>
        <w:rPr>
          <w:sz w:val="26"/>
          <w:szCs w:val="26"/>
          <w:lang w:eastAsia="ru-RU"/>
        </w:rPr>
      </w:pPr>
      <w:r w:rsidRPr="00B16F5E">
        <w:rPr>
          <w:sz w:val="26"/>
          <w:szCs w:val="26"/>
          <w:lang w:eastAsia="ru-RU"/>
        </w:rPr>
        <w:lastRenderedPageBreak/>
        <w:t>(Ф.И.О. – для физического лица; название, организационно-правовая форма юридического лица)</w:t>
      </w:r>
    </w:p>
    <w:p w:rsidR="00A05B5D" w:rsidRPr="00B16F5E" w:rsidRDefault="00A05B5D" w:rsidP="00A05B5D">
      <w:pPr>
        <w:ind w:left="4956"/>
        <w:rPr>
          <w:sz w:val="26"/>
          <w:szCs w:val="26"/>
          <w:lang w:eastAsia="ru-RU"/>
        </w:rPr>
      </w:pPr>
      <w:r w:rsidRPr="00B16F5E">
        <w:rPr>
          <w:sz w:val="26"/>
          <w:szCs w:val="26"/>
          <w:lang w:eastAsia="ru-RU"/>
        </w:rPr>
        <w:t>_________________________________</w:t>
      </w:r>
    </w:p>
    <w:p w:rsidR="00A05B5D" w:rsidRPr="00B16F5E" w:rsidRDefault="00A05B5D" w:rsidP="00A05B5D">
      <w:pPr>
        <w:ind w:left="4956"/>
        <w:rPr>
          <w:sz w:val="26"/>
          <w:szCs w:val="26"/>
          <w:lang w:eastAsia="ru-RU"/>
        </w:rPr>
      </w:pPr>
      <w:r w:rsidRPr="00B16F5E">
        <w:rPr>
          <w:sz w:val="26"/>
          <w:szCs w:val="26"/>
          <w:lang w:eastAsia="ru-RU"/>
        </w:rPr>
        <w:t>Адрес: ___________________________</w:t>
      </w:r>
    </w:p>
    <w:p w:rsidR="00A05B5D" w:rsidRPr="00B16F5E" w:rsidRDefault="00A05B5D" w:rsidP="00A05B5D">
      <w:pPr>
        <w:ind w:left="4956"/>
        <w:rPr>
          <w:sz w:val="26"/>
          <w:szCs w:val="26"/>
          <w:lang w:eastAsia="ru-RU"/>
        </w:rPr>
      </w:pPr>
      <w:r w:rsidRPr="00B16F5E">
        <w:rPr>
          <w:sz w:val="26"/>
          <w:szCs w:val="26"/>
          <w:lang w:eastAsia="ru-RU"/>
        </w:rPr>
        <w:t xml:space="preserve">_________________________________ </w:t>
      </w:r>
    </w:p>
    <w:p w:rsidR="00A05B5D" w:rsidRPr="00B16F5E" w:rsidRDefault="00A05B5D" w:rsidP="00A05B5D">
      <w:pPr>
        <w:ind w:left="4956"/>
        <w:rPr>
          <w:sz w:val="26"/>
          <w:szCs w:val="26"/>
          <w:lang w:eastAsia="ru-RU"/>
        </w:rPr>
      </w:pPr>
      <w:r w:rsidRPr="00B16F5E">
        <w:rPr>
          <w:sz w:val="26"/>
          <w:szCs w:val="26"/>
          <w:lang w:eastAsia="ru-RU"/>
        </w:rPr>
        <w:t>_________________________________</w:t>
      </w:r>
    </w:p>
    <w:p w:rsidR="00A05B5D" w:rsidRPr="00B16F5E" w:rsidRDefault="00A05B5D" w:rsidP="00A05B5D">
      <w:pPr>
        <w:ind w:left="4956"/>
        <w:rPr>
          <w:sz w:val="26"/>
          <w:szCs w:val="26"/>
          <w:lang w:eastAsia="ru-RU"/>
        </w:rPr>
      </w:pPr>
      <w:r w:rsidRPr="00B16F5E">
        <w:rPr>
          <w:sz w:val="26"/>
          <w:szCs w:val="26"/>
          <w:lang w:eastAsia="ru-RU"/>
        </w:rPr>
        <w:t xml:space="preserve">_________________________________ </w:t>
      </w:r>
    </w:p>
    <w:p w:rsidR="00A05B5D" w:rsidRPr="00B16F5E" w:rsidRDefault="00A05B5D" w:rsidP="00A05B5D">
      <w:pPr>
        <w:ind w:left="4956"/>
        <w:rPr>
          <w:sz w:val="26"/>
          <w:szCs w:val="26"/>
          <w:lang w:eastAsia="ru-RU"/>
        </w:rPr>
      </w:pPr>
      <w:proofErr w:type="spellStart"/>
      <w:r w:rsidRPr="00B16F5E">
        <w:rPr>
          <w:sz w:val="26"/>
          <w:szCs w:val="26"/>
          <w:lang w:eastAsia="ru-RU"/>
        </w:rPr>
        <w:t>эл</w:t>
      </w:r>
      <w:proofErr w:type="spellEnd"/>
      <w:r w:rsidRPr="00B16F5E">
        <w:rPr>
          <w:sz w:val="26"/>
          <w:szCs w:val="26"/>
          <w:lang w:eastAsia="ru-RU"/>
        </w:rPr>
        <w:t>. почта: ________________________</w:t>
      </w:r>
    </w:p>
    <w:p w:rsidR="00A05B5D" w:rsidRPr="00B16F5E" w:rsidRDefault="00A05B5D" w:rsidP="00A05B5D">
      <w:pPr>
        <w:ind w:left="4956"/>
        <w:rPr>
          <w:lang w:eastAsia="ru-RU"/>
        </w:rPr>
      </w:pPr>
    </w:p>
    <w:p w:rsidR="00A05B5D" w:rsidRPr="00B16F5E" w:rsidRDefault="00A05B5D" w:rsidP="00A05B5D">
      <w:pPr>
        <w:jc w:val="center"/>
        <w:rPr>
          <w:lang w:eastAsia="ru-RU"/>
        </w:rPr>
      </w:pPr>
      <w:r w:rsidRPr="00B16F5E">
        <w:rPr>
          <w:lang w:eastAsia="ru-RU"/>
        </w:rPr>
        <w:t>Уведомление</w:t>
      </w:r>
    </w:p>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r w:rsidRPr="00B16F5E">
        <w:rPr>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rPr>
      </w:pPr>
    </w:p>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p>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lang w:eastAsia="ru-RU"/>
        </w:rPr>
      </w:pPr>
      <w:proofErr w:type="gramStart"/>
      <w:r w:rsidRPr="00B16F5E">
        <w:rPr>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lang w:eastAsia="ru-RU"/>
        </w:rPr>
        <w:t>муниципальная услуга</w:t>
      </w:r>
      <w:r w:rsidRPr="00B16F5E">
        <w:rPr>
          <w:rFonts w:eastAsia="Calibri"/>
        </w:rPr>
        <w:t xml:space="preserve">), </w:t>
      </w:r>
      <w:r w:rsidRPr="00B16F5E">
        <w:rPr>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lang w:eastAsia="ru-RU"/>
        </w:rPr>
        <w:t>:</w:t>
      </w:r>
    </w:p>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tbl>
      <w:tblPr>
        <w:tblW w:w="0" w:type="auto"/>
        <w:tblLook w:val="04A0"/>
      </w:tblPr>
      <w:tblGrid>
        <w:gridCol w:w="534"/>
        <w:gridCol w:w="296"/>
        <w:gridCol w:w="8599"/>
      </w:tblGrid>
      <w:tr w:rsidR="00A05B5D" w:rsidRPr="00B16F5E" w:rsidTr="00A05B5D">
        <w:tc>
          <w:tcPr>
            <w:tcW w:w="534" w:type="dxa"/>
            <w:tcBorders>
              <w:top w:val="single" w:sz="4" w:space="0" w:color="auto"/>
              <w:left w:val="single" w:sz="4" w:space="0" w:color="auto"/>
              <w:bottom w:val="single" w:sz="4" w:space="0" w:color="auto"/>
              <w:right w:val="single" w:sz="4" w:space="0" w:color="auto"/>
            </w:tcBorders>
            <w:shd w:val="clear" w:color="auto" w:fill="auto"/>
          </w:tcPr>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tc>
        <w:tc>
          <w:tcPr>
            <w:tcW w:w="296" w:type="dxa"/>
            <w:tcBorders>
              <w:left w:val="single" w:sz="4" w:space="0" w:color="auto"/>
            </w:tcBorders>
            <w:shd w:val="clear" w:color="auto" w:fill="auto"/>
          </w:tcPr>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B16F5E">
              <w:rPr>
                <w:lang w:eastAsia="ru-RU"/>
              </w:rPr>
              <w:t>-</w:t>
            </w:r>
          </w:p>
        </w:tc>
        <w:tc>
          <w:tcPr>
            <w:tcW w:w="8599" w:type="dxa"/>
            <w:shd w:val="clear" w:color="auto" w:fill="auto"/>
          </w:tcPr>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16F5E">
              <w:rPr>
                <w:rFonts w:eastAsia="Calibri"/>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A05B5D" w:rsidRPr="00B16F5E" w:rsidTr="00A05B5D">
        <w:tc>
          <w:tcPr>
            <w:tcW w:w="534" w:type="dxa"/>
            <w:tcBorders>
              <w:top w:val="single" w:sz="4" w:space="0" w:color="auto"/>
              <w:left w:val="single" w:sz="4" w:space="0" w:color="auto"/>
              <w:bottom w:val="single" w:sz="4" w:space="0" w:color="auto"/>
              <w:right w:val="single" w:sz="4" w:space="0" w:color="auto"/>
            </w:tcBorders>
            <w:shd w:val="clear" w:color="auto" w:fill="auto"/>
          </w:tcPr>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tc>
        <w:tc>
          <w:tcPr>
            <w:tcW w:w="296" w:type="dxa"/>
            <w:tcBorders>
              <w:left w:val="single" w:sz="4" w:space="0" w:color="auto"/>
            </w:tcBorders>
            <w:shd w:val="clear" w:color="auto" w:fill="auto"/>
          </w:tcPr>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ru-RU"/>
              </w:rPr>
            </w:pPr>
            <w:r w:rsidRPr="00B16F5E">
              <w:rPr>
                <w:lang w:eastAsia="ru-RU"/>
              </w:rPr>
              <w:t>-</w:t>
            </w:r>
          </w:p>
        </w:tc>
        <w:tc>
          <w:tcPr>
            <w:tcW w:w="8599" w:type="dxa"/>
            <w:shd w:val="clear" w:color="auto" w:fill="auto"/>
          </w:tcPr>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r w:rsidRPr="00B16F5E">
              <w:rPr>
                <w:rFonts w:eastAsia="Calibri"/>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ru-RU"/>
        </w:rPr>
      </w:pPr>
    </w:p>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B16F5E">
        <w:rPr>
          <w:sz w:val="20"/>
          <w:szCs w:val="20"/>
          <w:lang w:eastAsia="ru-RU"/>
        </w:rPr>
        <w:t>________________________________________________   _____________    ___________________________</w:t>
      </w:r>
    </w:p>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proofErr w:type="gramStart"/>
      <w:r w:rsidRPr="00B16F5E">
        <w:rPr>
          <w:sz w:val="20"/>
          <w:szCs w:val="20"/>
          <w:lang w:eastAsia="ru-RU"/>
        </w:rPr>
        <w:t>(должностное лицо (работник), уполномоченное                    (подпись)                (инициалы, фамилия)</w:t>
      </w:r>
      <w:proofErr w:type="gramEnd"/>
    </w:p>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B16F5E">
        <w:rPr>
          <w:sz w:val="20"/>
          <w:szCs w:val="20"/>
          <w:lang w:eastAsia="ru-RU"/>
        </w:rPr>
        <w:t>на принятие решения об отказе в приеме документов)</w:t>
      </w:r>
      <w:r w:rsidRPr="00B16F5E">
        <w:rPr>
          <w:lang w:eastAsia="ru-RU"/>
        </w:rPr>
        <w:t>                         М.П.   «___» ________ 20__ г.</w:t>
      </w:r>
    </w:p>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B16F5E">
        <w:rPr>
          <w:lang w:eastAsia="ru-RU"/>
        </w:rPr>
        <w:t xml:space="preserve">Подпись  заявителя, подтверждающая получение уведомления об отказе </w:t>
      </w:r>
      <w:proofErr w:type="gramStart"/>
      <w:r w:rsidRPr="00B16F5E">
        <w:rPr>
          <w:lang w:eastAsia="ru-RU"/>
        </w:rPr>
        <w:t>в</w:t>
      </w:r>
      <w:proofErr w:type="gramEnd"/>
    </w:p>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proofErr w:type="gramStart"/>
      <w:r w:rsidRPr="00B16F5E">
        <w:rPr>
          <w:lang w:eastAsia="ru-RU"/>
        </w:rPr>
        <w:t>приеме</w:t>
      </w:r>
      <w:proofErr w:type="gramEnd"/>
      <w:r w:rsidRPr="00B16F5E">
        <w:rPr>
          <w:lang w:eastAsia="ru-RU"/>
        </w:rPr>
        <w:t xml:space="preserve"> документов, необходимых для предоставления муниципальной услуги:</w:t>
      </w:r>
    </w:p>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ru-RU"/>
        </w:rPr>
      </w:pPr>
      <w:r w:rsidRPr="00B16F5E">
        <w:rPr>
          <w:lang w:eastAsia="ru-RU"/>
        </w:rPr>
        <w:t>___________________   ________________________   «___» ________ 20__ г.</w:t>
      </w:r>
    </w:p>
    <w:p w:rsidR="00A05B5D" w:rsidRPr="00B16F5E" w:rsidRDefault="00A05B5D" w:rsidP="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eastAsia="ru-RU"/>
        </w:rPr>
      </w:pPr>
      <w:r w:rsidRPr="00B16F5E">
        <w:rPr>
          <w:sz w:val="20"/>
          <w:szCs w:val="20"/>
          <w:lang w:eastAsia="ru-RU"/>
        </w:rPr>
        <w:t xml:space="preserve">            (подпись)                             (инициалы, фамилия)                                         </w:t>
      </w:r>
    </w:p>
    <w:p w:rsidR="00A05B5D" w:rsidRPr="00B16F5E" w:rsidRDefault="00A05B5D" w:rsidP="00A05B5D">
      <w:pPr>
        <w:rPr>
          <w:rFonts w:ascii="Calibri" w:eastAsia="Calibri" w:hAnsi="Calibri"/>
          <w:sz w:val="22"/>
          <w:szCs w:val="22"/>
        </w:rPr>
      </w:pPr>
    </w:p>
    <w:p w:rsidR="00A05B5D" w:rsidRPr="00B16F5E" w:rsidRDefault="00A05B5D" w:rsidP="00A05B5D">
      <w:pPr>
        <w:widowControl w:val="0"/>
        <w:tabs>
          <w:tab w:val="left" w:pos="567"/>
        </w:tabs>
        <w:contextualSpacing/>
      </w:pPr>
    </w:p>
    <w:p w:rsidR="00A05B5D" w:rsidRPr="00B16F5E" w:rsidRDefault="00A05B5D" w:rsidP="00A05B5D">
      <w:pPr>
        <w:widowControl w:val="0"/>
        <w:tabs>
          <w:tab w:val="left" w:pos="567"/>
        </w:tabs>
        <w:contextualSpacing/>
      </w:pPr>
    </w:p>
    <w:p w:rsidR="00A05B5D" w:rsidRDefault="00A05B5D" w:rsidP="00A05B5D">
      <w:pPr>
        <w:widowControl w:val="0"/>
        <w:tabs>
          <w:tab w:val="left" w:pos="567"/>
        </w:tabs>
        <w:contextualSpacing/>
      </w:pPr>
    </w:p>
    <w:p w:rsidR="00A05B5D" w:rsidRPr="00B16F5E" w:rsidRDefault="00A05B5D" w:rsidP="00A05B5D">
      <w:pPr>
        <w:widowControl w:val="0"/>
        <w:tabs>
          <w:tab w:val="left" w:pos="567"/>
        </w:tabs>
        <w:contextualSpacing/>
      </w:pPr>
    </w:p>
    <w:p w:rsidR="00A05B5D" w:rsidRPr="00B16F5E" w:rsidRDefault="00A05B5D" w:rsidP="00A05B5D">
      <w:pPr>
        <w:widowControl w:val="0"/>
        <w:tabs>
          <w:tab w:val="left" w:pos="567"/>
        </w:tabs>
        <w:contextualSpacing/>
      </w:pPr>
    </w:p>
    <w:p w:rsidR="0075598B" w:rsidRDefault="0075598B" w:rsidP="00A05B5D">
      <w:pPr>
        <w:widowControl w:val="0"/>
        <w:tabs>
          <w:tab w:val="left" w:pos="567"/>
        </w:tabs>
        <w:ind w:left="6513" w:firstLine="567"/>
        <w:contextualSpacing/>
        <w:rPr>
          <w:sz w:val="26"/>
          <w:szCs w:val="26"/>
        </w:rPr>
      </w:pPr>
    </w:p>
    <w:p w:rsidR="0075598B" w:rsidRDefault="0075598B" w:rsidP="00A05B5D">
      <w:pPr>
        <w:widowControl w:val="0"/>
        <w:tabs>
          <w:tab w:val="left" w:pos="567"/>
        </w:tabs>
        <w:ind w:left="6513" w:firstLine="567"/>
        <w:contextualSpacing/>
        <w:rPr>
          <w:sz w:val="26"/>
          <w:szCs w:val="26"/>
        </w:rPr>
      </w:pPr>
    </w:p>
    <w:p w:rsidR="0075598B" w:rsidRDefault="0075598B" w:rsidP="00A05B5D">
      <w:pPr>
        <w:widowControl w:val="0"/>
        <w:tabs>
          <w:tab w:val="left" w:pos="567"/>
        </w:tabs>
        <w:ind w:left="6513" w:firstLine="567"/>
        <w:contextualSpacing/>
        <w:rPr>
          <w:sz w:val="26"/>
          <w:szCs w:val="26"/>
        </w:rPr>
      </w:pPr>
    </w:p>
    <w:p w:rsidR="0075598B" w:rsidRDefault="0075598B" w:rsidP="00A05B5D">
      <w:pPr>
        <w:widowControl w:val="0"/>
        <w:tabs>
          <w:tab w:val="left" w:pos="567"/>
        </w:tabs>
        <w:ind w:left="6513" w:firstLine="567"/>
        <w:contextualSpacing/>
        <w:rPr>
          <w:sz w:val="26"/>
          <w:szCs w:val="26"/>
        </w:rPr>
      </w:pPr>
    </w:p>
    <w:p w:rsidR="00A05B5D" w:rsidRPr="00B16F5E" w:rsidRDefault="00A05B5D" w:rsidP="00A05B5D">
      <w:pPr>
        <w:widowControl w:val="0"/>
        <w:tabs>
          <w:tab w:val="left" w:pos="567"/>
        </w:tabs>
        <w:ind w:left="6513" w:firstLine="567"/>
        <w:contextualSpacing/>
        <w:rPr>
          <w:sz w:val="26"/>
          <w:szCs w:val="26"/>
        </w:rPr>
      </w:pPr>
      <w:r w:rsidRPr="00B16F5E">
        <w:rPr>
          <w:sz w:val="26"/>
          <w:szCs w:val="26"/>
        </w:rPr>
        <w:t>Приложение №2</w:t>
      </w:r>
    </w:p>
    <w:p w:rsidR="00A05B5D" w:rsidRPr="00B16F5E" w:rsidRDefault="00A05B5D" w:rsidP="00A05B5D">
      <w:pPr>
        <w:widowControl w:val="0"/>
        <w:tabs>
          <w:tab w:val="left" w:pos="567"/>
        </w:tabs>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к Административному регламенту</w:t>
      </w:r>
    </w:p>
    <w:p w:rsidR="00A05B5D" w:rsidRPr="00B16F5E" w:rsidRDefault="00A05B5D" w:rsidP="00A05B5D">
      <w:pPr>
        <w:widowControl w:val="0"/>
        <w:tabs>
          <w:tab w:val="left" w:pos="567"/>
        </w:tabs>
        <w:ind w:left="2124"/>
        <w:contextualSpacing/>
        <w:rPr>
          <w:bCs/>
          <w:sz w:val="26"/>
          <w:szCs w:val="26"/>
        </w:rPr>
      </w:pPr>
      <w:r w:rsidRPr="00B16F5E">
        <w:rPr>
          <w:sz w:val="26"/>
          <w:szCs w:val="26"/>
        </w:rPr>
        <w:lastRenderedPageBreak/>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t>«</w:t>
      </w:r>
      <w:r w:rsidRPr="00B16F5E">
        <w:rPr>
          <w:bCs/>
          <w:sz w:val="26"/>
          <w:szCs w:val="26"/>
        </w:rPr>
        <w:t xml:space="preserve">Предоставление разрешения </w:t>
      </w:r>
      <w:proofErr w:type="gramStart"/>
      <w:r w:rsidRPr="00B16F5E">
        <w:rPr>
          <w:bCs/>
          <w:sz w:val="26"/>
          <w:szCs w:val="26"/>
        </w:rPr>
        <w:t>на</w:t>
      </w:r>
      <w:proofErr w:type="gramEnd"/>
      <w:r w:rsidRPr="00B16F5E">
        <w:rPr>
          <w:bCs/>
          <w:sz w:val="26"/>
          <w:szCs w:val="26"/>
        </w:rPr>
        <w:t xml:space="preserve">  </w:t>
      </w:r>
    </w:p>
    <w:p w:rsidR="00A05B5D" w:rsidRPr="00B16F5E" w:rsidRDefault="00A05B5D" w:rsidP="00A05B5D">
      <w:pPr>
        <w:widowControl w:val="0"/>
        <w:tabs>
          <w:tab w:val="left" w:pos="567"/>
        </w:tabs>
        <w:ind w:left="2124"/>
        <w:contextualSpacing/>
        <w:rPr>
          <w:bCs/>
          <w:sz w:val="26"/>
          <w:szCs w:val="26"/>
        </w:rPr>
      </w:pPr>
      <w:r w:rsidRPr="00B16F5E">
        <w:rPr>
          <w:bCs/>
          <w:sz w:val="26"/>
          <w:szCs w:val="26"/>
        </w:rPr>
        <w:t xml:space="preserve">                                                                 отклонение</w:t>
      </w:r>
    </w:p>
    <w:p w:rsidR="00A05B5D" w:rsidRPr="00B16F5E" w:rsidRDefault="00A05B5D" w:rsidP="00A05B5D">
      <w:pPr>
        <w:widowControl w:val="0"/>
        <w:tabs>
          <w:tab w:val="left" w:pos="567"/>
        </w:tabs>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от предельных параметров</w:t>
      </w:r>
    </w:p>
    <w:p w:rsidR="00A05B5D" w:rsidRPr="00B16F5E" w:rsidRDefault="00A05B5D" w:rsidP="00A05B5D">
      <w:pPr>
        <w:widowControl w:val="0"/>
        <w:tabs>
          <w:tab w:val="left" w:pos="567"/>
        </w:tabs>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разрешенного строительства,</w:t>
      </w:r>
    </w:p>
    <w:p w:rsidR="00A05B5D" w:rsidRPr="00B16F5E" w:rsidRDefault="00A05B5D" w:rsidP="00A05B5D">
      <w:pPr>
        <w:widowControl w:val="0"/>
        <w:tabs>
          <w:tab w:val="left" w:pos="567"/>
        </w:tabs>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реконструкции объектов</w:t>
      </w:r>
    </w:p>
    <w:p w:rsidR="00A05B5D" w:rsidRPr="00B16F5E" w:rsidRDefault="00A05B5D" w:rsidP="00A05B5D">
      <w:pPr>
        <w:widowControl w:val="0"/>
        <w:tabs>
          <w:tab w:val="left" w:pos="567"/>
        </w:tabs>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капитального строительства</w:t>
      </w:r>
      <w:r w:rsidRPr="00B16F5E">
        <w:rPr>
          <w:sz w:val="26"/>
          <w:szCs w:val="26"/>
        </w:rPr>
        <w:t xml:space="preserve">» </w:t>
      </w:r>
      <w:proofErr w:type="gramStart"/>
      <w:r w:rsidRPr="00B16F5E">
        <w:rPr>
          <w:sz w:val="26"/>
          <w:szCs w:val="26"/>
        </w:rPr>
        <w:t>в</w:t>
      </w:r>
      <w:proofErr w:type="gramEnd"/>
    </w:p>
    <w:p w:rsidR="00A05B5D" w:rsidRPr="00B16F5E" w:rsidRDefault="00A05B5D" w:rsidP="00A05B5D">
      <w:pPr>
        <w:widowControl w:val="0"/>
        <w:tabs>
          <w:tab w:val="left" w:pos="567"/>
        </w:tabs>
        <w:ind w:firstLine="567"/>
        <w:contextualSpacing/>
        <w:jc w:val="center"/>
        <w:rPr>
          <w:sz w:val="26"/>
          <w:szCs w:val="26"/>
        </w:rPr>
      </w:pPr>
      <w:r w:rsidRPr="00B16F5E">
        <w:rPr>
          <w:sz w:val="26"/>
          <w:szCs w:val="26"/>
        </w:rPr>
        <w:t xml:space="preserve">                                                                   _____________________________</w:t>
      </w:r>
    </w:p>
    <w:p w:rsidR="00A05B5D" w:rsidRPr="00B16F5E" w:rsidRDefault="00A05B5D" w:rsidP="00A05B5D">
      <w:pPr>
        <w:widowControl w:val="0"/>
        <w:tabs>
          <w:tab w:val="left" w:pos="567"/>
        </w:tabs>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A05B5D" w:rsidRPr="00B16F5E" w:rsidRDefault="00A05B5D" w:rsidP="00A05B5D">
      <w:pPr>
        <w:widowControl w:val="0"/>
        <w:tabs>
          <w:tab w:val="left" w:pos="567"/>
        </w:tabs>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A05B5D" w:rsidRPr="00B16F5E" w:rsidRDefault="00A05B5D" w:rsidP="00A05B5D">
      <w:pPr>
        <w:ind w:firstLine="567"/>
        <w:jc w:val="center"/>
        <w:rPr>
          <w:bCs/>
        </w:rPr>
      </w:pPr>
    </w:p>
    <w:p w:rsidR="00A05B5D" w:rsidRPr="00B16F5E" w:rsidRDefault="00A05B5D" w:rsidP="00A05B5D">
      <w:pPr>
        <w:ind w:firstLine="567"/>
        <w:jc w:val="center"/>
        <w:rPr>
          <w:bCs/>
        </w:rPr>
      </w:pPr>
    </w:p>
    <w:p w:rsidR="00A05B5D" w:rsidRPr="00B16F5E" w:rsidRDefault="00A05B5D" w:rsidP="00A05B5D">
      <w:pPr>
        <w:ind w:firstLine="567"/>
        <w:jc w:val="center"/>
        <w:rPr>
          <w:bCs/>
        </w:rPr>
      </w:pPr>
    </w:p>
    <w:p w:rsidR="00A05B5D" w:rsidRPr="00B16F5E" w:rsidRDefault="00A05B5D" w:rsidP="00A05B5D">
      <w:pPr>
        <w:ind w:firstLine="567"/>
        <w:jc w:val="center"/>
        <w:rPr>
          <w:bCs/>
        </w:rPr>
      </w:pPr>
      <w:r w:rsidRPr="00B16F5E">
        <w:rPr>
          <w:bCs/>
        </w:rPr>
        <w:t>Расписка</w:t>
      </w:r>
    </w:p>
    <w:p w:rsidR="00A05B5D" w:rsidRPr="00B16F5E" w:rsidRDefault="00A05B5D" w:rsidP="00A05B5D">
      <w:pPr>
        <w:ind w:firstLine="567"/>
        <w:jc w:val="center"/>
        <w:rPr>
          <w:bCs/>
        </w:rPr>
      </w:pPr>
      <w:r w:rsidRPr="00B16F5E">
        <w:rPr>
          <w:bCs/>
        </w:rPr>
        <w:t xml:space="preserve">о приеме документов на предоставление муниципальной услуги </w:t>
      </w:r>
      <w:bookmarkStart w:id="1" w:name="OLE_LINK52"/>
      <w:bookmarkStart w:id="2" w:name="OLE_LINK53"/>
    </w:p>
    <w:bookmarkEnd w:id="1"/>
    <w:bookmarkEnd w:id="2"/>
    <w:p w:rsidR="00A05B5D" w:rsidRPr="00B16F5E" w:rsidRDefault="00A05B5D" w:rsidP="00A05B5D">
      <w:pPr>
        <w:ind w:firstLine="567"/>
        <w:jc w:val="both"/>
        <w:rPr>
          <w:b/>
          <w:bCs/>
        </w:rPr>
      </w:pPr>
      <w:r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A05B5D" w:rsidRPr="00B16F5E" w:rsidRDefault="00A05B5D" w:rsidP="00A05B5D">
      <w:pPr>
        <w:ind w:firstLine="567"/>
        <w:jc w:val="both"/>
        <w:rPr>
          <w:bCs/>
        </w:rPr>
      </w:pPr>
      <w:r w:rsidRPr="00B16F5E">
        <w:rPr>
          <w:bCs/>
        </w:rPr>
        <w:t>(наименование муниципального образования)</w:t>
      </w:r>
    </w:p>
    <w:p w:rsidR="00A05B5D" w:rsidRPr="00B16F5E" w:rsidRDefault="00A05B5D" w:rsidP="00A05B5D">
      <w:pPr>
        <w:ind w:firstLine="567"/>
        <w:jc w:val="both"/>
        <w:rPr>
          <w:bCs/>
        </w:rPr>
      </w:pPr>
      <w:r w:rsidRPr="00B16F5E">
        <w:rPr>
          <w:bCs/>
        </w:rPr>
        <w:t xml:space="preserve">                                                  (для юридических лиц</w:t>
      </w:r>
      <w:r>
        <w:rPr>
          <w:bCs/>
        </w:rPr>
        <w:t xml:space="preserve"> и</w:t>
      </w:r>
      <w:r w:rsidRPr="00345902">
        <w:rPr>
          <w:sz w:val="26"/>
          <w:szCs w:val="26"/>
        </w:rPr>
        <w:t xml:space="preserve"> </w:t>
      </w:r>
      <w:r w:rsidRPr="00345902">
        <w:rPr>
          <w:bCs/>
        </w:rPr>
        <w:t>индивидуальных предпринимателей</w:t>
      </w:r>
      <w:proofErr w:type="gramStart"/>
      <w:r>
        <w:rPr>
          <w:bCs/>
        </w:rPr>
        <w:t xml:space="preserve"> </w:t>
      </w:r>
      <w:r w:rsidRPr="00B16F5E">
        <w:rPr>
          <w:bCs/>
        </w:rPr>
        <w:t>)</w:t>
      </w:r>
      <w:proofErr w:type="gramEnd"/>
    </w:p>
    <w:p w:rsidR="00A05B5D" w:rsidRPr="00B16F5E" w:rsidRDefault="00A05B5D" w:rsidP="00A05B5D">
      <w:pPr>
        <w:ind w:firstLine="567"/>
        <w:jc w:val="both"/>
        <w:rPr>
          <w:bCs/>
        </w:rPr>
      </w:pPr>
    </w:p>
    <w:p w:rsidR="00A05B5D" w:rsidRPr="00B16F5E" w:rsidRDefault="00A05B5D" w:rsidP="00A05B5D">
      <w:pPr>
        <w:ind w:firstLine="567"/>
        <w:jc w:val="both"/>
        <w:rPr>
          <w:bCs/>
        </w:rPr>
      </w:pPr>
    </w:p>
    <w:tbl>
      <w:tblPr>
        <w:tblW w:w="5000" w:type="pct"/>
        <w:tblLook w:val="04A0"/>
      </w:tblPr>
      <w:tblGrid>
        <w:gridCol w:w="9980"/>
        <w:gridCol w:w="220"/>
        <w:gridCol w:w="220"/>
      </w:tblGrid>
      <w:tr w:rsidR="00A05B5D" w:rsidRPr="00B16F5E" w:rsidTr="00A05B5D">
        <w:trPr>
          <w:trHeight w:val="1240"/>
        </w:trPr>
        <w:tc>
          <w:tcPr>
            <w:tcW w:w="2691" w:type="pct"/>
            <w:vMerge w:val="restart"/>
            <w:vAlign w:val="center"/>
          </w:tcPr>
          <w:p w:rsidR="00A05B5D" w:rsidRPr="00B16F5E" w:rsidRDefault="00A05B5D" w:rsidP="00A05B5D">
            <w:pPr>
              <w:autoSpaceDE w:val="0"/>
              <w:autoSpaceDN w:val="0"/>
              <w:adjustRightInd w:val="0"/>
            </w:pPr>
            <w:r w:rsidRPr="00B16F5E">
              <w:t>Фирменный бланк (при наличии)</w:t>
            </w:r>
          </w:p>
          <w:p w:rsidR="00A05B5D" w:rsidRPr="00B16F5E" w:rsidRDefault="00A05B5D" w:rsidP="00A05B5D">
            <w:pPr>
              <w:autoSpaceDE w:val="0"/>
              <w:autoSpaceDN w:val="0"/>
              <w:adjustRightInd w:val="0"/>
              <w:ind w:left="5245"/>
              <w:jc w:val="both"/>
            </w:pPr>
          </w:p>
          <w:p w:rsidR="00A05B5D" w:rsidRPr="00B16F5E" w:rsidRDefault="00A05B5D" w:rsidP="00A05B5D">
            <w:pPr>
              <w:pBdr>
                <w:bottom w:val="single" w:sz="12" w:space="1" w:color="auto"/>
              </w:pBdr>
              <w:autoSpaceDE w:val="0"/>
              <w:autoSpaceDN w:val="0"/>
              <w:adjustRightInd w:val="0"/>
              <w:ind w:left="5245"/>
              <w:jc w:val="both"/>
            </w:pPr>
            <w:r w:rsidRPr="00B16F5E">
              <w:t>Заявитель _________________________</w:t>
            </w:r>
          </w:p>
          <w:p w:rsidR="00A05B5D" w:rsidRPr="00B16F5E" w:rsidRDefault="00A05B5D" w:rsidP="00A05B5D">
            <w:pPr>
              <w:pBdr>
                <w:bottom w:val="single" w:sz="12" w:space="1" w:color="auto"/>
              </w:pBdr>
              <w:autoSpaceDE w:val="0"/>
              <w:autoSpaceDN w:val="0"/>
              <w:adjustRightInd w:val="0"/>
              <w:ind w:left="5245"/>
              <w:jc w:val="both"/>
            </w:pPr>
          </w:p>
          <w:p w:rsidR="00A05B5D" w:rsidRPr="00B16F5E" w:rsidRDefault="00A05B5D" w:rsidP="00A05B5D">
            <w:pPr>
              <w:autoSpaceDE w:val="0"/>
              <w:autoSpaceDN w:val="0"/>
              <w:adjustRightInd w:val="0"/>
              <w:ind w:left="5245"/>
              <w:rPr>
                <w:sz w:val="20"/>
                <w:szCs w:val="20"/>
              </w:rPr>
            </w:pPr>
            <w:r w:rsidRPr="00B16F5E">
              <w:rPr>
                <w:sz w:val="20"/>
                <w:szCs w:val="20"/>
              </w:rPr>
              <w:t>(название, организационно-правовая форма юридического лица)</w:t>
            </w:r>
          </w:p>
          <w:p w:rsidR="00A05B5D" w:rsidRPr="00B16F5E" w:rsidRDefault="00A05B5D" w:rsidP="00A05B5D">
            <w:pPr>
              <w:autoSpaceDE w:val="0"/>
              <w:autoSpaceDN w:val="0"/>
              <w:adjustRightInd w:val="0"/>
              <w:ind w:left="5245"/>
              <w:jc w:val="both"/>
            </w:pPr>
            <w:r w:rsidRPr="00B16F5E">
              <w:t>ИНН:________________________</w:t>
            </w:r>
          </w:p>
          <w:p w:rsidR="00A05B5D" w:rsidRPr="00B16F5E" w:rsidRDefault="00A05B5D" w:rsidP="00A05B5D">
            <w:pPr>
              <w:autoSpaceDE w:val="0"/>
              <w:autoSpaceDN w:val="0"/>
              <w:adjustRightInd w:val="0"/>
              <w:ind w:left="5245"/>
              <w:jc w:val="both"/>
            </w:pPr>
            <w:r w:rsidRPr="00B16F5E">
              <w:t>ОГРН: _______________________</w:t>
            </w:r>
          </w:p>
          <w:p w:rsidR="00A05B5D" w:rsidRPr="00B16F5E" w:rsidRDefault="00A05B5D" w:rsidP="00A05B5D">
            <w:pPr>
              <w:autoSpaceDE w:val="0"/>
              <w:autoSpaceDN w:val="0"/>
              <w:adjustRightInd w:val="0"/>
              <w:ind w:left="5245"/>
              <w:jc w:val="both"/>
            </w:pPr>
            <w:r w:rsidRPr="00B16F5E">
              <w:t>Адрес места нахождения юридического лица</w:t>
            </w:r>
            <w:r>
              <w:t>,</w:t>
            </w:r>
            <w:r w:rsidRPr="00345902">
              <w:rPr>
                <w:sz w:val="26"/>
                <w:szCs w:val="26"/>
              </w:rPr>
              <w:t xml:space="preserve"> </w:t>
            </w:r>
            <w:r w:rsidRPr="00345902">
              <w:t>индивидуальн</w:t>
            </w:r>
            <w:r>
              <w:t>ого</w:t>
            </w:r>
            <w:r w:rsidRPr="00345902">
              <w:t xml:space="preserve"> предпринимател</w:t>
            </w:r>
            <w:r>
              <w:t>я</w:t>
            </w:r>
          </w:p>
          <w:p w:rsidR="00A05B5D" w:rsidRPr="00B16F5E" w:rsidRDefault="00A05B5D" w:rsidP="00A05B5D">
            <w:pPr>
              <w:autoSpaceDE w:val="0"/>
              <w:autoSpaceDN w:val="0"/>
              <w:adjustRightInd w:val="0"/>
              <w:ind w:left="5245"/>
              <w:jc w:val="both"/>
            </w:pPr>
            <w:r w:rsidRPr="00B16F5E">
              <w:t>__________________________________________________________</w:t>
            </w:r>
          </w:p>
          <w:p w:rsidR="00A05B5D" w:rsidRPr="00B16F5E" w:rsidRDefault="00A05B5D" w:rsidP="00A05B5D">
            <w:pPr>
              <w:autoSpaceDE w:val="0"/>
              <w:autoSpaceDN w:val="0"/>
              <w:adjustRightInd w:val="0"/>
              <w:ind w:left="5245"/>
              <w:jc w:val="both"/>
            </w:pPr>
            <w:r w:rsidRPr="00B16F5E">
              <w:t>Фактический адрес нахождения (при наличии):</w:t>
            </w:r>
          </w:p>
          <w:p w:rsidR="00A05B5D" w:rsidRPr="00B16F5E" w:rsidRDefault="00A05B5D" w:rsidP="00A05B5D">
            <w:pPr>
              <w:autoSpaceDE w:val="0"/>
              <w:autoSpaceDN w:val="0"/>
              <w:adjustRightInd w:val="0"/>
              <w:ind w:left="5245"/>
              <w:jc w:val="both"/>
            </w:pPr>
            <w:r w:rsidRPr="00B16F5E">
              <w:t>____________________________________________________________________</w:t>
            </w:r>
          </w:p>
          <w:p w:rsidR="00A05B5D" w:rsidRPr="00B16F5E" w:rsidRDefault="00A05B5D" w:rsidP="00A05B5D">
            <w:pPr>
              <w:autoSpaceDE w:val="0"/>
              <w:autoSpaceDN w:val="0"/>
              <w:adjustRightInd w:val="0"/>
              <w:ind w:left="5245"/>
              <w:jc w:val="both"/>
            </w:pPr>
            <w:r w:rsidRPr="00B16F5E">
              <w:t>Адрес электронной почты:</w:t>
            </w:r>
          </w:p>
          <w:p w:rsidR="00A05B5D" w:rsidRPr="00B16F5E" w:rsidRDefault="00A05B5D" w:rsidP="00A05B5D">
            <w:pPr>
              <w:autoSpaceDE w:val="0"/>
              <w:autoSpaceDN w:val="0"/>
              <w:adjustRightInd w:val="0"/>
              <w:ind w:left="5245"/>
              <w:jc w:val="both"/>
            </w:pPr>
            <w:r w:rsidRPr="00B16F5E">
              <w:t>__________________________________</w:t>
            </w:r>
          </w:p>
          <w:p w:rsidR="00A05B5D" w:rsidRPr="00B16F5E" w:rsidRDefault="00A05B5D" w:rsidP="00A05B5D">
            <w:pPr>
              <w:autoSpaceDE w:val="0"/>
              <w:autoSpaceDN w:val="0"/>
              <w:adjustRightInd w:val="0"/>
              <w:ind w:left="5245"/>
              <w:jc w:val="both"/>
            </w:pPr>
            <w:r w:rsidRPr="00B16F5E">
              <w:t>Номер контактного телефона:</w:t>
            </w:r>
          </w:p>
          <w:p w:rsidR="00A05B5D" w:rsidRPr="00B16F5E" w:rsidRDefault="00A05B5D" w:rsidP="00A05B5D">
            <w:pPr>
              <w:autoSpaceDE w:val="0"/>
              <w:autoSpaceDN w:val="0"/>
              <w:adjustRightInd w:val="0"/>
              <w:ind w:left="5245"/>
              <w:jc w:val="both"/>
            </w:pPr>
            <w:r w:rsidRPr="00B16F5E">
              <w:t>__________________________________</w:t>
            </w:r>
          </w:p>
          <w:p w:rsidR="00A05B5D" w:rsidRPr="00B16F5E" w:rsidRDefault="00A05B5D" w:rsidP="00A05B5D">
            <w:pPr>
              <w:autoSpaceDE w:val="0"/>
              <w:autoSpaceDN w:val="0"/>
              <w:adjustRightInd w:val="0"/>
              <w:ind w:left="5245"/>
              <w:jc w:val="both"/>
            </w:pPr>
          </w:p>
          <w:p w:rsidR="00A05B5D" w:rsidRPr="00B16F5E" w:rsidRDefault="00A05B5D" w:rsidP="00A05B5D">
            <w:pPr>
              <w:jc w:val="both"/>
              <w:rPr>
                <w:lang w:val="en-US"/>
              </w:rPr>
            </w:pPr>
          </w:p>
        </w:tc>
        <w:tc>
          <w:tcPr>
            <w:tcW w:w="1153" w:type="pct"/>
            <w:tcBorders>
              <w:bottom w:val="single" w:sz="4" w:space="0" w:color="auto"/>
            </w:tcBorders>
            <w:vAlign w:val="bottom"/>
          </w:tcPr>
          <w:p w:rsidR="00A05B5D" w:rsidRPr="00B16F5E" w:rsidRDefault="00A05B5D" w:rsidP="00A05B5D">
            <w:pPr>
              <w:jc w:val="both"/>
            </w:pPr>
          </w:p>
        </w:tc>
        <w:tc>
          <w:tcPr>
            <w:tcW w:w="1156" w:type="pct"/>
            <w:tcBorders>
              <w:bottom w:val="single" w:sz="4" w:space="0" w:color="auto"/>
            </w:tcBorders>
            <w:vAlign w:val="bottom"/>
          </w:tcPr>
          <w:p w:rsidR="00A05B5D" w:rsidRPr="00B16F5E" w:rsidRDefault="00A05B5D" w:rsidP="00A05B5D">
            <w:pPr>
              <w:jc w:val="both"/>
            </w:pPr>
          </w:p>
        </w:tc>
      </w:tr>
      <w:tr w:rsidR="00A05B5D" w:rsidRPr="00B16F5E" w:rsidTr="00A05B5D">
        <w:trPr>
          <w:trHeight w:val="629"/>
        </w:trPr>
        <w:tc>
          <w:tcPr>
            <w:tcW w:w="2691" w:type="pct"/>
            <w:vMerge/>
            <w:vAlign w:val="center"/>
          </w:tcPr>
          <w:p w:rsidR="00A05B5D" w:rsidRPr="00B16F5E" w:rsidRDefault="00A05B5D" w:rsidP="00A05B5D">
            <w:pPr>
              <w:jc w:val="both"/>
            </w:pPr>
          </w:p>
        </w:tc>
        <w:tc>
          <w:tcPr>
            <w:tcW w:w="2309" w:type="pct"/>
            <w:gridSpan w:val="2"/>
            <w:tcBorders>
              <w:bottom w:val="single" w:sz="4" w:space="0" w:color="auto"/>
            </w:tcBorders>
            <w:vAlign w:val="bottom"/>
          </w:tcPr>
          <w:p w:rsidR="00A05B5D" w:rsidRPr="00B16F5E" w:rsidRDefault="00A05B5D" w:rsidP="00A05B5D">
            <w:pPr>
              <w:jc w:val="both"/>
            </w:pPr>
          </w:p>
        </w:tc>
      </w:tr>
      <w:tr w:rsidR="00A05B5D" w:rsidRPr="00B16F5E" w:rsidTr="00A05B5D">
        <w:trPr>
          <w:trHeight w:val="243"/>
        </w:trPr>
        <w:tc>
          <w:tcPr>
            <w:tcW w:w="2691" w:type="pct"/>
            <w:vMerge/>
          </w:tcPr>
          <w:p w:rsidR="00A05B5D" w:rsidRPr="00B16F5E" w:rsidRDefault="00A05B5D" w:rsidP="00A05B5D">
            <w:pPr>
              <w:jc w:val="both"/>
            </w:pPr>
          </w:p>
        </w:tc>
        <w:tc>
          <w:tcPr>
            <w:tcW w:w="2309" w:type="pct"/>
            <w:gridSpan w:val="2"/>
            <w:tcBorders>
              <w:top w:val="single" w:sz="4" w:space="0" w:color="auto"/>
            </w:tcBorders>
          </w:tcPr>
          <w:p w:rsidR="00A05B5D" w:rsidRPr="00B16F5E" w:rsidRDefault="00A05B5D" w:rsidP="00A05B5D">
            <w:pPr>
              <w:jc w:val="both"/>
            </w:pPr>
          </w:p>
        </w:tc>
      </w:tr>
    </w:tbl>
    <w:p w:rsidR="00A05B5D" w:rsidRPr="00B16F5E" w:rsidRDefault="00A05B5D" w:rsidP="00A05B5D">
      <w:pPr>
        <w:jc w:val="both"/>
        <w:rPr>
          <w:sz w:val="27"/>
          <w:szCs w:val="27"/>
        </w:rPr>
      </w:pPr>
    </w:p>
    <w:p w:rsidR="00A05B5D" w:rsidRPr="00B16F5E" w:rsidRDefault="00A05B5D" w:rsidP="00A05B5D">
      <w:pPr>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 xml:space="preserve">-а), а специалист </w:t>
      </w:r>
      <w:bookmarkStart w:id="3" w:name="OLE_LINK29"/>
      <w:bookmarkStart w:id="4" w:name="OLE_LINK30"/>
      <w:r w:rsidRPr="00B16F5E">
        <w:rPr>
          <w:sz w:val="27"/>
          <w:szCs w:val="27"/>
        </w:rPr>
        <w:t>________________________________,</w:t>
      </w:r>
      <w:bookmarkEnd w:id="3"/>
      <w:bookmarkEnd w:id="4"/>
      <w:r w:rsidRPr="00B16F5E">
        <w:rPr>
          <w:sz w:val="27"/>
          <w:szCs w:val="27"/>
        </w:rPr>
        <w:t xml:space="preserve"> принял(-</w:t>
      </w:r>
      <w:proofErr w:type="spellStart"/>
      <w:r w:rsidRPr="00B16F5E">
        <w:rPr>
          <w:sz w:val="27"/>
          <w:szCs w:val="27"/>
        </w:rPr>
        <w:t>a</w:t>
      </w:r>
      <w:proofErr w:type="spellEnd"/>
      <w:r w:rsidRPr="00B16F5E">
        <w:rPr>
          <w:sz w:val="27"/>
          <w:szCs w:val="27"/>
        </w:rPr>
        <w:t xml:space="preserve">) для предоставления муниципальной услуги «Предоставление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05B5D" w:rsidRPr="00B16F5E" w:rsidRDefault="00A05B5D" w:rsidP="00A05B5D">
      <w:pPr>
        <w:jc w:val="both"/>
        <w:rPr>
          <w:bCs/>
          <w:sz w:val="27"/>
          <w:szCs w:val="27"/>
        </w:rPr>
      </w:pPr>
      <w:r w:rsidRPr="00B16F5E">
        <w:rPr>
          <w:sz w:val="27"/>
          <w:szCs w:val="27"/>
        </w:rPr>
        <w:t>(наименование муниципального образования)</w:t>
      </w:r>
    </w:p>
    <w:p w:rsidR="00A05B5D" w:rsidRPr="00B16F5E" w:rsidRDefault="00A05B5D" w:rsidP="00A05B5D">
      <w:pPr>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05B5D" w:rsidRPr="00B16F5E" w:rsidRDefault="00A05B5D" w:rsidP="00A05B5D">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05B5D" w:rsidRPr="00B16F5E" w:rsidTr="00A05B5D">
        <w:tc>
          <w:tcPr>
            <w:tcW w:w="682" w:type="pct"/>
            <w:vAlign w:val="center"/>
          </w:tcPr>
          <w:p w:rsidR="00A05B5D" w:rsidRPr="00B16F5E" w:rsidRDefault="00A05B5D" w:rsidP="00A05B5D">
            <w:pPr>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A05B5D" w:rsidRPr="00B16F5E" w:rsidRDefault="00A05B5D" w:rsidP="00A05B5D">
            <w:pPr>
              <w:jc w:val="both"/>
              <w:rPr>
                <w:sz w:val="27"/>
                <w:szCs w:val="27"/>
              </w:rPr>
            </w:pPr>
            <w:r w:rsidRPr="00B16F5E">
              <w:rPr>
                <w:sz w:val="27"/>
                <w:szCs w:val="27"/>
              </w:rPr>
              <w:t>Документ</w:t>
            </w:r>
          </w:p>
        </w:tc>
        <w:tc>
          <w:tcPr>
            <w:tcW w:w="1626" w:type="pct"/>
            <w:vAlign w:val="center"/>
          </w:tcPr>
          <w:p w:rsidR="00A05B5D" w:rsidRPr="00B16F5E" w:rsidRDefault="00A05B5D" w:rsidP="00A05B5D">
            <w:pPr>
              <w:jc w:val="both"/>
              <w:rPr>
                <w:sz w:val="27"/>
                <w:szCs w:val="27"/>
              </w:rPr>
            </w:pPr>
            <w:r w:rsidRPr="00B16F5E">
              <w:rPr>
                <w:sz w:val="27"/>
                <w:szCs w:val="27"/>
              </w:rPr>
              <w:t>Вид документа</w:t>
            </w:r>
          </w:p>
        </w:tc>
        <w:tc>
          <w:tcPr>
            <w:tcW w:w="1156" w:type="pct"/>
            <w:vAlign w:val="center"/>
          </w:tcPr>
          <w:p w:rsidR="00A05B5D" w:rsidRPr="00B16F5E" w:rsidRDefault="00A05B5D" w:rsidP="00A05B5D">
            <w:pPr>
              <w:jc w:val="both"/>
              <w:rPr>
                <w:sz w:val="27"/>
                <w:szCs w:val="27"/>
              </w:rPr>
            </w:pPr>
            <w:r w:rsidRPr="00B16F5E">
              <w:rPr>
                <w:sz w:val="27"/>
                <w:szCs w:val="27"/>
              </w:rPr>
              <w:t>Кол-во листов</w:t>
            </w:r>
          </w:p>
        </w:tc>
      </w:tr>
      <w:tr w:rsidR="00A05B5D" w:rsidRPr="00B16F5E" w:rsidTr="00A05B5D">
        <w:tc>
          <w:tcPr>
            <w:tcW w:w="682" w:type="pct"/>
            <w:vAlign w:val="center"/>
          </w:tcPr>
          <w:p w:rsidR="00A05B5D" w:rsidRPr="00B16F5E" w:rsidRDefault="00A05B5D" w:rsidP="00A05B5D">
            <w:pPr>
              <w:jc w:val="both"/>
              <w:rPr>
                <w:sz w:val="27"/>
                <w:szCs w:val="27"/>
              </w:rPr>
            </w:pPr>
          </w:p>
        </w:tc>
        <w:tc>
          <w:tcPr>
            <w:tcW w:w="1536" w:type="pct"/>
            <w:vAlign w:val="center"/>
          </w:tcPr>
          <w:p w:rsidR="00A05B5D" w:rsidRPr="00B16F5E" w:rsidRDefault="00A05B5D" w:rsidP="00A05B5D">
            <w:pPr>
              <w:jc w:val="both"/>
              <w:rPr>
                <w:sz w:val="27"/>
                <w:szCs w:val="27"/>
              </w:rPr>
            </w:pPr>
          </w:p>
        </w:tc>
        <w:tc>
          <w:tcPr>
            <w:tcW w:w="1626" w:type="pct"/>
            <w:vAlign w:val="center"/>
          </w:tcPr>
          <w:p w:rsidR="00A05B5D" w:rsidRPr="00B16F5E" w:rsidRDefault="00A05B5D" w:rsidP="00A05B5D">
            <w:pPr>
              <w:jc w:val="both"/>
              <w:rPr>
                <w:sz w:val="27"/>
                <w:szCs w:val="27"/>
              </w:rPr>
            </w:pPr>
          </w:p>
        </w:tc>
        <w:tc>
          <w:tcPr>
            <w:tcW w:w="1156" w:type="pct"/>
            <w:vAlign w:val="center"/>
          </w:tcPr>
          <w:p w:rsidR="00A05B5D" w:rsidRPr="00B16F5E" w:rsidRDefault="00A05B5D" w:rsidP="00A05B5D">
            <w:pPr>
              <w:jc w:val="both"/>
              <w:rPr>
                <w:sz w:val="27"/>
                <w:szCs w:val="27"/>
              </w:rPr>
            </w:pPr>
          </w:p>
        </w:tc>
      </w:tr>
    </w:tbl>
    <w:p w:rsidR="00A05B5D" w:rsidRPr="00B16F5E" w:rsidRDefault="00A05B5D" w:rsidP="00A05B5D">
      <w:pPr>
        <w:jc w:val="both"/>
        <w:rPr>
          <w:sz w:val="27"/>
          <w:szCs w:val="27"/>
          <w:lang w:val="en-US"/>
        </w:rPr>
      </w:pPr>
    </w:p>
    <w:tbl>
      <w:tblPr>
        <w:tblW w:w="5000" w:type="pct"/>
        <w:tblLook w:val="04A0"/>
      </w:tblPr>
      <w:tblGrid>
        <w:gridCol w:w="973"/>
        <w:gridCol w:w="2778"/>
        <w:gridCol w:w="1805"/>
        <w:gridCol w:w="3057"/>
        <w:gridCol w:w="140"/>
        <w:gridCol w:w="1667"/>
      </w:tblGrid>
      <w:tr w:rsidR="00A05B5D" w:rsidRPr="00B16F5E" w:rsidTr="00A05B5D">
        <w:tc>
          <w:tcPr>
            <w:tcW w:w="467" w:type="pct"/>
            <w:vMerge w:val="restart"/>
            <w:shd w:val="clear" w:color="auto" w:fill="auto"/>
          </w:tcPr>
          <w:p w:rsidR="00A05B5D" w:rsidRPr="00B16F5E" w:rsidRDefault="00A05B5D" w:rsidP="00A05B5D">
            <w:pPr>
              <w:jc w:val="both"/>
              <w:rPr>
                <w:sz w:val="27"/>
                <w:szCs w:val="27"/>
                <w:lang w:val="en-US"/>
              </w:rPr>
            </w:pPr>
            <w:bookmarkStart w:id="5" w:name="OLE_LINK33"/>
            <w:bookmarkStart w:id="6"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A05B5D" w:rsidRPr="00B16F5E" w:rsidRDefault="00A05B5D" w:rsidP="00A05B5D">
            <w:pPr>
              <w:jc w:val="both"/>
              <w:rPr>
                <w:sz w:val="27"/>
                <w:szCs w:val="27"/>
                <w:lang w:val="en-US"/>
              </w:rPr>
            </w:pPr>
          </w:p>
        </w:tc>
        <w:tc>
          <w:tcPr>
            <w:tcW w:w="800" w:type="pct"/>
            <w:vMerge w:val="restart"/>
            <w:shd w:val="clear" w:color="auto" w:fill="auto"/>
          </w:tcPr>
          <w:p w:rsidR="00A05B5D" w:rsidRPr="00B16F5E" w:rsidRDefault="00A05B5D" w:rsidP="00A05B5D">
            <w:pPr>
              <w:jc w:val="both"/>
              <w:rPr>
                <w:sz w:val="27"/>
                <w:szCs w:val="27"/>
                <w:lang w:val="en-US"/>
              </w:rPr>
            </w:pPr>
            <w:r w:rsidRPr="00B16F5E">
              <w:rPr>
                <w:bCs/>
                <w:sz w:val="27"/>
                <w:szCs w:val="27"/>
              </w:rPr>
              <w:t>листов</w:t>
            </w:r>
          </w:p>
        </w:tc>
      </w:tr>
      <w:tr w:rsidR="00A05B5D" w:rsidRPr="00B16F5E" w:rsidTr="00A05B5D">
        <w:tc>
          <w:tcPr>
            <w:tcW w:w="467" w:type="pct"/>
            <w:vMerge/>
            <w:shd w:val="clear" w:color="auto" w:fill="auto"/>
          </w:tcPr>
          <w:p w:rsidR="00A05B5D" w:rsidRPr="00B16F5E" w:rsidRDefault="00A05B5D" w:rsidP="00A05B5D">
            <w:pPr>
              <w:jc w:val="both"/>
              <w:rPr>
                <w:sz w:val="27"/>
                <w:szCs w:val="27"/>
                <w:lang w:val="en-US"/>
              </w:rPr>
            </w:pPr>
          </w:p>
        </w:tc>
        <w:tc>
          <w:tcPr>
            <w:tcW w:w="3733" w:type="pct"/>
            <w:gridSpan w:val="4"/>
            <w:tcBorders>
              <w:top w:val="single" w:sz="8" w:space="0" w:color="auto"/>
            </w:tcBorders>
            <w:shd w:val="clear" w:color="auto" w:fill="auto"/>
          </w:tcPr>
          <w:p w:rsidR="00A05B5D" w:rsidRPr="00B16F5E" w:rsidRDefault="00A05B5D" w:rsidP="00A05B5D">
            <w:pPr>
              <w:jc w:val="both"/>
              <w:rPr>
                <w:vanish/>
                <w:sz w:val="27"/>
                <w:szCs w:val="27"/>
                <w:lang w:val="en-US"/>
              </w:rPr>
            </w:pPr>
            <w:bookmarkStart w:id="7" w:name="OLE_LINK23"/>
            <w:bookmarkStart w:id="8" w:name="OLE_LINK24"/>
          </w:p>
          <w:p w:rsidR="00A05B5D" w:rsidRPr="00B16F5E" w:rsidRDefault="00A05B5D" w:rsidP="00A05B5D">
            <w:pPr>
              <w:jc w:val="both"/>
              <w:rPr>
                <w:iCs/>
                <w:sz w:val="27"/>
                <w:szCs w:val="27"/>
              </w:rPr>
            </w:pPr>
            <w:r w:rsidRPr="00B16F5E">
              <w:rPr>
                <w:iCs/>
                <w:sz w:val="27"/>
                <w:szCs w:val="27"/>
              </w:rPr>
              <w:t>(указывается количество листов прописью)</w:t>
            </w:r>
          </w:p>
          <w:bookmarkEnd w:id="7"/>
          <w:bookmarkEnd w:id="8"/>
          <w:p w:rsidR="00A05B5D" w:rsidRPr="00B16F5E" w:rsidRDefault="00A05B5D" w:rsidP="00A05B5D">
            <w:pPr>
              <w:jc w:val="both"/>
              <w:rPr>
                <w:sz w:val="27"/>
                <w:szCs w:val="27"/>
                <w:lang w:val="en-US"/>
              </w:rPr>
            </w:pPr>
          </w:p>
        </w:tc>
        <w:tc>
          <w:tcPr>
            <w:tcW w:w="800" w:type="pct"/>
            <w:vMerge/>
            <w:shd w:val="clear" w:color="auto" w:fill="auto"/>
          </w:tcPr>
          <w:p w:rsidR="00A05B5D" w:rsidRPr="00B16F5E" w:rsidRDefault="00A05B5D" w:rsidP="00A05B5D">
            <w:pPr>
              <w:jc w:val="both"/>
              <w:rPr>
                <w:sz w:val="27"/>
                <w:szCs w:val="27"/>
                <w:lang w:val="en-US"/>
              </w:rPr>
            </w:pPr>
          </w:p>
        </w:tc>
      </w:tr>
      <w:tr w:rsidR="00A05B5D" w:rsidRPr="00B16F5E" w:rsidTr="00A05B5D">
        <w:tc>
          <w:tcPr>
            <w:tcW w:w="467" w:type="pct"/>
            <w:vMerge/>
            <w:shd w:val="clear" w:color="auto" w:fill="auto"/>
          </w:tcPr>
          <w:p w:rsidR="00A05B5D" w:rsidRPr="00B16F5E" w:rsidRDefault="00A05B5D" w:rsidP="00A05B5D">
            <w:pPr>
              <w:jc w:val="both"/>
              <w:rPr>
                <w:sz w:val="27"/>
                <w:szCs w:val="27"/>
                <w:lang w:val="en-US"/>
              </w:rPr>
            </w:pPr>
          </w:p>
        </w:tc>
        <w:tc>
          <w:tcPr>
            <w:tcW w:w="3733" w:type="pct"/>
            <w:gridSpan w:val="4"/>
            <w:tcBorders>
              <w:bottom w:val="single" w:sz="8" w:space="0" w:color="auto"/>
            </w:tcBorders>
            <w:shd w:val="clear" w:color="auto" w:fill="auto"/>
            <w:vAlign w:val="bottom"/>
          </w:tcPr>
          <w:p w:rsidR="00A05B5D" w:rsidRPr="00B16F5E" w:rsidRDefault="00A05B5D" w:rsidP="00A05B5D">
            <w:pPr>
              <w:jc w:val="both"/>
              <w:rPr>
                <w:sz w:val="27"/>
                <w:szCs w:val="27"/>
                <w:lang w:val="en-US"/>
              </w:rPr>
            </w:pPr>
          </w:p>
        </w:tc>
        <w:tc>
          <w:tcPr>
            <w:tcW w:w="800" w:type="pct"/>
            <w:vMerge w:val="restart"/>
            <w:shd w:val="clear" w:color="auto" w:fill="auto"/>
          </w:tcPr>
          <w:p w:rsidR="00A05B5D" w:rsidRPr="00B16F5E" w:rsidRDefault="00A05B5D" w:rsidP="00A05B5D">
            <w:pPr>
              <w:jc w:val="both"/>
              <w:rPr>
                <w:bCs/>
                <w:sz w:val="27"/>
                <w:szCs w:val="27"/>
                <w:lang w:val="en-US"/>
              </w:rPr>
            </w:pPr>
            <w:r w:rsidRPr="00B16F5E">
              <w:rPr>
                <w:bCs/>
                <w:sz w:val="27"/>
                <w:szCs w:val="27"/>
              </w:rPr>
              <w:t>документов</w:t>
            </w:r>
          </w:p>
        </w:tc>
      </w:tr>
      <w:tr w:rsidR="00A05B5D" w:rsidRPr="00B16F5E" w:rsidTr="00A05B5D">
        <w:tc>
          <w:tcPr>
            <w:tcW w:w="467" w:type="pct"/>
            <w:vMerge/>
            <w:shd w:val="clear" w:color="auto" w:fill="auto"/>
          </w:tcPr>
          <w:p w:rsidR="00A05B5D" w:rsidRPr="00B16F5E" w:rsidRDefault="00A05B5D" w:rsidP="00A05B5D">
            <w:pPr>
              <w:jc w:val="both"/>
              <w:rPr>
                <w:sz w:val="27"/>
                <w:szCs w:val="27"/>
                <w:lang w:val="en-US"/>
              </w:rPr>
            </w:pPr>
          </w:p>
        </w:tc>
        <w:tc>
          <w:tcPr>
            <w:tcW w:w="3733" w:type="pct"/>
            <w:gridSpan w:val="4"/>
            <w:tcBorders>
              <w:top w:val="single" w:sz="8" w:space="0" w:color="auto"/>
            </w:tcBorders>
            <w:shd w:val="clear" w:color="auto" w:fill="auto"/>
          </w:tcPr>
          <w:p w:rsidR="00A05B5D" w:rsidRPr="00B16F5E" w:rsidRDefault="00A05B5D" w:rsidP="00A05B5D">
            <w:pPr>
              <w:tabs>
                <w:tab w:val="left" w:pos="6113"/>
              </w:tabs>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05B5D" w:rsidRPr="00B16F5E" w:rsidRDefault="00A05B5D" w:rsidP="00A05B5D">
            <w:pPr>
              <w:jc w:val="both"/>
              <w:rPr>
                <w:sz w:val="27"/>
                <w:szCs w:val="27"/>
                <w:lang w:val="en-US"/>
              </w:rPr>
            </w:pPr>
          </w:p>
        </w:tc>
      </w:tr>
      <w:tr w:rsidR="00A05B5D" w:rsidRPr="00B16F5E" w:rsidTr="00A05B5D">
        <w:trPr>
          <w:trHeight w:val="269"/>
        </w:trPr>
        <w:tc>
          <w:tcPr>
            <w:tcW w:w="2666" w:type="pct"/>
            <w:gridSpan w:val="3"/>
            <w:shd w:val="clear" w:color="auto" w:fill="auto"/>
          </w:tcPr>
          <w:p w:rsidR="00A05B5D" w:rsidRPr="00B16F5E" w:rsidRDefault="00A05B5D" w:rsidP="00A05B5D">
            <w:pPr>
              <w:jc w:val="both"/>
              <w:rPr>
                <w:sz w:val="27"/>
                <w:szCs w:val="27"/>
                <w:lang w:val="en-US"/>
              </w:rPr>
            </w:pPr>
            <w:bookmarkStart w:id="9" w:name="OLE_LINK11"/>
            <w:bookmarkStart w:id="10" w:name="OLE_LINK12"/>
            <w:bookmarkEnd w:id="5"/>
            <w:bookmarkEnd w:id="6"/>
            <w:r w:rsidRPr="00B16F5E">
              <w:rPr>
                <w:sz w:val="27"/>
                <w:szCs w:val="27"/>
              </w:rPr>
              <w:t>Дата выдачи расписки:</w:t>
            </w:r>
          </w:p>
        </w:tc>
        <w:tc>
          <w:tcPr>
            <w:tcW w:w="2334" w:type="pct"/>
            <w:gridSpan w:val="3"/>
            <w:shd w:val="clear" w:color="auto" w:fill="auto"/>
          </w:tcPr>
          <w:p w:rsidR="00A05B5D" w:rsidRPr="00B16F5E" w:rsidRDefault="00A05B5D" w:rsidP="00A05B5D">
            <w:pPr>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05B5D" w:rsidRPr="00B16F5E" w:rsidTr="00A05B5D">
        <w:trPr>
          <w:trHeight w:val="269"/>
        </w:trPr>
        <w:tc>
          <w:tcPr>
            <w:tcW w:w="2666" w:type="pct"/>
            <w:gridSpan w:val="3"/>
            <w:shd w:val="clear" w:color="auto" w:fill="auto"/>
          </w:tcPr>
          <w:p w:rsidR="00A05B5D" w:rsidRPr="00B16F5E" w:rsidRDefault="00A05B5D" w:rsidP="00A05B5D">
            <w:pPr>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документа(-ов):</w:t>
            </w:r>
          </w:p>
        </w:tc>
        <w:tc>
          <w:tcPr>
            <w:tcW w:w="2334" w:type="pct"/>
            <w:gridSpan w:val="3"/>
            <w:shd w:val="clear" w:color="auto" w:fill="auto"/>
          </w:tcPr>
          <w:p w:rsidR="00A05B5D" w:rsidRPr="00B16F5E" w:rsidRDefault="00A05B5D" w:rsidP="00A05B5D">
            <w:pPr>
              <w:jc w:val="both"/>
              <w:rPr>
                <w:sz w:val="27"/>
                <w:szCs w:val="27"/>
                <w:lang w:val="en-US"/>
              </w:rPr>
            </w:pPr>
            <w:r w:rsidRPr="00B16F5E">
              <w:rPr>
                <w:sz w:val="27"/>
                <w:szCs w:val="27"/>
              </w:rPr>
              <w:t>«__» ________ 20__ г.</w:t>
            </w:r>
          </w:p>
        </w:tc>
      </w:tr>
      <w:tr w:rsidR="00A05B5D" w:rsidRPr="00B16F5E" w:rsidTr="00A05B5D">
        <w:trPr>
          <w:trHeight w:val="269"/>
        </w:trPr>
        <w:tc>
          <w:tcPr>
            <w:tcW w:w="5000" w:type="pct"/>
            <w:gridSpan w:val="6"/>
            <w:shd w:val="clear" w:color="auto" w:fill="auto"/>
          </w:tcPr>
          <w:p w:rsidR="00A05B5D" w:rsidRPr="00B16F5E" w:rsidRDefault="00A05B5D" w:rsidP="00A05B5D">
            <w:pPr>
              <w:jc w:val="both"/>
              <w:rPr>
                <w:sz w:val="27"/>
                <w:szCs w:val="27"/>
              </w:rPr>
            </w:pPr>
            <w:r w:rsidRPr="00B16F5E">
              <w:rPr>
                <w:sz w:val="27"/>
                <w:szCs w:val="27"/>
              </w:rPr>
              <w:t>Место выдачи: _______________________________</w:t>
            </w:r>
          </w:p>
          <w:p w:rsidR="00A05B5D" w:rsidRPr="00B16F5E" w:rsidRDefault="00A05B5D" w:rsidP="00A05B5D">
            <w:pPr>
              <w:jc w:val="both"/>
              <w:rPr>
                <w:sz w:val="27"/>
                <w:szCs w:val="27"/>
              </w:rPr>
            </w:pPr>
          </w:p>
          <w:p w:rsidR="00A05B5D" w:rsidRPr="00B16F5E" w:rsidRDefault="00A05B5D" w:rsidP="00A05B5D">
            <w:pPr>
              <w:jc w:val="both"/>
              <w:rPr>
                <w:sz w:val="27"/>
                <w:szCs w:val="27"/>
              </w:rPr>
            </w:pPr>
            <w:r w:rsidRPr="00B16F5E">
              <w:rPr>
                <w:sz w:val="27"/>
                <w:szCs w:val="27"/>
              </w:rPr>
              <w:t>Регистрационный номер ______________________</w:t>
            </w:r>
          </w:p>
        </w:tc>
      </w:tr>
      <w:bookmarkEnd w:id="9"/>
      <w:bookmarkEnd w:id="10"/>
      <w:tr w:rsidR="00A05B5D" w:rsidRPr="00B16F5E" w:rsidTr="00A05B5D">
        <w:tc>
          <w:tcPr>
            <w:tcW w:w="1800" w:type="pct"/>
            <w:gridSpan w:val="2"/>
            <w:vMerge w:val="restart"/>
            <w:shd w:val="clear" w:color="auto" w:fill="auto"/>
            <w:vAlign w:val="center"/>
          </w:tcPr>
          <w:p w:rsidR="00A05B5D" w:rsidRPr="00B16F5E" w:rsidRDefault="00A05B5D" w:rsidP="00A05B5D">
            <w:pPr>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05B5D" w:rsidRPr="00B16F5E" w:rsidRDefault="00A05B5D" w:rsidP="00A05B5D">
            <w:pPr>
              <w:jc w:val="both"/>
              <w:rPr>
                <w:sz w:val="27"/>
                <w:szCs w:val="27"/>
              </w:rPr>
            </w:pPr>
          </w:p>
        </w:tc>
        <w:tc>
          <w:tcPr>
            <w:tcW w:w="867" w:type="pct"/>
            <w:gridSpan w:val="2"/>
            <w:tcBorders>
              <w:bottom w:val="single" w:sz="8" w:space="0" w:color="auto"/>
            </w:tcBorders>
            <w:shd w:val="clear" w:color="auto" w:fill="auto"/>
          </w:tcPr>
          <w:p w:rsidR="00A05B5D" w:rsidRPr="00B16F5E" w:rsidRDefault="00A05B5D" w:rsidP="00A05B5D">
            <w:pPr>
              <w:jc w:val="both"/>
              <w:rPr>
                <w:sz w:val="27"/>
                <w:szCs w:val="27"/>
              </w:rPr>
            </w:pPr>
          </w:p>
        </w:tc>
      </w:tr>
      <w:tr w:rsidR="00A05B5D" w:rsidRPr="00B16F5E" w:rsidTr="00A05B5D">
        <w:tc>
          <w:tcPr>
            <w:tcW w:w="1800" w:type="pct"/>
            <w:gridSpan w:val="2"/>
            <w:vMerge/>
            <w:shd w:val="clear" w:color="auto" w:fill="auto"/>
            <w:vAlign w:val="center"/>
          </w:tcPr>
          <w:p w:rsidR="00A05B5D" w:rsidRPr="00B16F5E" w:rsidRDefault="00A05B5D" w:rsidP="00A05B5D">
            <w:pPr>
              <w:jc w:val="both"/>
            </w:pPr>
          </w:p>
        </w:tc>
        <w:tc>
          <w:tcPr>
            <w:tcW w:w="3200" w:type="pct"/>
            <w:gridSpan w:val="4"/>
            <w:shd w:val="clear" w:color="auto" w:fill="auto"/>
          </w:tcPr>
          <w:p w:rsidR="00A05B5D" w:rsidRPr="00B16F5E" w:rsidRDefault="00A05B5D" w:rsidP="00A05B5D">
            <w:pPr>
              <w:jc w:val="both"/>
              <w:rPr>
                <w:lang w:val="en-US"/>
              </w:rPr>
            </w:pPr>
            <w:bookmarkStart w:id="11" w:name="OLE_LINK41"/>
            <w:bookmarkStart w:id="12" w:name="OLE_LINK42"/>
            <w:r w:rsidRPr="00B16F5E">
              <w:rPr>
                <w:iCs/>
              </w:rPr>
              <w:t>(Фамилия, инициалы) (подпись)</w:t>
            </w:r>
            <w:bookmarkEnd w:id="11"/>
            <w:bookmarkEnd w:id="12"/>
          </w:p>
        </w:tc>
      </w:tr>
    </w:tbl>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tbl>
      <w:tblPr>
        <w:tblW w:w="0" w:type="auto"/>
        <w:tblLook w:val="04A0"/>
      </w:tblPr>
      <w:tblGrid>
        <w:gridCol w:w="3190"/>
        <w:gridCol w:w="3190"/>
        <w:gridCol w:w="3190"/>
      </w:tblGrid>
      <w:tr w:rsidR="00A05B5D" w:rsidRPr="00B16F5E" w:rsidTr="00A05B5D">
        <w:tc>
          <w:tcPr>
            <w:tcW w:w="3190" w:type="dxa"/>
            <w:tcBorders>
              <w:top w:val="single" w:sz="4" w:space="0" w:color="auto"/>
            </w:tcBorders>
          </w:tcPr>
          <w:p w:rsidR="00A05B5D" w:rsidRPr="00B16F5E" w:rsidRDefault="00A05B5D" w:rsidP="00A05B5D">
            <w:pPr>
              <w:autoSpaceDE w:val="0"/>
              <w:autoSpaceDN w:val="0"/>
              <w:adjustRightInd w:val="0"/>
              <w:jc w:val="center"/>
            </w:pPr>
            <w:r w:rsidRPr="00B16F5E">
              <w:t>(наименование должности руководителя юридического лица)</w:t>
            </w:r>
          </w:p>
        </w:tc>
        <w:tc>
          <w:tcPr>
            <w:tcW w:w="3190" w:type="dxa"/>
            <w:tcBorders>
              <w:top w:val="single" w:sz="4" w:space="0" w:color="auto"/>
            </w:tcBorders>
          </w:tcPr>
          <w:p w:rsidR="00A05B5D" w:rsidRPr="00B16F5E" w:rsidRDefault="00A05B5D" w:rsidP="00A05B5D">
            <w:pPr>
              <w:autoSpaceDE w:val="0"/>
              <w:autoSpaceDN w:val="0"/>
              <w:adjustRightInd w:val="0"/>
              <w:jc w:val="center"/>
            </w:pPr>
            <w:r w:rsidRPr="00B16F5E">
              <w:t>(подпись руководителя юридического лица,</w:t>
            </w:r>
            <w:r w:rsidRPr="00A05B5D">
              <w:rPr>
                <w:sz w:val="26"/>
                <w:szCs w:val="26"/>
              </w:rPr>
              <w:t xml:space="preserve"> </w:t>
            </w:r>
            <w:r w:rsidRPr="00345902">
              <w:t>индивидуальн</w:t>
            </w:r>
            <w:r>
              <w:t xml:space="preserve">ого </w:t>
            </w:r>
            <w:r w:rsidRPr="00345902">
              <w:t>предпринимател</w:t>
            </w:r>
            <w:r>
              <w:t>я,</w:t>
            </w:r>
            <w:r w:rsidRPr="00B16F5E">
              <w:t xml:space="preserve"> уполномоченного представителя)</w:t>
            </w:r>
          </w:p>
        </w:tc>
        <w:tc>
          <w:tcPr>
            <w:tcW w:w="3190" w:type="dxa"/>
            <w:tcBorders>
              <w:top w:val="single" w:sz="4" w:space="0" w:color="auto"/>
            </w:tcBorders>
          </w:tcPr>
          <w:p w:rsidR="00A05B5D" w:rsidRPr="00B16F5E" w:rsidRDefault="00A05B5D" w:rsidP="00A05B5D">
            <w:pPr>
              <w:autoSpaceDE w:val="0"/>
              <w:autoSpaceDN w:val="0"/>
              <w:adjustRightInd w:val="0"/>
              <w:jc w:val="center"/>
            </w:pPr>
            <w:r w:rsidRPr="00B16F5E">
              <w:t xml:space="preserve">(фамилия, инициалы руководителя юридического лица, </w:t>
            </w:r>
            <w:r w:rsidRPr="00345902">
              <w:t>индивидуальн</w:t>
            </w:r>
            <w:r>
              <w:t>ого</w:t>
            </w:r>
            <w:r w:rsidRPr="00345902">
              <w:t xml:space="preserve"> предпринимател</w:t>
            </w:r>
            <w:r>
              <w:t xml:space="preserve">я, </w:t>
            </w:r>
            <w:r w:rsidRPr="00B16F5E">
              <w:t>уполномоченного представителя)</w:t>
            </w:r>
          </w:p>
        </w:tc>
      </w:tr>
    </w:tbl>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jc w:val="center"/>
      </w:pPr>
    </w:p>
    <w:p w:rsidR="00A05B5D" w:rsidRPr="00B16F5E" w:rsidRDefault="00A05B5D" w:rsidP="00A05B5D">
      <w:r w:rsidRPr="00B16F5E">
        <w:t>Реквизиты документа, удостоверяющего личность уполномоченного представителя:</w:t>
      </w:r>
    </w:p>
    <w:p w:rsidR="00A05B5D" w:rsidRPr="00B16F5E" w:rsidRDefault="00A05B5D" w:rsidP="00A05B5D">
      <w:r w:rsidRPr="00B16F5E">
        <w:t>___________________________________________________________________________________________________________________________________________________</w:t>
      </w:r>
    </w:p>
    <w:p w:rsidR="00A05B5D" w:rsidRPr="00B16F5E" w:rsidRDefault="00A05B5D" w:rsidP="00A05B5D">
      <w:pPr>
        <w:autoSpaceDE w:val="0"/>
        <w:autoSpaceDN w:val="0"/>
        <w:adjustRightInd w:val="0"/>
        <w:jc w:val="center"/>
      </w:pPr>
      <w:r w:rsidRPr="00B16F5E">
        <w:rPr>
          <w:sz w:val="20"/>
          <w:szCs w:val="20"/>
        </w:rPr>
        <w:t>(указывается наименование документы, номер, кем и когда выдан</w:t>
      </w:r>
      <w:r w:rsidRPr="00B16F5E">
        <w:t>)</w:t>
      </w: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Default="00A05B5D" w:rsidP="00A05B5D">
      <w:pPr>
        <w:autoSpaceDE w:val="0"/>
        <w:autoSpaceDN w:val="0"/>
        <w:adjustRightInd w:val="0"/>
        <w:ind w:firstLine="709"/>
        <w:jc w:val="both"/>
      </w:pPr>
    </w:p>
    <w:p w:rsidR="0075598B" w:rsidRDefault="0075598B" w:rsidP="00A05B5D">
      <w:pPr>
        <w:ind w:firstLine="567"/>
        <w:jc w:val="center"/>
        <w:rPr>
          <w:bCs/>
        </w:rPr>
      </w:pPr>
    </w:p>
    <w:p w:rsidR="0075598B" w:rsidRDefault="0075598B" w:rsidP="00A05B5D">
      <w:pPr>
        <w:ind w:firstLine="567"/>
        <w:jc w:val="center"/>
        <w:rPr>
          <w:bCs/>
        </w:rPr>
      </w:pPr>
    </w:p>
    <w:p w:rsidR="0075598B" w:rsidRDefault="0075598B" w:rsidP="00A05B5D">
      <w:pPr>
        <w:ind w:firstLine="567"/>
        <w:jc w:val="center"/>
        <w:rPr>
          <w:bCs/>
        </w:rPr>
      </w:pPr>
    </w:p>
    <w:p w:rsidR="0075598B" w:rsidRDefault="0075598B" w:rsidP="00A05B5D">
      <w:pPr>
        <w:ind w:firstLine="567"/>
        <w:jc w:val="center"/>
        <w:rPr>
          <w:bCs/>
        </w:rPr>
      </w:pPr>
    </w:p>
    <w:p w:rsidR="0075598B" w:rsidRDefault="0075598B" w:rsidP="00A05B5D">
      <w:pPr>
        <w:ind w:firstLine="567"/>
        <w:jc w:val="center"/>
        <w:rPr>
          <w:bCs/>
        </w:rPr>
      </w:pPr>
    </w:p>
    <w:p w:rsidR="0075598B" w:rsidRDefault="0075598B" w:rsidP="00A05B5D">
      <w:pPr>
        <w:ind w:firstLine="567"/>
        <w:jc w:val="center"/>
        <w:rPr>
          <w:bCs/>
        </w:rPr>
      </w:pPr>
    </w:p>
    <w:p w:rsidR="0075598B" w:rsidRDefault="0075598B" w:rsidP="00A05B5D">
      <w:pPr>
        <w:ind w:firstLine="567"/>
        <w:jc w:val="center"/>
        <w:rPr>
          <w:bCs/>
        </w:rPr>
      </w:pPr>
    </w:p>
    <w:p w:rsidR="0075598B" w:rsidRDefault="0075598B" w:rsidP="00A05B5D">
      <w:pPr>
        <w:ind w:firstLine="567"/>
        <w:jc w:val="center"/>
        <w:rPr>
          <w:bCs/>
        </w:rPr>
      </w:pPr>
    </w:p>
    <w:p w:rsidR="0075598B" w:rsidRDefault="0075598B" w:rsidP="00A05B5D">
      <w:pPr>
        <w:ind w:firstLine="567"/>
        <w:jc w:val="center"/>
        <w:rPr>
          <w:bCs/>
        </w:rPr>
      </w:pPr>
    </w:p>
    <w:p w:rsidR="0075598B" w:rsidRDefault="0075598B" w:rsidP="00A05B5D">
      <w:pPr>
        <w:ind w:firstLine="567"/>
        <w:jc w:val="center"/>
        <w:rPr>
          <w:bCs/>
        </w:rPr>
      </w:pPr>
    </w:p>
    <w:p w:rsidR="0075598B" w:rsidRDefault="0075598B" w:rsidP="00A05B5D">
      <w:pPr>
        <w:ind w:firstLine="567"/>
        <w:jc w:val="center"/>
        <w:rPr>
          <w:bCs/>
        </w:rPr>
      </w:pPr>
    </w:p>
    <w:p w:rsidR="0075598B" w:rsidRDefault="0075598B" w:rsidP="00A05B5D">
      <w:pPr>
        <w:ind w:firstLine="567"/>
        <w:jc w:val="center"/>
        <w:rPr>
          <w:bCs/>
        </w:rPr>
      </w:pPr>
    </w:p>
    <w:p w:rsidR="0075598B" w:rsidRDefault="0075598B" w:rsidP="00A05B5D">
      <w:pPr>
        <w:ind w:firstLine="567"/>
        <w:jc w:val="center"/>
        <w:rPr>
          <w:bCs/>
        </w:rPr>
      </w:pPr>
    </w:p>
    <w:p w:rsidR="0075598B" w:rsidRDefault="0075598B" w:rsidP="00A05B5D">
      <w:pPr>
        <w:ind w:firstLine="567"/>
        <w:jc w:val="center"/>
        <w:rPr>
          <w:bCs/>
        </w:rPr>
      </w:pPr>
    </w:p>
    <w:p w:rsidR="00A05B5D" w:rsidRPr="00B16F5E" w:rsidRDefault="00A05B5D" w:rsidP="00A05B5D">
      <w:pPr>
        <w:ind w:firstLine="567"/>
        <w:jc w:val="center"/>
        <w:rPr>
          <w:bCs/>
        </w:rPr>
      </w:pPr>
      <w:r w:rsidRPr="00B16F5E">
        <w:rPr>
          <w:bCs/>
        </w:rPr>
        <w:t>Расписка</w:t>
      </w:r>
    </w:p>
    <w:p w:rsidR="00A05B5D" w:rsidRPr="00B16F5E" w:rsidRDefault="00A05B5D" w:rsidP="00A05B5D">
      <w:pPr>
        <w:ind w:firstLine="567"/>
        <w:jc w:val="center"/>
        <w:rPr>
          <w:bCs/>
        </w:rPr>
      </w:pPr>
      <w:r w:rsidRPr="00B16F5E">
        <w:rPr>
          <w:bCs/>
        </w:rPr>
        <w:t xml:space="preserve">о приеме документов на предоставление муниципальной услуги </w:t>
      </w:r>
    </w:p>
    <w:p w:rsidR="00A05B5D" w:rsidRPr="00B16F5E" w:rsidRDefault="00A05B5D" w:rsidP="00A05B5D">
      <w:pPr>
        <w:ind w:firstLine="567"/>
        <w:jc w:val="both"/>
        <w:rPr>
          <w:b/>
          <w:bCs/>
        </w:rPr>
      </w:pPr>
      <w:r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A05B5D" w:rsidRPr="00B16F5E" w:rsidRDefault="00A05B5D" w:rsidP="00A05B5D">
      <w:pPr>
        <w:ind w:firstLine="567"/>
        <w:jc w:val="both"/>
        <w:rPr>
          <w:bCs/>
        </w:rPr>
      </w:pPr>
      <w:r w:rsidRPr="00B16F5E">
        <w:rPr>
          <w:bCs/>
        </w:rPr>
        <w:t>(наименование муниципального образования)</w:t>
      </w:r>
    </w:p>
    <w:p w:rsidR="00A05B5D" w:rsidRPr="00B16F5E" w:rsidRDefault="00A05B5D" w:rsidP="00A05B5D">
      <w:pPr>
        <w:ind w:firstLine="567"/>
        <w:jc w:val="both"/>
        <w:rPr>
          <w:bCs/>
        </w:rPr>
      </w:pPr>
      <w:r w:rsidRPr="00B16F5E">
        <w:rPr>
          <w:bCs/>
        </w:rPr>
        <w:t xml:space="preserve">                                                  (для физических лиц)</w:t>
      </w:r>
    </w:p>
    <w:p w:rsidR="00A05B5D" w:rsidRPr="00B16F5E" w:rsidRDefault="00A05B5D" w:rsidP="00A05B5D">
      <w:pPr>
        <w:autoSpaceDE w:val="0"/>
        <w:autoSpaceDN w:val="0"/>
        <w:adjustRightInd w:val="0"/>
        <w:ind w:left="5245"/>
        <w:jc w:val="both"/>
      </w:pPr>
    </w:p>
    <w:p w:rsidR="00A05B5D" w:rsidRPr="00B16F5E" w:rsidRDefault="00A05B5D" w:rsidP="00A05B5D">
      <w:pPr>
        <w:autoSpaceDE w:val="0"/>
        <w:autoSpaceDN w:val="0"/>
        <w:adjustRightInd w:val="0"/>
        <w:ind w:left="5245"/>
        <w:jc w:val="both"/>
      </w:pPr>
      <w:r w:rsidRPr="00B16F5E">
        <w:t>Заявитель_________________________</w:t>
      </w:r>
    </w:p>
    <w:p w:rsidR="00A05B5D" w:rsidRPr="00B16F5E" w:rsidRDefault="00A05B5D" w:rsidP="00A05B5D">
      <w:pPr>
        <w:autoSpaceDE w:val="0"/>
        <w:autoSpaceDN w:val="0"/>
        <w:adjustRightInd w:val="0"/>
        <w:ind w:left="5245"/>
        <w:jc w:val="both"/>
      </w:pPr>
      <w:r w:rsidRPr="00B16F5E">
        <w:t>_________________________________________________________</w:t>
      </w:r>
    </w:p>
    <w:p w:rsidR="00A05B5D" w:rsidRPr="00B16F5E" w:rsidRDefault="00A05B5D" w:rsidP="00A05B5D">
      <w:pPr>
        <w:autoSpaceDE w:val="0"/>
        <w:autoSpaceDN w:val="0"/>
        <w:adjustRightInd w:val="0"/>
        <w:ind w:left="5245"/>
        <w:jc w:val="center"/>
        <w:rPr>
          <w:sz w:val="20"/>
          <w:szCs w:val="20"/>
        </w:rPr>
      </w:pPr>
      <w:r w:rsidRPr="00B16F5E">
        <w:rPr>
          <w:sz w:val="20"/>
          <w:szCs w:val="20"/>
        </w:rPr>
        <w:t>(ФИО (отчество - при наличии) физического лица)</w:t>
      </w:r>
    </w:p>
    <w:p w:rsidR="00A05B5D" w:rsidRPr="00B16F5E" w:rsidRDefault="00A05B5D" w:rsidP="00A05B5D">
      <w:pPr>
        <w:autoSpaceDE w:val="0"/>
        <w:autoSpaceDN w:val="0"/>
        <w:adjustRightInd w:val="0"/>
        <w:ind w:left="5245"/>
        <w:jc w:val="both"/>
      </w:pPr>
      <w:r w:rsidRPr="00B16F5E">
        <w:t>Реквизиты основного документа, удостоверяющего личность:</w:t>
      </w:r>
    </w:p>
    <w:p w:rsidR="00A05B5D" w:rsidRPr="00B16F5E" w:rsidRDefault="00A05B5D" w:rsidP="00A05B5D">
      <w:pPr>
        <w:autoSpaceDE w:val="0"/>
        <w:autoSpaceDN w:val="0"/>
        <w:adjustRightInd w:val="0"/>
        <w:ind w:left="5245"/>
        <w:jc w:val="both"/>
      </w:pPr>
      <w:r w:rsidRPr="00B16F5E">
        <w:t>__________________________________</w:t>
      </w:r>
    </w:p>
    <w:p w:rsidR="00A05B5D" w:rsidRPr="00B16F5E" w:rsidRDefault="00A05B5D" w:rsidP="00A05B5D">
      <w:pPr>
        <w:autoSpaceDE w:val="0"/>
        <w:autoSpaceDN w:val="0"/>
        <w:adjustRightInd w:val="0"/>
        <w:ind w:left="5245"/>
        <w:jc w:val="both"/>
      </w:pPr>
      <w:r w:rsidRPr="00B16F5E">
        <w:t>_____________________________________________________________________</w:t>
      </w:r>
    </w:p>
    <w:p w:rsidR="00A05B5D" w:rsidRPr="00B16F5E" w:rsidRDefault="00A05B5D" w:rsidP="00A05B5D">
      <w:pPr>
        <w:autoSpaceDE w:val="0"/>
        <w:autoSpaceDN w:val="0"/>
        <w:adjustRightInd w:val="0"/>
        <w:ind w:left="5245"/>
        <w:jc w:val="center"/>
      </w:pPr>
      <w:r w:rsidRPr="00B16F5E">
        <w:rPr>
          <w:sz w:val="20"/>
          <w:szCs w:val="20"/>
        </w:rPr>
        <w:t>(указывается наименование документы, номер, кем и когда выдан</w:t>
      </w:r>
      <w:r w:rsidRPr="00B16F5E">
        <w:t>)</w:t>
      </w:r>
    </w:p>
    <w:p w:rsidR="00A05B5D" w:rsidRPr="00B16F5E" w:rsidRDefault="00A05B5D" w:rsidP="00A05B5D">
      <w:pPr>
        <w:autoSpaceDE w:val="0"/>
        <w:autoSpaceDN w:val="0"/>
        <w:adjustRightInd w:val="0"/>
        <w:ind w:left="5245"/>
        <w:jc w:val="both"/>
      </w:pPr>
      <w:r w:rsidRPr="00B16F5E">
        <w:t>Адрес места жительства (пребывания):</w:t>
      </w:r>
    </w:p>
    <w:p w:rsidR="00A05B5D" w:rsidRPr="00B16F5E" w:rsidRDefault="00A05B5D" w:rsidP="00A05B5D">
      <w:pPr>
        <w:autoSpaceDE w:val="0"/>
        <w:autoSpaceDN w:val="0"/>
        <w:adjustRightInd w:val="0"/>
        <w:ind w:left="5245"/>
        <w:jc w:val="both"/>
      </w:pPr>
      <w:r w:rsidRPr="00B16F5E">
        <w:t>_____________________________ __________________________________________________________</w:t>
      </w:r>
    </w:p>
    <w:p w:rsidR="00A05B5D" w:rsidRPr="00B16F5E" w:rsidRDefault="00A05B5D" w:rsidP="00A05B5D">
      <w:pPr>
        <w:autoSpaceDE w:val="0"/>
        <w:autoSpaceDN w:val="0"/>
        <w:adjustRightInd w:val="0"/>
        <w:ind w:left="5245"/>
        <w:jc w:val="both"/>
      </w:pPr>
      <w:r w:rsidRPr="00B16F5E">
        <w:t>Адрес электронной почты (при наличии):</w:t>
      </w:r>
    </w:p>
    <w:p w:rsidR="00A05B5D" w:rsidRPr="00B16F5E" w:rsidRDefault="00A05B5D" w:rsidP="00A05B5D">
      <w:pPr>
        <w:autoSpaceDE w:val="0"/>
        <w:autoSpaceDN w:val="0"/>
        <w:adjustRightInd w:val="0"/>
        <w:ind w:left="5245"/>
        <w:jc w:val="both"/>
      </w:pPr>
      <w:r w:rsidRPr="00B16F5E">
        <w:t>__________________________________</w:t>
      </w:r>
    </w:p>
    <w:p w:rsidR="00A05B5D" w:rsidRPr="00B16F5E" w:rsidRDefault="00A05B5D" w:rsidP="00A05B5D">
      <w:pPr>
        <w:autoSpaceDE w:val="0"/>
        <w:autoSpaceDN w:val="0"/>
        <w:adjustRightInd w:val="0"/>
        <w:ind w:left="5245"/>
        <w:jc w:val="both"/>
      </w:pPr>
      <w:r w:rsidRPr="00B16F5E">
        <w:t>Номер контактного телефона:</w:t>
      </w:r>
    </w:p>
    <w:p w:rsidR="00A05B5D" w:rsidRPr="00B16F5E" w:rsidRDefault="00A05B5D" w:rsidP="00A05B5D">
      <w:pPr>
        <w:ind w:firstLine="567"/>
        <w:jc w:val="both"/>
        <w:rPr>
          <w:bCs/>
        </w:rPr>
      </w:pPr>
    </w:p>
    <w:tbl>
      <w:tblPr>
        <w:tblW w:w="5000" w:type="pct"/>
        <w:tblLook w:val="04A0"/>
      </w:tblPr>
      <w:tblGrid>
        <w:gridCol w:w="9968"/>
        <w:gridCol w:w="452"/>
      </w:tblGrid>
      <w:tr w:rsidR="00A05B5D" w:rsidRPr="00B16F5E" w:rsidTr="00A05B5D">
        <w:trPr>
          <w:trHeight w:val="629"/>
        </w:trPr>
        <w:tc>
          <w:tcPr>
            <w:tcW w:w="4783" w:type="pct"/>
            <w:vMerge w:val="restart"/>
            <w:vAlign w:val="center"/>
          </w:tcPr>
          <w:p w:rsidR="00A05B5D" w:rsidRPr="00B16F5E" w:rsidRDefault="00A05B5D" w:rsidP="00A05B5D"/>
        </w:tc>
        <w:tc>
          <w:tcPr>
            <w:tcW w:w="217" w:type="pct"/>
            <w:tcBorders>
              <w:bottom w:val="single" w:sz="4" w:space="0" w:color="auto"/>
            </w:tcBorders>
            <w:vAlign w:val="bottom"/>
          </w:tcPr>
          <w:p w:rsidR="00A05B5D" w:rsidRPr="00B16F5E" w:rsidRDefault="00A05B5D" w:rsidP="00A05B5D">
            <w:pPr>
              <w:jc w:val="both"/>
            </w:pPr>
          </w:p>
        </w:tc>
      </w:tr>
      <w:tr w:rsidR="00A05B5D" w:rsidRPr="00B16F5E" w:rsidTr="00A05B5D">
        <w:trPr>
          <w:trHeight w:val="243"/>
        </w:trPr>
        <w:tc>
          <w:tcPr>
            <w:tcW w:w="4783" w:type="pct"/>
            <w:vMerge/>
          </w:tcPr>
          <w:p w:rsidR="00A05B5D" w:rsidRPr="00B16F5E" w:rsidRDefault="00A05B5D" w:rsidP="00A05B5D">
            <w:pPr>
              <w:jc w:val="both"/>
            </w:pPr>
          </w:p>
        </w:tc>
        <w:tc>
          <w:tcPr>
            <w:tcW w:w="217" w:type="pct"/>
            <w:tcBorders>
              <w:top w:val="single" w:sz="4" w:space="0" w:color="auto"/>
            </w:tcBorders>
          </w:tcPr>
          <w:p w:rsidR="00A05B5D" w:rsidRPr="00B16F5E" w:rsidRDefault="00A05B5D" w:rsidP="00A05B5D">
            <w:pPr>
              <w:jc w:val="both"/>
            </w:pPr>
          </w:p>
        </w:tc>
      </w:tr>
    </w:tbl>
    <w:p w:rsidR="00A05B5D" w:rsidRPr="00B16F5E" w:rsidRDefault="00A05B5D" w:rsidP="00A05B5D">
      <w:pPr>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w:t>
      </w:r>
      <w:proofErr w:type="spellStart"/>
      <w:r w:rsidRPr="00B16F5E">
        <w:rPr>
          <w:sz w:val="27"/>
          <w:szCs w:val="27"/>
        </w:rPr>
        <w:t>a</w:t>
      </w:r>
      <w:proofErr w:type="spellEnd"/>
      <w:r w:rsidRPr="00B16F5E">
        <w:rPr>
          <w:sz w:val="27"/>
          <w:szCs w:val="27"/>
        </w:rPr>
        <w:t xml:space="preserve">) для предоставления муниципальной услуги «Предоставление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05B5D" w:rsidRPr="00B16F5E" w:rsidRDefault="00A05B5D" w:rsidP="00A05B5D">
      <w:pPr>
        <w:jc w:val="both"/>
        <w:rPr>
          <w:bCs/>
          <w:sz w:val="27"/>
          <w:szCs w:val="27"/>
        </w:rPr>
      </w:pPr>
      <w:r w:rsidRPr="00B16F5E">
        <w:rPr>
          <w:sz w:val="27"/>
          <w:szCs w:val="27"/>
        </w:rPr>
        <w:t>(наименование муниципального образования)</w:t>
      </w:r>
    </w:p>
    <w:p w:rsidR="00A05B5D" w:rsidRPr="00B16F5E" w:rsidRDefault="00A05B5D" w:rsidP="00A05B5D">
      <w:pPr>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05B5D" w:rsidRPr="00B16F5E" w:rsidRDefault="00A05B5D" w:rsidP="00A05B5D">
      <w:pPr>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05B5D" w:rsidRPr="00B16F5E" w:rsidTr="00A05B5D">
        <w:tc>
          <w:tcPr>
            <w:tcW w:w="682" w:type="pct"/>
            <w:vAlign w:val="center"/>
          </w:tcPr>
          <w:p w:rsidR="00A05B5D" w:rsidRPr="00B16F5E" w:rsidRDefault="00A05B5D" w:rsidP="00A05B5D">
            <w:pPr>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A05B5D" w:rsidRPr="00B16F5E" w:rsidRDefault="00A05B5D" w:rsidP="00A05B5D">
            <w:pPr>
              <w:jc w:val="both"/>
              <w:rPr>
                <w:sz w:val="27"/>
                <w:szCs w:val="27"/>
              </w:rPr>
            </w:pPr>
            <w:r w:rsidRPr="00B16F5E">
              <w:rPr>
                <w:sz w:val="27"/>
                <w:szCs w:val="27"/>
              </w:rPr>
              <w:t>Документ</w:t>
            </w:r>
          </w:p>
        </w:tc>
        <w:tc>
          <w:tcPr>
            <w:tcW w:w="1626" w:type="pct"/>
            <w:vAlign w:val="center"/>
          </w:tcPr>
          <w:p w:rsidR="00A05B5D" w:rsidRPr="00B16F5E" w:rsidRDefault="00A05B5D" w:rsidP="00A05B5D">
            <w:pPr>
              <w:jc w:val="both"/>
              <w:rPr>
                <w:sz w:val="27"/>
                <w:szCs w:val="27"/>
              </w:rPr>
            </w:pPr>
            <w:r w:rsidRPr="00B16F5E">
              <w:rPr>
                <w:sz w:val="27"/>
                <w:szCs w:val="27"/>
              </w:rPr>
              <w:t>Вид документа</w:t>
            </w:r>
          </w:p>
        </w:tc>
        <w:tc>
          <w:tcPr>
            <w:tcW w:w="1156" w:type="pct"/>
            <w:vAlign w:val="center"/>
          </w:tcPr>
          <w:p w:rsidR="00A05B5D" w:rsidRPr="00B16F5E" w:rsidRDefault="00A05B5D" w:rsidP="00A05B5D">
            <w:pPr>
              <w:jc w:val="both"/>
              <w:rPr>
                <w:sz w:val="27"/>
                <w:szCs w:val="27"/>
              </w:rPr>
            </w:pPr>
            <w:r w:rsidRPr="00B16F5E">
              <w:rPr>
                <w:sz w:val="27"/>
                <w:szCs w:val="27"/>
              </w:rPr>
              <w:t>Кол-во листов</w:t>
            </w:r>
          </w:p>
        </w:tc>
      </w:tr>
      <w:tr w:rsidR="00A05B5D" w:rsidRPr="00B16F5E" w:rsidTr="00A05B5D">
        <w:tc>
          <w:tcPr>
            <w:tcW w:w="682" w:type="pct"/>
            <w:vAlign w:val="center"/>
          </w:tcPr>
          <w:p w:rsidR="00A05B5D" w:rsidRPr="00B16F5E" w:rsidRDefault="00A05B5D" w:rsidP="00A05B5D">
            <w:pPr>
              <w:jc w:val="both"/>
              <w:rPr>
                <w:sz w:val="27"/>
                <w:szCs w:val="27"/>
              </w:rPr>
            </w:pPr>
          </w:p>
        </w:tc>
        <w:tc>
          <w:tcPr>
            <w:tcW w:w="1536" w:type="pct"/>
            <w:vAlign w:val="center"/>
          </w:tcPr>
          <w:p w:rsidR="00A05B5D" w:rsidRPr="00B16F5E" w:rsidRDefault="00A05B5D" w:rsidP="00A05B5D">
            <w:pPr>
              <w:jc w:val="both"/>
              <w:rPr>
                <w:sz w:val="27"/>
                <w:szCs w:val="27"/>
              </w:rPr>
            </w:pPr>
          </w:p>
        </w:tc>
        <w:tc>
          <w:tcPr>
            <w:tcW w:w="1626" w:type="pct"/>
            <w:vAlign w:val="center"/>
          </w:tcPr>
          <w:p w:rsidR="00A05B5D" w:rsidRPr="00B16F5E" w:rsidRDefault="00A05B5D" w:rsidP="00A05B5D">
            <w:pPr>
              <w:jc w:val="both"/>
              <w:rPr>
                <w:sz w:val="27"/>
                <w:szCs w:val="27"/>
              </w:rPr>
            </w:pPr>
          </w:p>
        </w:tc>
        <w:tc>
          <w:tcPr>
            <w:tcW w:w="1156" w:type="pct"/>
            <w:vAlign w:val="center"/>
          </w:tcPr>
          <w:p w:rsidR="00A05B5D" w:rsidRPr="00B16F5E" w:rsidRDefault="00A05B5D" w:rsidP="00A05B5D">
            <w:pPr>
              <w:jc w:val="both"/>
              <w:rPr>
                <w:sz w:val="27"/>
                <w:szCs w:val="27"/>
              </w:rPr>
            </w:pPr>
          </w:p>
        </w:tc>
      </w:tr>
    </w:tbl>
    <w:p w:rsidR="00A05B5D" w:rsidRPr="00B16F5E" w:rsidRDefault="00A05B5D" w:rsidP="00A05B5D">
      <w:pPr>
        <w:jc w:val="both"/>
        <w:rPr>
          <w:sz w:val="27"/>
          <w:szCs w:val="27"/>
          <w:lang w:val="en-US"/>
        </w:rPr>
      </w:pPr>
    </w:p>
    <w:tbl>
      <w:tblPr>
        <w:tblW w:w="5000" w:type="pct"/>
        <w:tblLook w:val="04A0"/>
      </w:tblPr>
      <w:tblGrid>
        <w:gridCol w:w="973"/>
        <w:gridCol w:w="2778"/>
        <w:gridCol w:w="1805"/>
        <w:gridCol w:w="3057"/>
        <w:gridCol w:w="140"/>
        <w:gridCol w:w="1667"/>
      </w:tblGrid>
      <w:tr w:rsidR="00A05B5D" w:rsidRPr="00B16F5E" w:rsidTr="00A05B5D">
        <w:tc>
          <w:tcPr>
            <w:tcW w:w="467" w:type="pct"/>
            <w:vMerge w:val="restart"/>
            <w:shd w:val="clear" w:color="auto" w:fill="auto"/>
          </w:tcPr>
          <w:p w:rsidR="00A05B5D" w:rsidRPr="00B16F5E" w:rsidRDefault="00A05B5D" w:rsidP="00A05B5D">
            <w:pPr>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05B5D" w:rsidRPr="00B16F5E" w:rsidRDefault="00A05B5D" w:rsidP="00A05B5D">
            <w:pPr>
              <w:jc w:val="both"/>
              <w:rPr>
                <w:sz w:val="27"/>
                <w:szCs w:val="27"/>
                <w:lang w:val="en-US"/>
              </w:rPr>
            </w:pPr>
          </w:p>
        </w:tc>
        <w:tc>
          <w:tcPr>
            <w:tcW w:w="800" w:type="pct"/>
            <w:vMerge w:val="restart"/>
            <w:shd w:val="clear" w:color="auto" w:fill="auto"/>
          </w:tcPr>
          <w:p w:rsidR="00A05B5D" w:rsidRPr="00B16F5E" w:rsidRDefault="00A05B5D" w:rsidP="00A05B5D">
            <w:pPr>
              <w:jc w:val="both"/>
              <w:rPr>
                <w:sz w:val="27"/>
                <w:szCs w:val="27"/>
                <w:lang w:val="en-US"/>
              </w:rPr>
            </w:pPr>
            <w:r w:rsidRPr="00B16F5E">
              <w:rPr>
                <w:bCs/>
                <w:sz w:val="27"/>
                <w:szCs w:val="27"/>
              </w:rPr>
              <w:t>листов</w:t>
            </w:r>
          </w:p>
        </w:tc>
      </w:tr>
      <w:tr w:rsidR="00A05B5D" w:rsidRPr="00B16F5E" w:rsidTr="00A05B5D">
        <w:tc>
          <w:tcPr>
            <w:tcW w:w="467" w:type="pct"/>
            <w:vMerge/>
            <w:shd w:val="clear" w:color="auto" w:fill="auto"/>
          </w:tcPr>
          <w:p w:rsidR="00A05B5D" w:rsidRPr="00B16F5E" w:rsidRDefault="00A05B5D" w:rsidP="00A05B5D">
            <w:pPr>
              <w:jc w:val="both"/>
              <w:rPr>
                <w:sz w:val="27"/>
                <w:szCs w:val="27"/>
                <w:lang w:val="en-US"/>
              </w:rPr>
            </w:pPr>
          </w:p>
        </w:tc>
        <w:tc>
          <w:tcPr>
            <w:tcW w:w="3733" w:type="pct"/>
            <w:gridSpan w:val="4"/>
            <w:tcBorders>
              <w:top w:val="single" w:sz="8" w:space="0" w:color="auto"/>
            </w:tcBorders>
            <w:shd w:val="clear" w:color="auto" w:fill="auto"/>
          </w:tcPr>
          <w:p w:rsidR="00A05B5D" w:rsidRPr="00B16F5E" w:rsidRDefault="00A05B5D" w:rsidP="00A05B5D">
            <w:pPr>
              <w:jc w:val="both"/>
              <w:rPr>
                <w:vanish/>
                <w:sz w:val="27"/>
                <w:szCs w:val="27"/>
                <w:lang w:val="en-US"/>
              </w:rPr>
            </w:pPr>
          </w:p>
          <w:p w:rsidR="00A05B5D" w:rsidRPr="00B16F5E" w:rsidRDefault="00A05B5D" w:rsidP="00A05B5D">
            <w:pPr>
              <w:jc w:val="both"/>
              <w:rPr>
                <w:iCs/>
                <w:sz w:val="27"/>
                <w:szCs w:val="27"/>
              </w:rPr>
            </w:pPr>
            <w:r w:rsidRPr="00B16F5E">
              <w:rPr>
                <w:iCs/>
                <w:sz w:val="27"/>
                <w:szCs w:val="27"/>
              </w:rPr>
              <w:t>(указывается количество листов прописью)</w:t>
            </w:r>
          </w:p>
          <w:p w:rsidR="00A05B5D" w:rsidRPr="00B16F5E" w:rsidRDefault="00A05B5D" w:rsidP="00A05B5D">
            <w:pPr>
              <w:jc w:val="both"/>
              <w:rPr>
                <w:sz w:val="27"/>
                <w:szCs w:val="27"/>
                <w:lang w:val="en-US"/>
              </w:rPr>
            </w:pPr>
          </w:p>
        </w:tc>
        <w:tc>
          <w:tcPr>
            <w:tcW w:w="800" w:type="pct"/>
            <w:vMerge/>
            <w:shd w:val="clear" w:color="auto" w:fill="auto"/>
          </w:tcPr>
          <w:p w:rsidR="00A05B5D" w:rsidRPr="00B16F5E" w:rsidRDefault="00A05B5D" w:rsidP="00A05B5D">
            <w:pPr>
              <w:jc w:val="both"/>
              <w:rPr>
                <w:sz w:val="27"/>
                <w:szCs w:val="27"/>
                <w:lang w:val="en-US"/>
              </w:rPr>
            </w:pPr>
          </w:p>
        </w:tc>
      </w:tr>
      <w:tr w:rsidR="00A05B5D" w:rsidRPr="00B16F5E" w:rsidTr="00A05B5D">
        <w:tc>
          <w:tcPr>
            <w:tcW w:w="467" w:type="pct"/>
            <w:vMerge/>
            <w:shd w:val="clear" w:color="auto" w:fill="auto"/>
          </w:tcPr>
          <w:p w:rsidR="00A05B5D" w:rsidRPr="00B16F5E" w:rsidRDefault="00A05B5D" w:rsidP="00A05B5D">
            <w:pPr>
              <w:jc w:val="both"/>
              <w:rPr>
                <w:sz w:val="27"/>
                <w:szCs w:val="27"/>
                <w:lang w:val="en-US"/>
              </w:rPr>
            </w:pPr>
          </w:p>
        </w:tc>
        <w:tc>
          <w:tcPr>
            <w:tcW w:w="3733" w:type="pct"/>
            <w:gridSpan w:val="4"/>
            <w:tcBorders>
              <w:bottom w:val="single" w:sz="8" w:space="0" w:color="auto"/>
            </w:tcBorders>
            <w:shd w:val="clear" w:color="auto" w:fill="auto"/>
            <w:vAlign w:val="bottom"/>
          </w:tcPr>
          <w:p w:rsidR="00A05B5D" w:rsidRPr="00B16F5E" w:rsidRDefault="00A05B5D" w:rsidP="00A05B5D">
            <w:pPr>
              <w:jc w:val="both"/>
              <w:rPr>
                <w:sz w:val="27"/>
                <w:szCs w:val="27"/>
                <w:lang w:val="en-US"/>
              </w:rPr>
            </w:pPr>
          </w:p>
        </w:tc>
        <w:tc>
          <w:tcPr>
            <w:tcW w:w="800" w:type="pct"/>
            <w:vMerge w:val="restart"/>
            <w:shd w:val="clear" w:color="auto" w:fill="auto"/>
          </w:tcPr>
          <w:p w:rsidR="00A05B5D" w:rsidRPr="00B16F5E" w:rsidRDefault="00A05B5D" w:rsidP="00A05B5D">
            <w:pPr>
              <w:jc w:val="both"/>
              <w:rPr>
                <w:bCs/>
                <w:sz w:val="27"/>
                <w:szCs w:val="27"/>
                <w:lang w:val="en-US"/>
              </w:rPr>
            </w:pPr>
            <w:r w:rsidRPr="00B16F5E">
              <w:rPr>
                <w:bCs/>
                <w:sz w:val="27"/>
                <w:szCs w:val="27"/>
              </w:rPr>
              <w:t>документов</w:t>
            </w:r>
          </w:p>
        </w:tc>
      </w:tr>
      <w:tr w:rsidR="00A05B5D" w:rsidRPr="00B16F5E" w:rsidTr="00A05B5D">
        <w:tc>
          <w:tcPr>
            <w:tcW w:w="467" w:type="pct"/>
            <w:vMerge/>
            <w:shd w:val="clear" w:color="auto" w:fill="auto"/>
          </w:tcPr>
          <w:p w:rsidR="00A05B5D" w:rsidRPr="00B16F5E" w:rsidRDefault="00A05B5D" w:rsidP="00A05B5D">
            <w:pPr>
              <w:jc w:val="both"/>
              <w:rPr>
                <w:sz w:val="27"/>
                <w:szCs w:val="27"/>
                <w:lang w:val="en-US"/>
              </w:rPr>
            </w:pPr>
          </w:p>
        </w:tc>
        <w:tc>
          <w:tcPr>
            <w:tcW w:w="3733" w:type="pct"/>
            <w:gridSpan w:val="4"/>
            <w:tcBorders>
              <w:top w:val="single" w:sz="8" w:space="0" w:color="auto"/>
            </w:tcBorders>
            <w:shd w:val="clear" w:color="auto" w:fill="auto"/>
          </w:tcPr>
          <w:p w:rsidR="00A05B5D" w:rsidRPr="00B16F5E" w:rsidRDefault="00A05B5D" w:rsidP="00A05B5D">
            <w:pPr>
              <w:tabs>
                <w:tab w:val="left" w:pos="6113"/>
              </w:tabs>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05B5D" w:rsidRPr="00B16F5E" w:rsidRDefault="00A05B5D" w:rsidP="00A05B5D">
            <w:pPr>
              <w:jc w:val="both"/>
              <w:rPr>
                <w:sz w:val="27"/>
                <w:szCs w:val="27"/>
                <w:lang w:val="en-US"/>
              </w:rPr>
            </w:pPr>
          </w:p>
        </w:tc>
      </w:tr>
      <w:tr w:rsidR="00A05B5D" w:rsidRPr="00B16F5E" w:rsidTr="00A05B5D">
        <w:trPr>
          <w:trHeight w:val="269"/>
        </w:trPr>
        <w:tc>
          <w:tcPr>
            <w:tcW w:w="2666" w:type="pct"/>
            <w:gridSpan w:val="3"/>
            <w:shd w:val="clear" w:color="auto" w:fill="auto"/>
          </w:tcPr>
          <w:p w:rsidR="00A05B5D" w:rsidRPr="00B16F5E" w:rsidRDefault="00A05B5D" w:rsidP="00A05B5D">
            <w:pPr>
              <w:jc w:val="both"/>
              <w:rPr>
                <w:sz w:val="27"/>
                <w:szCs w:val="27"/>
                <w:lang w:val="en-US"/>
              </w:rPr>
            </w:pPr>
            <w:r w:rsidRPr="00B16F5E">
              <w:rPr>
                <w:sz w:val="27"/>
                <w:szCs w:val="27"/>
              </w:rPr>
              <w:t>Дата выдачи расписки:</w:t>
            </w:r>
          </w:p>
        </w:tc>
        <w:tc>
          <w:tcPr>
            <w:tcW w:w="2334" w:type="pct"/>
            <w:gridSpan w:val="3"/>
            <w:shd w:val="clear" w:color="auto" w:fill="auto"/>
          </w:tcPr>
          <w:p w:rsidR="00A05B5D" w:rsidRPr="00B16F5E" w:rsidRDefault="00A05B5D" w:rsidP="00A05B5D">
            <w:pPr>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05B5D" w:rsidRPr="00B16F5E" w:rsidTr="00A05B5D">
        <w:trPr>
          <w:trHeight w:val="269"/>
        </w:trPr>
        <w:tc>
          <w:tcPr>
            <w:tcW w:w="2666" w:type="pct"/>
            <w:gridSpan w:val="3"/>
            <w:shd w:val="clear" w:color="auto" w:fill="auto"/>
          </w:tcPr>
          <w:p w:rsidR="00A05B5D" w:rsidRPr="00B16F5E" w:rsidRDefault="00A05B5D" w:rsidP="00A05B5D">
            <w:pPr>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-ых) документа(-ов):</w:t>
            </w:r>
          </w:p>
        </w:tc>
        <w:tc>
          <w:tcPr>
            <w:tcW w:w="2334" w:type="pct"/>
            <w:gridSpan w:val="3"/>
            <w:shd w:val="clear" w:color="auto" w:fill="auto"/>
          </w:tcPr>
          <w:p w:rsidR="00A05B5D" w:rsidRPr="00B16F5E" w:rsidRDefault="00A05B5D" w:rsidP="00A05B5D">
            <w:pPr>
              <w:jc w:val="both"/>
              <w:rPr>
                <w:sz w:val="27"/>
                <w:szCs w:val="27"/>
                <w:lang w:val="en-US"/>
              </w:rPr>
            </w:pPr>
            <w:r w:rsidRPr="00B16F5E">
              <w:rPr>
                <w:sz w:val="27"/>
                <w:szCs w:val="27"/>
              </w:rPr>
              <w:t>«__» ________ 20__ г.</w:t>
            </w:r>
          </w:p>
        </w:tc>
      </w:tr>
      <w:tr w:rsidR="00A05B5D" w:rsidRPr="00B16F5E" w:rsidTr="00A05B5D">
        <w:trPr>
          <w:trHeight w:val="269"/>
        </w:trPr>
        <w:tc>
          <w:tcPr>
            <w:tcW w:w="5000" w:type="pct"/>
            <w:gridSpan w:val="6"/>
            <w:shd w:val="clear" w:color="auto" w:fill="auto"/>
          </w:tcPr>
          <w:p w:rsidR="00A05B5D" w:rsidRPr="00B16F5E" w:rsidRDefault="00A05B5D" w:rsidP="00A05B5D">
            <w:pPr>
              <w:jc w:val="both"/>
              <w:rPr>
                <w:sz w:val="27"/>
                <w:szCs w:val="27"/>
              </w:rPr>
            </w:pPr>
            <w:r w:rsidRPr="00B16F5E">
              <w:rPr>
                <w:sz w:val="27"/>
                <w:szCs w:val="27"/>
              </w:rPr>
              <w:t>Место выдачи: _______________________________</w:t>
            </w:r>
          </w:p>
          <w:p w:rsidR="00A05B5D" w:rsidRPr="00B16F5E" w:rsidRDefault="00A05B5D" w:rsidP="00A05B5D">
            <w:pPr>
              <w:jc w:val="both"/>
              <w:rPr>
                <w:sz w:val="27"/>
                <w:szCs w:val="27"/>
              </w:rPr>
            </w:pPr>
          </w:p>
          <w:p w:rsidR="00A05B5D" w:rsidRPr="00B16F5E" w:rsidRDefault="00A05B5D" w:rsidP="00A05B5D">
            <w:pPr>
              <w:jc w:val="both"/>
              <w:rPr>
                <w:sz w:val="27"/>
                <w:szCs w:val="27"/>
              </w:rPr>
            </w:pPr>
            <w:r w:rsidRPr="00B16F5E">
              <w:rPr>
                <w:sz w:val="27"/>
                <w:szCs w:val="27"/>
              </w:rPr>
              <w:lastRenderedPageBreak/>
              <w:t>Регистрационный номер ______________________</w:t>
            </w:r>
          </w:p>
        </w:tc>
      </w:tr>
      <w:tr w:rsidR="00A05B5D" w:rsidRPr="00B16F5E" w:rsidTr="00A05B5D">
        <w:tc>
          <w:tcPr>
            <w:tcW w:w="1800" w:type="pct"/>
            <w:gridSpan w:val="2"/>
            <w:vMerge w:val="restart"/>
            <w:shd w:val="clear" w:color="auto" w:fill="auto"/>
            <w:vAlign w:val="center"/>
          </w:tcPr>
          <w:p w:rsidR="00A05B5D" w:rsidRPr="00B16F5E" w:rsidRDefault="00A05B5D" w:rsidP="00A05B5D">
            <w:pPr>
              <w:jc w:val="both"/>
              <w:rPr>
                <w:sz w:val="27"/>
                <w:szCs w:val="27"/>
              </w:rPr>
            </w:pPr>
            <w:r w:rsidRPr="00B16F5E">
              <w:rPr>
                <w:sz w:val="27"/>
                <w:szCs w:val="27"/>
              </w:rPr>
              <w:lastRenderedPageBreak/>
              <w:t>Специалист</w:t>
            </w:r>
          </w:p>
        </w:tc>
        <w:tc>
          <w:tcPr>
            <w:tcW w:w="2333" w:type="pct"/>
            <w:gridSpan w:val="2"/>
            <w:tcBorders>
              <w:bottom w:val="single" w:sz="8" w:space="0" w:color="auto"/>
            </w:tcBorders>
            <w:shd w:val="clear" w:color="auto" w:fill="auto"/>
            <w:vAlign w:val="bottom"/>
          </w:tcPr>
          <w:p w:rsidR="00A05B5D" w:rsidRPr="00B16F5E" w:rsidRDefault="00A05B5D" w:rsidP="00A05B5D">
            <w:pPr>
              <w:jc w:val="both"/>
              <w:rPr>
                <w:sz w:val="27"/>
                <w:szCs w:val="27"/>
              </w:rPr>
            </w:pPr>
          </w:p>
        </w:tc>
        <w:tc>
          <w:tcPr>
            <w:tcW w:w="867" w:type="pct"/>
            <w:gridSpan w:val="2"/>
            <w:tcBorders>
              <w:bottom w:val="single" w:sz="8" w:space="0" w:color="auto"/>
            </w:tcBorders>
            <w:shd w:val="clear" w:color="auto" w:fill="auto"/>
          </w:tcPr>
          <w:p w:rsidR="00A05B5D" w:rsidRPr="00B16F5E" w:rsidRDefault="00A05B5D" w:rsidP="00A05B5D">
            <w:pPr>
              <w:jc w:val="both"/>
              <w:rPr>
                <w:sz w:val="27"/>
                <w:szCs w:val="27"/>
              </w:rPr>
            </w:pPr>
          </w:p>
        </w:tc>
      </w:tr>
      <w:tr w:rsidR="00A05B5D" w:rsidRPr="00B16F5E" w:rsidTr="00A05B5D">
        <w:tc>
          <w:tcPr>
            <w:tcW w:w="1800" w:type="pct"/>
            <w:gridSpan w:val="2"/>
            <w:vMerge/>
            <w:shd w:val="clear" w:color="auto" w:fill="auto"/>
            <w:vAlign w:val="center"/>
          </w:tcPr>
          <w:p w:rsidR="00A05B5D" w:rsidRPr="00B16F5E" w:rsidRDefault="00A05B5D" w:rsidP="00A05B5D">
            <w:pPr>
              <w:jc w:val="both"/>
            </w:pPr>
          </w:p>
        </w:tc>
        <w:tc>
          <w:tcPr>
            <w:tcW w:w="3200" w:type="pct"/>
            <w:gridSpan w:val="4"/>
            <w:shd w:val="clear" w:color="auto" w:fill="auto"/>
          </w:tcPr>
          <w:p w:rsidR="00A05B5D" w:rsidRPr="00B16F5E" w:rsidRDefault="00A05B5D" w:rsidP="00A05B5D">
            <w:pPr>
              <w:jc w:val="both"/>
              <w:rPr>
                <w:lang w:val="en-US"/>
              </w:rPr>
            </w:pPr>
            <w:r w:rsidRPr="00B16F5E">
              <w:rPr>
                <w:iCs/>
              </w:rPr>
              <w:t>(Фамилия, инициалы) (подпись)</w:t>
            </w:r>
          </w:p>
        </w:tc>
      </w:tr>
      <w:tr w:rsidR="00A05B5D" w:rsidRPr="00B16F5E" w:rsidTr="00A05B5D">
        <w:tc>
          <w:tcPr>
            <w:tcW w:w="1800" w:type="pct"/>
            <w:gridSpan w:val="2"/>
            <w:vMerge w:val="restart"/>
            <w:shd w:val="clear" w:color="auto" w:fill="auto"/>
            <w:vAlign w:val="center"/>
          </w:tcPr>
          <w:p w:rsidR="00A05B5D" w:rsidRPr="00B16F5E" w:rsidRDefault="00A05B5D" w:rsidP="00A05B5D">
            <w:pPr>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05B5D" w:rsidRPr="00B16F5E" w:rsidRDefault="00A05B5D" w:rsidP="00A05B5D">
            <w:pPr>
              <w:jc w:val="both"/>
              <w:rPr>
                <w:lang w:val="en-US"/>
              </w:rPr>
            </w:pPr>
          </w:p>
        </w:tc>
        <w:tc>
          <w:tcPr>
            <w:tcW w:w="867" w:type="pct"/>
            <w:gridSpan w:val="2"/>
            <w:tcBorders>
              <w:bottom w:val="single" w:sz="8" w:space="0" w:color="auto"/>
            </w:tcBorders>
            <w:shd w:val="clear" w:color="auto" w:fill="auto"/>
          </w:tcPr>
          <w:p w:rsidR="00A05B5D" w:rsidRPr="00B16F5E" w:rsidRDefault="00A05B5D" w:rsidP="00A05B5D">
            <w:pPr>
              <w:jc w:val="both"/>
              <w:rPr>
                <w:bCs/>
                <w:lang w:val="en-US"/>
              </w:rPr>
            </w:pPr>
          </w:p>
        </w:tc>
      </w:tr>
      <w:tr w:rsidR="00A05B5D" w:rsidRPr="00B16F5E" w:rsidTr="00A05B5D">
        <w:tc>
          <w:tcPr>
            <w:tcW w:w="1800" w:type="pct"/>
            <w:gridSpan w:val="2"/>
            <w:vMerge/>
            <w:tcBorders>
              <w:top w:val="single" w:sz="8" w:space="0" w:color="auto"/>
            </w:tcBorders>
            <w:shd w:val="clear" w:color="auto" w:fill="auto"/>
          </w:tcPr>
          <w:p w:rsidR="00A05B5D" w:rsidRPr="00B16F5E" w:rsidRDefault="00A05B5D" w:rsidP="00A05B5D">
            <w:pPr>
              <w:ind w:firstLine="567"/>
              <w:jc w:val="both"/>
              <w:rPr>
                <w:lang w:val="en-US"/>
              </w:rPr>
            </w:pPr>
          </w:p>
        </w:tc>
        <w:tc>
          <w:tcPr>
            <w:tcW w:w="3200" w:type="pct"/>
            <w:gridSpan w:val="4"/>
            <w:tcBorders>
              <w:top w:val="single" w:sz="8" w:space="0" w:color="auto"/>
            </w:tcBorders>
            <w:shd w:val="clear" w:color="auto" w:fill="auto"/>
          </w:tcPr>
          <w:p w:rsidR="00A05B5D" w:rsidRPr="00B16F5E" w:rsidRDefault="00A05B5D" w:rsidP="00A05B5D">
            <w:pPr>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jc w:val="center"/>
      </w:pPr>
    </w:p>
    <w:p w:rsidR="00A05B5D" w:rsidRPr="00B16F5E" w:rsidRDefault="00A05B5D" w:rsidP="00A05B5D">
      <w:r w:rsidRPr="00B16F5E">
        <w:t>Реквизиты документа, удостоверяющего личность уполномоченного представителя:</w:t>
      </w:r>
    </w:p>
    <w:p w:rsidR="00A05B5D" w:rsidRPr="00B16F5E" w:rsidRDefault="00A05B5D" w:rsidP="00A05B5D">
      <w:r w:rsidRPr="00B16F5E">
        <w:t>__________________________________________________________________________________________________________________________________________________</w:t>
      </w:r>
    </w:p>
    <w:p w:rsidR="00A05B5D" w:rsidRPr="00B16F5E" w:rsidRDefault="00A05B5D" w:rsidP="00A05B5D">
      <w:pPr>
        <w:autoSpaceDE w:val="0"/>
        <w:autoSpaceDN w:val="0"/>
        <w:adjustRightInd w:val="0"/>
        <w:jc w:val="center"/>
      </w:pPr>
      <w:r w:rsidRPr="00B16F5E">
        <w:rPr>
          <w:sz w:val="20"/>
          <w:szCs w:val="20"/>
        </w:rPr>
        <w:t>(указывается наименование документы, номер, кем и когда выдан</w:t>
      </w:r>
      <w:r w:rsidRPr="00B16F5E">
        <w:t>)</w:t>
      </w: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left="5245"/>
        <w:rPr>
          <w:sz w:val="26"/>
          <w:szCs w:val="26"/>
        </w:rPr>
      </w:pPr>
    </w:p>
    <w:p w:rsidR="00A05B5D" w:rsidRPr="00B16F5E" w:rsidRDefault="00A05B5D" w:rsidP="00A05B5D">
      <w:pPr>
        <w:autoSpaceDE w:val="0"/>
        <w:autoSpaceDN w:val="0"/>
        <w:adjustRightInd w:val="0"/>
        <w:ind w:left="5245"/>
        <w:rPr>
          <w:sz w:val="26"/>
          <w:szCs w:val="26"/>
        </w:rPr>
      </w:pPr>
    </w:p>
    <w:p w:rsidR="00A05B5D" w:rsidRPr="00B16F5E" w:rsidRDefault="00A05B5D" w:rsidP="00A05B5D">
      <w:pPr>
        <w:autoSpaceDE w:val="0"/>
        <w:autoSpaceDN w:val="0"/>
        <w:adjustRightInd w:val="0"/>
        <w:ind w:left="5245"/>
        <w:rPr>
          <w:sz w:val="26"/>
          <w:szCs w:val="26"/>
        </w:rPr>
      </w:pPr>
    </w:p>
    <w:p w:rsidR="00A05B5D" w:rsidRPr="00B16F5E" w:rsidRDefault="00A05B5D" w:rsidP="00A05B5D">
      <w:pPr>
        <w:autoSpaceDE w:val="0"/>
        <w:autoSpaceDN w:val="0"/>
        <w:adjustRightInd w:val="0"/>
        <w:ind w:left="5245"/>
        <w:rPr>
          <w:sz w:val="26"/>
          <w:szCs w:val="26"/>
        </w:rPr>
      </w:pPr>
    </w:p>
    <w:p w:rsidR="00A05B5D" w:rsidRPr="00B16F5E" w:rsidRDefault="00A05B5D" w:rsidP="00A05B5D">
      <w:pPr>
        <w:autoSpaceDE w:val="0"/>
        <w:autoSpaceDN w:val="0"/>
        <w:adjustRightInd w:val="0"/>
        <w:ind w:left="5245"/>
        <w:rPr>
          <w:sz w:val="26"/>
          <w:szCs w:val="26"/>
        </w:rPr>
      </w:pPr>
    </w:p>
    <w:p w:rsidR="00A05B5D" w:rsidRPr="00B16F5E" w:rsidRDefault="00A05B5D" w:rsidP="00A05B5D">
      <w:pPr>
        <w:autoSpaceDE w:val="0"/>
        <w:autoSpaceDN w:val="0"/>
        <w:adjustRightInd w:val="0"/>
        <w:ind w:left="5245"/>
        <w:rPr>
          <w:sz w:val="26"/>
          <w:szCs w:val="26"/>
        </w:rPr>
      </w:pPr>
    </w:p>
    <w:p w:rsidR="00A05B5D" w:rsidRPr="00B16F5E" w:rsidRDefault="00A05B5D" w:rsidP="00A05B5D">
      <w:pPr>
        <w:autoSpaceDE w:val="0"/>
        <w:autoSpaceDN w:val="0"/>
        <w:adjustRightInd w:val="0"/>
        <w:ind w:left="5245"/>
        <w:rPr>
          <w:sz w:val="26"/>
          <w:szCs w:val="26"/>
        </w:rPr>
      </w:pPr>
    </w:p>
    <w:p w:rsidR="00A05B5D" w:rsidRPr="00B16F5E" w:rsidRDefault="00A05B5D" w:rsidP="00A05B5D">
      <w:pPr>
        <w:autoSpaceDE w:val="0"/>
        <w:autoSpaceDN w:val="0"/>
        <w:adjustRightInd w:val="0"/>
        <w:ind w:left="5245"/>
        <w:rPr>
          <w:sz w:val="26"/>
          <w:szCs w:val="26"/>
        </w:rPr>
      </w:pPr>
    </w:p>
    <w:p w:rsidR="00A05B5D" w:rsidRPr="00B16F5E" w:rsidRDefault="00A05B5D" w:rsidP="00A05B5D">
      <w:pPr>
        <w:autoSpaceDE w:val="0"/>
        <w:autoSpaceDN w:val="0"/>
        <w:adjustRightInd w:val="0"/>
        <w:ind w:left="5245"/>
        <w:rPr>
          <w:sz w:val="26"/>
          <w:szCs w:val="26"/>
        </w:rPr>
      </w:pPr>
    </w:p>
    <w:p w:rsidR="00A05B5D" w:rsidRPr="00B16F5E" w:rsidRDefault="00A05B5D" w:rsidP="00A05B5D">
      <w:pPr>
        <w:autoSpaceDE w:val="0"/>
        <w:autoSpaceDN w:val="0"/>
        <w:adjustRightInd w:val="0"/>
        <w:ind w:left="5245"/>
        <w:rPr>
          <w:sz w:val="26"/>
          <w:szCs w:val="26"/>
        </w:rPr>
      </w:pPr>
    </w:p>
    <w:p w:rsidR="00A05B5D" w:rsidRPr="00B16F5E" w:rsidRDefault="00A05B5D" w:rsidP="00A05B5D">
      <w:pPr>
        <w:autoSpaceDE w:val="0"/>
        <w:autoSpaceDN w:val="0"/>
        <w:adjustRightInd w:val="0"/>
        <w:ind w:left="5245"/>
        <w:rPr>
          <w:sz w:val="26"/>
          <w:szCs w:val="26"/>
        </w:rPr>
      </w:pPr>
    </w:p>
    <w:p w:rsidR="00A05B5D" w:rsidRPr="00B16F5E" w:rsidRDefault="00A05B5D" w:rsidP="00A05B5D">
      <w:pPr>
        <w:autoSpaceDE w:val="0"/>
        <w:autoSpaceDN w:val="0"/>
        <w:adjustRightInd w:val="0"/>
        <w:ind w:left="5245"/>
        <w:rPr>
          <w:sz w:val="26"/>
          <w:szCs w:val="26"/>
        </w:rPr>
      </w:pPr>
    </w:p>
    <w:p w:rsidR="00A05B5D" w:rsidRPr="00B16F5E" w:rsidRDefault="00A05B5D" w:rsidP="00A05B5D">
      <w:pPr>
        <w:autoSpaceDE w:val="0"/>
        <w:autoSpaceDN w:val="0"/>
        <w:adjustRightInd w:val="0"/>
        <w:ind w:left="5245"/>
        <w:rPr>
          <w:sz w:val="26"/>
          <w:szCs w:val="26"/>
        </w:rPr>
      </w:pPr>
    </w:p>
    <w:p w:rsidR="00A05B5D" w:rsidRPr="00B16F5E" w:rsidRDefault="00A05B5D" w:rsidP="00A05B5D">
      <w:pPr>
        <w:autoSpaceDE w:val="0"/>
        <w:autoSpaceDN w:val="0"/>
        <w:adjustRightInd w:val="0"/>
        <w:rPr>
          <w:sz w:val="26"/>
          <w:szCs w:val="26"/>
        </w:rPr>
      </w:pPr>
    </w:p>
    <w:p w:rsidR="00A05B5D" w:rsidRDefault="00A05B5D" w:rsidP="00A05B5D">
      <w:pPr>
        <w:ind w:firstLine="567"/>
        <w:rPr>
          <w:bCs/>
        </w:rPr>
      </w:pPr>
      <w:r w:rsidRPr="00B16F5E">
        <w:rPr>
          <w:bCs/>
        </w:rPr>
        <w:t xml:space="preserve">                                                    </w:t>
      </w:r>
    </w:p>
    <w:p w:rsidR="00A05B5D" w:rsidRDefault="00A05B5D" w:rsidP="00A05B5D">
      <w:pPr>
        <w:ind w:firstLine="567"/>
        <w:rPr>
          <w:bCs/>
        </w:rPr>
      </w:pPr>
    </w:p>
    <w:p w:rsidR="00A05B5D" w:rsidRDefault="00A05B5D" w:rsidP="00A05B5D">
      <w:pPr>
        <w:ind w:firstLine="567"/>
        <w:rPr>
          <w:bCs/>
        </w:rPr>
      </w:pPr>
    </w:p>
    <w:p w:rsidR="00A05B5D" w:rsidRDefault="00A05B5D" w:rsidP="00A05B5D">
      <w:pPr>
        <w:ind w:firstLine="567"/>
        <w:rPr>
          <w:bCs/>
        </w:rPr>
      </w:pPr>
    </w:p>
    <w:p w:rsidR="00A05B5D" w:rsidRPr="00B16F5E" w:rsidRDefault="00A05B5D" w:rsidP="00A05B5D">
      <w:pPr>
        <w:ind w:firstLine="567"/>
        <w:rPr>
          <w:bCs/>
        </w:rPr>
      </w:pPr>
    </w:p>
    <w:p w:rsidR="00A05B5D" w:rsidRPr="00B16F5E" w:rsidRDefault="00A05B5D" w:rsidP="00A05B5D">
      <w:pPr>
        <w:autoSpaceDE w:val="0"/>
        <w:autoSpaceDN w:val="0"/>
        <w:adjustRightInd w:val="0"/>
        <w:rPr>
          <w:sz w:val="26"/>
          <w:szCs w:val="26"/>
        </w:rPr>
      </w:pPr>
    </w:p>
    <w:p w:rsidR="0075598B" w:rsidRDefault="0075598B" w:rsidP="00A05B5D">
      <w:pPr>
        <w:autoSpaceDE w:val="0"/>
        <w:autoSpaceDN w:val="0"/>
        <w:adjustRightInd w:val="0"/>
        <w:ind w:left="5245"/>
        <w:rPr>
          <w:sz w:val="26"/>
          <w:szCs w:val="26"/>
        </w:rPr>
      </w:pPr>
    </w:p>
    <w:p w:rsidR="0075598B" w:rsidRDefault="0075598B" w:rsidP="00A05B5D">
      <w:pPr>
        <w:autoSpaceDE w:val="0"/>
        <w:autoSpaceDN w:val="0"/>
        <w:adjustRightInd w:val="0"/>
        <w:ind w:left="5245"/>
        <w:rPr>
          <w:sz w:val="26"/>
          <w:szCs w:val="26"/>
        </w:rPr>
      </w:pPr>
    </w:p>
    <w:p w:rsidR="0075598B" w:rsidRDefault="0075598B" w:rsidP="00A05B5D">
      <w:pPr>
        <w:autoSpaceDE w:val="0"/>
        <w:autoSpaceDN w:val="0"/>
        <w:adjustRightInd w:val="0"/>
        <w:ind w:left="5245"/>
        <w:rPr>
          <w:sz w:val="26"/>
          <w:szCs w:val="26"/>
        </w:rPr>
      </w:pPr>
    </w:p>
    <w:p w:rsidR="0075598B" w:rsidRDefault="0075598B" w:rsidP="00A05B5D">
      <w:pPr>
        <w:autoSpaceDE w:val="0"/>
        <w:autoSpaceDN w:val="0"/>
        <w:adjustRightInd w:val="0"/>
        <w:ind w:left="5245"/>
        <w:rPr>
          <w:sz w:val="26"/>
          <w:szCs w:val="26"/>
        </w:rPr>
      </w:pPr>
    </w:p>
    <w:p w:rsidR="0075598B" w:rsidRDefault="0075598B" w:rsidP="00A05B5D">
      <w:pPr>
        <w:autoSpaceDE w:val="0"/>
        <w:autoSpaceDN w:val="0"/>
        <w:adjustRightInd w:val="0"/>
        <w:ind w:left="5245"/>
        <w:rPr>
          <w:sz w:val="26"/>
          <w:szCs w:val="26"/>
        </w:rPr>
      </w:pPr>
    </w:p>
    <w:p w:rsidR="0075598B" w:rsidRDefault="0075598B" w:rsidP="00A05B5D">
      <w:pPr>
        <w:autoSpaceDE w:val="0"/>
        <w:autoSpaceDN w:val="0"/>
        <w:adjustRightInd w:val="0"/>
        <w:ind w:left="5245"/>
        <w:rPr>
          <w:sz w:val="26"/>
          <w:szCs w:val="26"/>
        </w:rPr>
      </w:pPr>
    </w:p>
    <w:p w:rsidR="0075598B" w:rsidRDefault="0075598B" w:rsidP="00A05B5D">
      <w:pPr>
        <w:autoSpaceDE w:val="0"/>
        <w:autoSpaceDN w:val="0"/>
        <w:adjustRightInd w:val="0"/>
        <w:ind w:left="5245"/>
        <w:rPr>
          <w:sz w:val="26"/>
          <w:szCs w:val="26"/>
        </w:rPr>
      </w:pPr>
    </w:p>
    <w:p w:rsidR="0075598B" w:rsidRDefault="0075598B" w:rsidP="00A05B5D">
      <w:pPr>
        <w:autoSpaceDE w:val="0"/>
        <w:autoSpaceDN w:val="0"/>
        <w:adjustRightInd w:val="0"/>
        <w:ind w:left="5245"/>
        <w:rPr>
          <w:sz w:val="26"/>
          <w:szCs w:val="26"/>
        </w:rPr>
      </w:pPr>
    </w:p>
    <w:p w:rsidR="00A05B5D" w:rsidRPr="00B16F5E" w:rsidRDefault="00A05B5D" w:rsidP="00A05B5D">
      <w:pPr>
        <w:autoSpaceDE w:val="0"/>
        <w:autoSpaceDN w:val="0"/>
        <w:adjustRightInd w:val="0"/>
        <w:ind w:left="5245"/>
        <w:rPr>
          <w:sz w:val="26"/>
          <w:szCs w:val="26"/>
        </w:rPr>
      </w:pPr>
      <w:r w:rsidRPr="00B16F5E">
        <w:rPr>
          <w:sz w:val="26"/>
          <w:szCs w:val="26"/>
        </w:rPr>
        <w:t>Приложение № 3</w:t>
      </w:r>
    </w:p>
    <w:p w:rsidR="00A05B5D" w:rsidRPr="00B16F5E" w:rsidRDefault="00A05B5D" w:rsidP="00A05B5D">
      <w:pPr>
        <w:autoSpaceDE w:val="0"/>
        <w:autoSpaceDN w:val="0"/>
        <w:adjustRightInd w:val="0"/>
        <w:ind w:left="5245"/>
        <w:rPr>
          <w:sz w:val="26"/>
          <w:szCs w:val="26"/>
        </w:rPr>
      </w:pPr>
      <w:r w:rsidRPr="00B16F5E">
        <w:rPr>
          <w:sz w:val="26"/>
          <w:szCs w:val="26"/>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5B5D" w:rsidRPr="00B16F5E" w:rsidRDefault="00A05B5D" w:rsidP="00A05B5D">
      <w:pPr>
        <w:autoSpaceDE w:val="0"/>
        <w:autoSpaceDN w:val="0"/>
        <w:adjustRightInd w:val="0"/>
        <w:ind w:left="5245"/>
        <w:jc w:val="both"/>
      </w:pPr>
    </w:p>
    <w:p w:rsidR="00A05B5D" w:rsidRPr="00B16F5E" w:rsidRDefault="00A05B5D" w:rsidP="00A05B5D">
      <w:pPr>
        <w:autoSpaceDE w:val="0"/>
        <w:autoSpaceDN w:val="0"/>
        <w:adjustRightInd w:val="0"/>
        <w:ind w:left="5245"/>
        <w:jc w:val="both"/>
      </w:pPr>
    </w:p>
    <w:p w:rsidR="00A05B5D" w:rsidRPr="00B16F5E" w:rsidRDefault="00A05B5D" w:rsidP="00A05B5D">
      <w:pPr>
        <w:autoSpaceDE w:val="0"/>
        <w:autoSpaceDN w:val="0"/>
        <w:adjustRightInd w:val="0"/>
        <w:jc w:val="center"/>
      </w:pPr>
      <w:r w:rsidRPr="00B16F5E">
        <w:t>РЕКОМЕНДУЕМАЯ ФОРМА ЗАЯВЛЕНИЯ</w:t>
      </w:r>
    </w:p>
    <w:p w:rsidR="00A05B5D" w:rsidRPr="00B16F5E" w:rsidRDefault="00A05B5D" w:rsidP="00A05B5D">
      <w:pPr>
        <w:autoSpaceDE w:val="0"/>
        <w:autoSpaceDN w:val="0"/>
        <w:adjustRightInd w:val="0"/>
        <w:jc w:val="center"/>
      </w:pPr>
      <w:r w:rsidRPr="00B16F5E">
        <w:t>ОБ ИСПРАВЛЕНИИ ОПЕЧАТОК И ОШИБОК В ВЫДАННЫХ В РЕЗУЛЬТАТЕ ПРЕДОСТАВЛЕНИЯ МУНИЦИПАЛЬНОЙ УСЛУГИ ДОКУМЕНТАХ</w:t>
      </w:r>
    </w:p>
    <w:p w:rsidR="00A05B5D" w:rsidRPr="00B16F5E" w:rsidRDefault="00A05B5D" w:rsidP="00A05B5D">
      <w:pPr>
        <w:autoSpaceDE w:val="0"/>
        <w:autoSpaceDN w:val="0"/>
        <w:adjustRightInd w:val="0"/>
        <w:jc w:val="center"/>
      </w:pPr>
      <w:r w:rsidRPr="00B16F5E">
        <w:t>(для юридических лиц</w:t>
      </w:r>
      <w:r>
        <w:t xml:space="preserve"> и</w:t>
      </w:r>
      <w:r w:rsidRPr="005A479D">
        <w:rPr>
          <w:sz w:val="26"/>
          <w:szCs w:val="26"/>
        </w:rPr>
        <w:t xml:space="preserve"> </w:t>
      </w:r>
      <w:r w:rsidRPr="005A479D">
        <w:t>индивидуальных предпринимателей</w:t>
      </w:r>
      <w:proofErr w:type="gramStart"/>
      <w:r>
        <w:t xml:space="preserve"> </w:t>
      </w:r>
      <w:r w:rsidRPr="00B16F5E">
        <w:t>)</w:t>
      </w:r>
      <w:proofErr w:type="gramEnd"/>
    </w:p>
    <w:p w:rsidR="00A05B5D" w:rsidRPr="00B16F5E" w:rsidRDefault="00A05B5D" w:rsidP="00A05B5D">
      <w:pPr>
        <w:autoSpaceDE w:val="0"/>
        <w:autoSpaceDN w:val="0"/>
        <w:adjustRightInd w:val="0"/>
        <w:jc w:val="center"/>
      </w:pPr>
    </w:p>
    <w:p w:rsidR="00A05B5D" w:rsidRPr="00B16F5E" w:rsidRDefault="00A05B5D" w:rsidP="00A05B5D">
      <w:pPr>
        <w:autoSpaceDE w:val="0"/>
        <w:autoSpaceDN w:val="0"/>
        <w:adjustRightInd w:val="0"/>
      </w:pPr>
      <w:r w:rsidRPr="00B16F5E">
        <w:t>Фирменный бланк (при наличии)</w:t>
      </w:r>
    </w:p>
    <w:p w:rsidR="00A05B5D" w:rsidRPr="00B16F5E" w:rsidRDefault="00A05B5D" w:rsidP="00A05B5D">
      <w:pPr>
        <w:autoSpaceDE w:val="0"/>
        <w:autoSpaceDN w:val="0"/>
        <w:adjustRightInd w:val="0"/>
        <w:ind w:left="5245"/>
        <w:jc w:val="both"/>
      </w:pPr>
      <w:r w:rsidRPr="00B16F5E">
        <w:t>В ________________________</w:t>
      </w:r>
    </w:p>
    <w:p w:rsidR="00A05B5D" w:rsidRPr="00B16F5E" w:rsidRDefault="00A05B5D" w:rsidP="00A05B5D">
      <w:pPr>
        <w:autoSpaceDE w:val="0"/>
        <w:autoSpaceDN w:val="0"/>
        <w:adjustRightInd w:val="0"/>
        <w:ind w:left="5245"/>
        <w:jc w:val="both"/>
      </w:pPr>
      <w:r w:rsidRPr="00B16F5E">
        <w:t>_____________________________</w:t>
      </w:r>
    </w:p>
    <w:p w:rsidR="00A05B5D" w:rsidRPr="00B16F5E" w:rsidRDefault="00A05B5D" w:rsidP="00A05B5D">
      <w:pPr>
        <w:autoSpaceDE w:val="0"/>
        <w:autoSpaceDN w:val="0"/>
        <w:adjustRightInd w:val="0"/>
        <w:ind w:left="5245"/>
        <w:rPr>
          <w:sz w:val="20"/>
          <w:szCs w:val="20"/>
        </w:rPr>
      </w:pPr>
      <w:r w:rsidRPr="00B16F5E">
        <w:rPr>
          <w:sz w:val="20"/>
          <w:szCs w:val="20"/>
        </w:rPr>
        <w:t>(наименование Администрации, Уполномоченного органа)</w:t>
      </w:r>
    </w:p>
    <w:p w:rsidR="00A05B5D" w:rsidRPr="00B16F5E" w:rsidRDefault="00A05B5D" w:rsidP="00A05B5D">
      <w:pPr>
        <w:autoSpaceDE w:val="0"/>
        <w:autoSpaceDN w:val="0"/>
        <w:adjustRightInd w:val="0"/>
        <w:ind w:left="5245"/>
        <w:jc w:val="both"/>
      </w:pPr>
    </w:p>
    <w:p w:rsidR="00A05B5D" w:rsidRPr="00B16F5E" w:rsidRDefault="00A05B5D" w:rsidP="00A05B5D">
      <w:pPr>
        <w:pBdr>
          <w:bottom w:val="single" w:sz="12" w:space="1" w:color="auto"/>
        </w:pBdr>
        <w:autoSpaceDE w:val="0"/>
        <w:autoSpaceDN w:val="0"/>
        <w:adjustRightInd w:val="0"/>
        <w:ind w:left="5245"/>
        <w:jc w:val="both"/>
      </w:pPr>
      <w:r w:rsidRPr="00B16F5E">
        <w:t>От _________________________</w:t>
      </w:r>
    </w:p>
    <w:p w:rsidR="00A05B5D" w:rsidRPr="00B16F5E" w:rsidRDefault="00A05B5D" w:rsidP="00A05B5D">
      <w:pPr>
        <w:pBdr>
          <w:bottom w:val="single" w:sz="12" w:space="1" w:color="auto"/>
        </w:pBdr>
        <w:autoSpaceDE w:val="0"/>
        <w:autoSpaceDN w:val="0"/>
        <w:adjustRightInd w:val="0"/>
        <w:ind w:left="5245"/>
        <w:jc w:val="both"/>
      </w:pPr>
    </w:p>
    <w:p w:rsidR="00A05B5D" w:rsidRPr="00B16F5E" w:rsidRDefault="00A05B5D" w:rsidP="00A05B5D">
      <w:pPr>
        <w:autoSpaceDE w:val="0"/>
        <w:autoSpaceDN w:val="0"/>
        <w:adjustRightInd w:val="0"/>
        <w:ind w:left="5245"/>
        <w:rPr>
          <w:sz w:val="20"/>
          <w:szCs w:val="20"/>
        </w:rPr>
      </w:pPr>
      <w:r w:rsidRPr="00B16F5E">
        <w:rPr>
          <w:sz w:val="20"/>
          <w:szCs w:val="20"/>
        </w:rPr>
        <w:t>(название, организационно-правовая форма юридического лица</w:t>
      </w:r>
      <w:r>
        <w:rPr>
          <w:sz w:val="20"/>
          <w:szCs w:val="20"/>
        </w:rPr>
        <w:t>,</w:t>
      </w:r>
      <w:r w:rsidRPr="005A479D">
        <w:rPr>
          <w:sz w:val="26"/>
          <w:szCs w:val="26"/>
        </w:rPr>
        <w:t xml:space="preserve"> </w:t>
      </w:r>
      <w:r w:rsidRPr="005A479D">
        <w:rPr>
          <w:sz w:val="20"/>
          <w:szCs w:val="20"/>
        </w:rPr>
        <w:t>индивидуальн</w:t>
      </w:r>
      <w:r>
        <w:rPr>
          <w:sz w:val="20"/>
          <w:szCs w:val="20"/>
        </w:rPr>
        <w:t xml:space="preserve">ого </w:t>
      </w:r>
      <w:r w:rsidRPr="005A479D">
        <w:rPr>
          <w:sz w:val="20"/>
          <w:szCs w:val="20"/>
        </w:rPr>
        <w:t>предпринимател</w:t>
      </w:r>
      <w:r>
        <w:rPr>
          <w:sz w:val="20"/>
          <w:szCs w:val="20"/>
        </w:rPr>
        <w:t>я)</w:t>
      </w:r>
    </w:p>
    <w:p w:rsidR="00A05B5D" w:rsidRPr="00B16F5E" w:rsidRDefault="00A05B5D" w:rsidP="00A05B5D">
      <w:pPr>
        <w:autoSpaceDE w:val="0"/>
        <w:autoSpaceDN w:val="0"/>
        <w:adjustRightInd w:val="0"/>
        <w:ind w:left="5245"/>
        <w:jc w:val="both"/>
      </w:pPr>
      <w:r w:rsidRPr="00B16F5E">
        <w:t>ИНН:________________________</w:t>
      </w:r>
    </w:p>
    <w:p w:rsidR="00A05B5D" w:rsidRPr="00B16F5E" w:rsidRDefault="00A05B5D" w:rsidP="00A05B5D">
      <w:pPr>
        <w:autoSpaceDE w:val="0"/>
        <w:autoSpaceDN w:val="0"/>
        <w:adjustRightInd w:val="0"/>
        <w:ind w:left="5245"/>
        <w:jc w:val="both"/>
      </w:pPr>
      <w:r w:rsidRPr="00B16F5E">
        <w:t>ОГРН: _______________________</w:t>
      </w:r>
    </w:p>
    <w:p w:rsidR="00A05B5D" w:rsidRPr="00B16F5E" w:rsidRDefault="00A05B5D" w:rsidP="00A05B5D">
      <w:pPr>
        <w:autoSpaceDE w:val="0"/>
        <w:autoSpaceDN w:val="0"/>
        <w:adjustRightInd w:val="0"/>
        <w:ind w:left="5245"/>
        <w:jc w:val="both"/>
      </w:pPr>
      <w:r w:rsidRPr="00B16F5E">
        <w:t>Адрес места нахождения юридического лица</w:t>
      </w:r>
      <w:r>
        <w:t>,</w:t>
      </w:r>
      <w:r w:rsidRPr="005A479D">
        <w:rPr>
          <w:sz w:val="26"/>
          <w:szCs w:val="26"/>
        </w:rPr>
        <w:t xml:space="preserve"> </w:t>
      </w:r>
      <w:r w:rsidRPr="005A479D">
        <w:t>индивидуальн</w:t>
      </w:r>
      <w:r>
        <w:t>ого</w:t>
      </w:r>
      <w:r w:rsidRPr="005A479D">
        <w:t xml:space="preserve"> предпринимател</w:t>
      </w:r>
      <w:r>
        <w:t>я</w:t>
      </w:r>
      <w:r w:rsidRPr="00B16F5E">
        <w:t>:</w:t>
      </w:r>
    </w:p>
    <w:p w:rsidR="00A05B5D" w:rsidRPr="00B16F5E" w:rsidRDefault="00A05B5D" w:rsidP="00A05B5D">
      <w:pPr>
        <w:autoSpaceDE w:val="0"/>
        <w:autoSpaceDN w:val="0"/>
        <w:adjustRightInd w:val="0"/>
        <w:ind w:left="5245"/>
        <w:jc w:val="both"/>
      </w:pPr>
      <w:r w:rsidRPr="00B16F5E">
        <w:t>__________________________________________________________</w:t>
      </w:r>
    </w:p>
    <w:p w:rsidR="00A05B5D" w:rsidRPr="00B16F5E" w:rsidRDefault="00A05B5D" w:rsidP="00A05B5D">
      <w:pPr>
        <w:autoSpaceDE w:val="0"/>
        <w:autoSpaceDN w:val="0"/>
        <w:adjustRightInd w:val="0"/>
        <w:ind w:left="5245"/>
        <w:jc w:val="both"/>
      </w:pPr>
      <w:r w:rsidRPr="00B16F5E">
        <w:t>Фактический адрес нахождения (при наличии):</w:t>
      </w:r>
    </w:p>
    <w:p w:rsidR="00A05B5D" w:rsidRPr="00B16F5E" w:rsidRDefault="00A05B5D" w:rsidP="00A05B5D">
      <w:pPr>
        <w:autoSpaceDE w:val="0"/>
        <w:autoSpaceDN w:val="0"/>
        <w:adjustRightInd w:val="0"/>
        <w:ind w:left="5245"/>
        <w:jc w:val="both"/>
      </w:pPr>
      <w:r w:rsidRPr="00B16F5E">
        <w:t>____________________________________________________________________</w:t>
      </w:r>
    </w:p>
    <w:p w:rsidR="00A05B5D" w:rsidRPr="00B16F5E" w:rsidRDefault="00A05B5D" w:rsidP="00A05B5D">
      <w:pPr>
        <w:autoSpaceDE w:val="0"/>
        <w:autoSpaceDN w:val="0"/>
        <w:adjustRightInd w:val="0"/>
        <w:ind w:left="5245"/>
        <w:jc w:val="both"/>
      </w:pPr>
      <w:r w:rsidRPr="00B16F5E">
        <w:t>Адрес электронной почты:</w:t>
      </w:r>
    </w:p>
    <w:p w:rsidR="00A05B5D" w:rsidRPr="00B16F5E" w:rsidRDefault="00A05B5D" w:rsidP="00A05B5D">
      <w:pPr>
        <w:autoSpaceDE w:val="0"/>
        <w:autoSpaceDN w:val="0"/>
        <w:adjustRightInd w:val="0"/>
        <w:ind w:left="5245"/>
        <w:jc w:val="both"/>
      </w:pPr>
      <w:r w:rsidRPr="00B16F5E">
        <w:t>__________________________________</w:t>
      </w:r>
    </w:p>
    <w:p w:rsidR="00A05B5D" w:rsidRPr="00B16F5E" w:rsidRDefault="00A05B5D" w:rsidP="00A05B5D">
      <w:pPr>
        <w:autoSpaceDE w:val="0"/>
        <w:autoSpaceDN w:val="0"/>
        <w:adjustRightInd w:val="0"/>
        <w:ind w:left="5245"/>
        <w:jc w:val="both"/>
      </w:pPr>
      <w:r w:rsidRPr="00B16F5E">
        <w:t>Номер контактного телефона:</w:t>
      </w:r>
    </w:p>
    <w:p w:rsidR="00A05B5D" w:rsidRPr="00B16F5E" w:rsidRDefault="00A05B5D" w:rsidP="00A05B5D">
      <w:pPr>
        <w:autoSpaceDE w:val="0"/>
        <w:autoSpaceDN w:val="0"/>
        <w:adjustRightInd w:val="0"/>
        <w:ind w:left="5245"/>
        <w:jc w:val="both"/>
      </w:pPr>
      <w:r w:rsidRPr="00B16F5E">
        <w:t>__________________________________</w:t>
      </w:r>
    </w:p>
    <w:p w:rsidR="00A05B5D" w:rsidRPr="00B16F5E" w:rsidRDefault="00A05B5D" w:rsidP="00A05B5D">
      <w:pPr>
        <w:autoSpaceDE w:val="0"/>
        <w:autoSpaceDN w:val="0"/>
        <w:adjustRightInd w:val="0"/>
        <w:ind w:left="5245"/>
        <w:jc w:val="both"/>
      </w:pPr>
    </w:p>
    <w:p w:rsidR="00A05B5D" w:rsidRPr="00B16F5E" w:rsidRDefault="00A05B5D" w:rsidP="00A05B5D">
      <w:pPr>
        <w:autoSpaceDE w:val="0"/>
        <w:autoSpaceDN w:val="0"/>
        <w:adjustRightInd w:val="0"/>
        <w:ind w:left="5245"/>
        <w:jc w:val="both"/>
      </w:pPr>
    </w:p>
    <w:p w:rsidR="00A05B5D" w:rsidRPr="00B16F5E" w:rsidRDefault="00A05B5D" w:rsidP="00A05B5D">
      <w:pPr>
        <w:autoSpaceDE w:val="0"/>
        <w:autoSpaceDN w:val="0"/>
        <w:adjustRightInd w:val="0"/>
        <w:jc w:val="center"/>
      </w:pPr>
      <w:r w:rsidRPr="00B16F5E">
        <w:t>ЗАЯВЛЕНИЕ</w:t>
      </w:r>
    </w:p>
    <w:p w:rsidR="00A05B5D" w:rsidRPr="00B16F5E" w:rsidRDefault="00A05B5D" w:rsidP="00A05B5D">
      <w:pPr>
        <w:autoSpaceDE w:val="0"/>
        <w:autoSpaceDN w:val="0"/>
        <w:adjustRightInd w:val="0"/>
        <w:jc w:val="center"/>
      </w:pPr>
    </w:p>
    <w:p w:rsidR="00A05B5D" w:rsidRPr="00B16F5E" w:rsidRDefault="00A05B5D" w:rsidP="00A05B5D">
      <w:pPr>
        <w:autoSpaceDE w:val="0"/>
        <w:autoSpaceDN w:val="0"/>
        <w:adjustRightInd w:val="0"/>
        <w:ind w:firstLine="709"/>
        <w:jc w:val="both"/>
      </w:pPr>
      <w:proofErr w:type="gramStart"/>
      <w:r w:rsidRPr="00B16F5E">
        <w:t>Прошу устранить (исправить) опечатку и (или) ошибку (нужное указать) в ранее принятом (выданном) __________________________________________________________</w:t>
      </w:r>
      <w:proofErr w:type="gramEnd"/>
    </w:p>
    <w:p w:rsidR="00A05B5D" w:rsidRPr="00B16F5E" w:rsidRDefault="00A05B5D" w:rsidP="00A05B5D">
      <w:pPr>
        <w:autoSpaceDE w:val="0"/>
        <w:autoSpaceDN w:val="0"/>
        <w:adjustRightInd w:val="0"/>
        <w:jc w:val="center"/>
      </w:pPr>
      <w:r w:rsidRPr="00B16F5E">
        <w:t>_____________________________________________________________________________</w:t>
      </w:r>
      <w:r w:rsidRPr="00B16F5E">
        <w:br/>
        <w:t>_____________________________________________________________________________ (указывается наименование документа, в котором допущена опечатка или ошибка)</w:t>
      </w:r>
    </w:p>
    <w:p w:rsidR="00A05B5D" w:rsidRPr="00B16F5E" w:rsidRDefault="00A05B5D" w:rsidP="00A05B5D">
      <w:pPr>
        <w:autoSpaceDE w:val="0"/>
        <w:autoSpaceDN w:val="0"/>
        <w:adjustRightInd w:val="0"/>
        <w:jc w:val="both"/>
      </w:pPr>
      <w:r w:rsidRPr="00B16F5E">
        <w:t>от ________________ № ________________________________________________________</w:t>
      </w:r>
    </w:p>
    <w:p w:rsidR="00A05B5D" w:rsidRPr="00B16F5E" w:rsidRDefault="00A05B5D" w:rsidP="00A05B5D">
      <w:pPr>
        <w:autoSpaceDE w:val="0"/>
        <w:autoSpaceDN w:val="0"/>
        <w:adjustRightInd w:val="0"/>
        <w:ind w:firstLine="709"/>
        <w:jc w:val="center"/>
      </w:pPr>
      <w:r w:rsidRPr="00B16F5E">
        <w:t>(указывается дата принятия и номер документа, в котором допущена опечатка или ошибка)</w:t>
      </w:r>
    </w:p>
    <w:p w:rsidR="00A05B5D" w:rsidRPr="00B16F5E" w:rsidRDefault="00A05B5D" w:rsidP="00A05B5D">
      <w:pPr>
        <w:autoSpaceDE w:val="0"/>
        <w:autoSpaceDN w:val="0"/>
        <w:adjustRightInd w:val="0"/>
        <w:jc w:val="both"/>
      </w:pPr>
    </w:p>
    <w:p w:rsidR="00A05B5D" w:rsidRPr="00B16F5E" w:rsidRDefault="00A05B5D" w:rsidP="00A05B5D">
      <w:pPr>
        <w:autoSpaceDE w:val="0"/>
        <w:autoSpaceDN w:val="0"/>
        <w:adjustRightInd w:val="0"/>
        <w:jc w:val="both"/>
      </w:pPr>
      <w:r w:rsidRPr="00B16F5E">
        <w:t>в части ______________________________________________________________________</w:t>
      </w:r>
    </w:p>
    <w:p w:rsidR="00A05B5D" w:rsidRPr="00B16F5E" w:rsidRDefault="00A05B5D" w:rsidP="00A05B5D">
      <w:pPr>
        <w:autoSpaceDE w:val="0"/>
        <w:autoSpaceDN w:val="0"/>
        <w:adjustRightInd w:val="0"/>
        <w:jc w:val="both"/>
      </w:pPr>
      <w:r w:rsidRPr="00B16F5E">
        <w:lastRenderedPageBreak/>
        <w:t>__________________________________________________________________________________________________________________________________________________________</w:t>
      </w:r>
    </w:p>
    <w:p w:rsidR="00A05B5D" w:rsidRPr="00B16F5E" w:rsidRDefault="00A05B5D" w:rsidP="00A05B5D">
      <w:pPr>
        <w:autoSpaceDE w:val="0"/>
        <w:autoSpaceDN w:val="0"/>
        <w:adjustRightInd w:val="0"/>
        <w:jc w:val="center"/>
      </w:pPr>
      <w:r w:rsidRPr="00B16F5E">
        <w:t>(указывается допущенная опечатка или ошибка)</w:t>
      </w:r>
    </w:p>
    <w:p w:rsidR="00A05B5D" w:rsidRPr="00B16F5E" w:rsidRDefault="00A05B5D" w:rsidP="00A05B5D">
      <w:pPr>
        <w:autoSpaceDE w:val="0"/>
        <w:autoSpaceDN w:val="0"/>
        <w:adjustRightInd w:val="0"/>
        <w:jc w:val="both"/>
      </w:pPr>
      <w:r w:rsidRPr="00B16F5E">
        <w:t xml:space="preserve">в связи </w:t>
      </w:r>
      <w:proofErr w:type="gramStart"/>
      <w:r w:rsidRPr="00B16F5E">
        <w:t>с</w:t>
      </w:r>
      <w:proofErr w:type="gramEnd"/>
      <w:r w:rsidRPr="00B16F5E">
        <w:t xml:space="preserve"> ____________________________________________________________________</w:t>
      </w:r>
    </w:p>
    <w:p w:rsidR="00A05B5D" w:rsidRPr="00B16F5E" w:rsidRDefault="00A05B5D" w:rsidP="00A05B5D">
      <w:pPr>
        <w:autoSpaceDE w:val="0"/>
        <w:autoSpaceDN w:val="0"/>
        <w:adjustRightInd w:val="0"/>
        <w:jc w:val="both"/>
      </w:pPr>
      <w:r w:rsidRPr="00B16F5E">
        <w:t>_________________________________________________________________________________________________________________________________________</w:t>
      </w:r>
    </w:p>
    <w:p w:rsidR="00A05B5D" w:rsidRPr="00B16F5E" w:rsidRDefault="00A05B5D" w:rsidP="00A05B5D">
      <w:pPr>
        <w:autoSpaceDE w:val="0"/>
        <w:autoSpaceDN w:val="0"/>
        <w:adjustRightInd w:val="0"/>
        <w:jc w:val="both"/>
      </w:pPr>
      <w:r w:rsidRPr="00B16F5E">
        <w:t>(указываются доводы, а также реквизиты документ</w:t>
      </w:r>
      <w:proofErr w:type="gramStart"/>
      <w:r w:rsidRPr="00B16F5E">
        <w:t>а(</w:t>
      </w:r>
      <w:proofErr w:type="gramEnd"/>
      <w:r w:rsidRPr="00B16F5E">
        <w:t>-ов), обосновывающих доводы заявителя о наличии опечатки, ошибки, а также содержащих правильные сведения).</w:t>
      </w:r>
    </w:p>
    <w:p w:rsidR="00A05B5D" w:rsidRPr="00B16F5E" w:rsidRDefault="00A05B5D" w:rsidP="00A05B5D">
      <w:pPr>
        <w:autoSpaceDE w:val="0"/>
        <w:autoSpaceDN w:val="0"/>
        <w:adjustRightInd w:val="0"/>
        <w:jc w:val="both"/>
      </w:pPr>
    </w:p>
    <w:p w:rsidR="00A05B5D" w:rsidRPr="00B16F5E" w:rsidRDefault="00A05B5D" w:rsidP="00A05B5D">
      <w:pPr>
        <w:autoSpaceDE w:val="0"/>
        <w:autoSpaceDN w:val="0"/>
        <w:adjustRightInd w:val="0"/>
        <w:jc w:val="both"/>
      </w:pPr>
      <w:r w:rsidRPr="00B16F5E">
        <w:t xml:space="preserve"> К заявлению прилагаются:</w:t>
      </w:r>
    </w:p>
    <w:p w:rsidR="00A05B5D" w:rsidRPr="00B16F5E" w:rsidRDefault="00A05B5D" w:rsidP="00A05B5D">
      <w:pPr>
        <w:pStyle w:val="af3"/>
        <w:numPr>
          <w:ilvl w:val="0"/>
          <w:numId w:val="13"/>
        </w:numPr>
        <w:autoSpaceDE w:val="0"/>
        <w:autoSpaceDN w:val="0"/>
        <w:adjustRightInd w:val="0"/>
        <w:jc w:val="both"/>
      </w:pPr>
      <w:r w:rsidRPr="00B16F5E">
        <w:t>документ, подтверждающий полномочия представителя (в случае обращения за получением муниципальной услуги представителя);</w:t>
      </w:r>
    </w:p>
    <w:p w:rsidR="00A05B5D" w:rsidRPr="00B16F5E" w:rsidRDefault="00A05B5D" w:rsidP="00A05B5D">
      <w:pPr>
        <w:pStyle w:val="af3"/>
        <w:numPr>
          <w:ilvl w:val="0"/>
          <w:numId w:val="13"/>
        </w:numPr>
        <w:autoSpaceDE w:val="0"/>
        <w:autoSpaceDN w:val="0"/>
        <w:adjustRightInd w:val="0"/>
        <w:jc w:val="both"/>
      </w:pPr>
      <w:r w:rsidRPr="00B16F5E">
        <w:t>_______________________________________________________________________</w:t>
      </w:r>
    </w:p>
    <w:p w:rsidR="00A05B5D" w:rsidRPr="00B16F5E" w:rsidRDefault="00A05B5D" w:rsidP="00A05B5D">
      <w:pPr>
        <w:pStyle w:val="af3"/>
        <w:numPr>
          <w:ilvl w:val="0"/>
          <w:numId w:val="13"/>
        </w:numPr>
        <w:autoSpaceDE w:val="0"/>
        <w:autoSpaceDN w:val="0"/>
        <w:adjustRightInd w:val="0"/>
        <w:jc w:val="both"/>
      </w:pPr>
      <w:r w:rsidRPr="00B16F5E">
        <w:t>_______________________________________________________________________</w:t>
      </w:r>
    </w:p>
    <w:p w:rsidR="00A05B5D" w:rsidRPr="00B16F5E" w:rsidRDefault="00A05B5D" w:rsidP="00A05B5D">
      <w:pPr>
        <w:pStyle w:val="af3"/>
        <w:numPr>
          <w:ilvl w:val="0"/>
          <w:numId w:val="13"/>
        </w:numPr>
        <w:autoSpaceDE w:val="0"/>
        <w:autoSpaceDN w:val="0"/>
        <w:adjustRightInd w:val="0"/>
        <w:jc w:val="both"/>
      </w:pPr>
      <w:r w:rsidRPr="00B16F5E">
        <w:t>_______________________________________________________________________</w:t>
      </w:r>
    </w:p>
    <w:p w:rsidR="00A05B5D" w:rsidRPr="00B16F5E" w:rsidRDefault="00A05B5D" w:rsidP="00A05B5D">
      <w:pPr>
        <w:autoSpaceDE w:val="0"/>
        <w:autoSpaceDN w:val="0"/>
        <w:adjustRightInd w:val="0"/>
        <w:jc w:val="center"/>
      </w:pPr>
      <w:r w:rsidRPr="00B16F5E">
        <w:t xml:space="preserve">(указываются реквизиты документа (-ов),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w:t>
      </w:r>
    </w:p>
    <w:p w:rsidR="00A05B5D" w:rsidRPr="00B16F5E" w:rsidRDefault="00A05B5D" w:rsidP="00A05B5D">
      <w:pPr>
        <w:autoSpaceDE w:val="0"/>
        <w:autoSpaceDN w:val="0"/>
        <w:adjustRightInd w:val="0"/>
        <w:jc w:val="center"/>
      </w:pPr>
    </w:p>
    <w:p w:rsidR="00A05B5D" w:rsidRPr="00B16F5E" w:rsidRDefault="00A05B5D" w:rsidP="00A05B5D">
      <w:pPr>
        <w:autoSpaceDE w:val="0"/>
        <w:autoSpaceDN w:val="0"/>
        <w:adjustRightInd w:val="0"/>
        <w:jc w:val="both"/>
      </w:pPr>
    </w:p>
    <w:tbl>
      <w:tblPr>
        <w:tblW w:w="0" w:type="auto"/>
        <w:tblLook w:val="04A0"/>
      </w:tblPr>
      <w:tblGrid>
        <w:gridCol w:w="3190"/>
        <w:gridCol w:w="3190"/>
        <w:gridCol w:w="3190"/>
      </w:tblGrid>
      <w:tr w:rsidR="00A05B5D" w:rsidRPr="00B16F5E" w:rsidTr="00A05B5D">
        <w:tc>
          <w:tcPr>
            <w:tcW w:w="3190" w:type="dxa"/>
            <w:tcBorders>
              <w:bottom w:val="single" w:sz="4" w:space="0" w:color="auto"/>
            </w:tcBorders>
          </w:tcPr>
          <w:p w:rsidR="00A05B5D" w:rsidRPr="00B16F5E" w:rsidRDefault="00A05B5D" w:rsidP="00A05B5D">
            <w:pPr>
              <w:autoSpaceDE w:val="0"/>
              <w:autoSpaceDN w:val="0"/>
              <w:adjustRightInd w:val="0"/>
              <w:jc w:val="both"/>
            </w:pPr>
          </w:p>
        </w:tc>
        <w:tc>
          <w:tcPr>
            <w:tcW w:w="3190" w:type="dxa"/>
            <w:tcBorders>
              <w:bottom w:val="single" w:sz="4" w:space="0" w:color="auto"/>
            </w:tcBorders>
          </w:tcPr>
          <w:p w:rsidR="00A05B5D" w:rsidRPr="00B16F5E" w:rsidRDefault="00A05B5D" w:rsidP="00A05B5D">
            <w:pPr>
              <w:autoSpaceDE w:val="0"/>
              <w:autoSpaceDN w:val="0"/>
              <w:adjustRightInd w:val="0"/>
              <w:jc w:val="both"/>
            </w:pPr>
          </w:p>
        </w:tc>
        <w:tc>
          <w:tcPr>
            <w:tcW w:w="3190" w:type="dxa"/>
            <w:tcBorders>
              <w:bottom w:val="single" w:sz="4" w:space="0" w:color="auto"/>
            </w:tcBorders>
          </w:tcPr>
          <w:p w:rsidR="00A05B5D" w:rsidRPr="00B16F5E" w:rsidRDefault="00A05B5D" w:rsidP="00A05B5D">
            <w:pPr>
              <w:autoSpaceDE w:val="0"/>
              <w:autoSpaceDN w:val="0"/>
              <w:adjustRightInd w:val="0"/>
              <w:jc w:val="both"/>
            </w:pPr>
          </w:p>
        </w:tc>
      </w:tr>
      <w:tr w:rsidR="00A05B5D" w:rsidRPr="00B16F5E" w:rsidTr="00A05B5D">
        <w:tc>
          <w:tcPr>
            <w:tcW w:w="3190" w:type="dxa"/>
            <w:tcBorders>
              <w:top w:val="single" w:sz="4" w:space="0" w:color="auto"/>
            </w:tcBorders>
          </w:tcPr>
          <w:p w:rsidR="00A05B5D" w:rsidRPr="00B16F5E" w:rsidRDefault="00A05B5D" w:rsidP="00A05B5D">
            <w:pPr>
              <w:autoSpaceDE w:val="0"/>
              <w:autoSpaceDN w:val="0"/>
              <w:adjustRightInd w:val="0"/>
              <w:jc w:val="center"/>
            </w:pPr>
            <w:r w:rsidRPr="00B16F5E">
              <w:t>(наименование должности руководителя юридического лица)</w:t>
            </w:r>
          </w:p>
        </w:tc>
        <w:tc>
          <w:tcPr>
            <w:tcW w:w="3190" w:type="dxa"/>
            <w:tcBorders>
              <w:top w:val="single" w:sz="4" w:space="0" w:color="auto"/>
            </w:tcBorders>
          </w:tcPr>
          <w:p w:rsidR="00A05B5D" w:rsidRPr="00B16F5E" w:rsidRDefault="00A05B5D" w:rsidP="00A05B5D">
            <w:pPr>
              <w:autoSpaceDE w:val="0"/>
              <w:autoSpaceDN w:val="0"/>
              <w:adjustRightInd w:val="0"/>
              <w:jc w:val="center"/>
            </w:pPr>
            <w:r w:rsidRPr="00B16F5E">
              <w:t>(подпись руководителя юридического лица,</w:t>
            </w:r>
            <w:r w:rsidRPr="00A05B5D">
              <w:rPr>
                <w:sz w:val="26"/>
                <w:szCs w:val="26"/>
              </w:rPr>
              <w:t xml:space="preserve"> </w:t>
            </w:r>
            <w:r w:rsidRPr="005A479D">
              <w:t>индивидуальн</w:t>
            </w:r>
            <w:r>
              <w:t>ого</w:t>
            </w:r>
            <w:r w:rsidRPr="005A479D">
              <w:t xml:space="preserve"> предпринимател</w:t>
            </w:r>
            <w:r>
              <w:t>я,</w:t>
            </w:r>
            <w:r w:rsidRPr="00B16F5E">
              <w:t xml:space="preserve"> уполномоченного представителя)</w:t>
            </w:r>
          </w:p>
        </w:tc>
        <w:tc>
          <w:tcPr>
            <w:tcW w:w="3190" w:type="dxa"/>
            <w:tcBorders>
              <w:top w:val="single" w:sz="4" w:space="0" w:color="auto"/>
            </w:tcBorders>
          </w:tcPr>
          <w:p w:rsidR="00A05B5D" w:rsidRPr="00B16F5E" w:rsidRDefault="00A05B5D" w:rsidP="00A05B5D">
            <w:pPr>
              <w:autoSpaceDE w:val="0"/>
              <w:autoSpaceDN w:val="0"/>
              <w:adjustRightInd w:val="0"/>
              <w:jc w:val="center"/>
            </w:pPr>
            <w:r w:rsidRPr="00B16F5E">
              <w:t xml:space="preserve">(фамилия, инициалы руководителя юридического лица, </w:t>
            </w:r>
            <w:r w:rsidRPr="005A479D">
              <w:t>индивидуальн</w:t>
            </w:r>
            <w:r>
              <w:t>ого</w:t>
            </w:r>
            <w:r w:rsidRPr="005A479D">
              <w:t xml:space="preserve"> предпринимател</w:t>
            </w:r>
            <w:r>
              <w:t>я,</w:t>
            </w:r>
            <w:r w:rsidRPr="005A479D">
              <w:t xml:space="preserve"> </w:t>
            </w:r>
            <w:r w:rsidRPr="00B16F5E">
              <w:t>уполномоченного представителя)</w:t>
            </w:r>
          </w:p>
        </w:tc>
      </w:tr>
    </w:tbl>
    <w:p w:rsidR="00A05B5D" w:rsidRPr="00B16F5E" w:rsidRDefault="00A05B5D" w:rsidP="00A05B5D">
      <w:pPr>
        <w:autoSpaceDE w:val="0"/>
        <w:autoSpaceDN w:val="0"/>
        <w:adjustRightInd w:val="0"/>
        <w:jc w:val="both"/>
      </w:pPr>
    </w:p>
    <w:p w:rsidR="00A05B5D" w:rsidRPr="00B16F5E" w:rsidRDefault="00A05B5D" w:rsidP="00A05B5D">
      <w:pPr>
        <w:autoSpaceDE w:val="0"/>
        <w:autoSpaceDN w:val="0"/>
        <w:adjustRightInd w:val="0"/>
        <w:jc w:val="both"/>
      </w:pPr>
    </w:p>
    <w:p w:rsidR="00A05B5D" w:rsidRPr="00B16F5E" w:rsidRDefault="00A05B5D" w:rsidP="00A05B5D">
      <w:pPr>
        <w:autoSpaceDE w:val="0"/>
        <w:autoSpaceDN w:val="0"/>
        <w:adjustRightInd w:val="0"/>
      </w:pPr>
      <w:r w:rsidRPr="00B16F5E">
        <w:t>М.П. (при наличии)</w:t>
      </w:r>
    </w:p>
    <w:p w:rsidR="00A05B5D" w:rsidRPr="00B16F5E" w:rsidRDefault="00A05B5D" w:rsidP="00A05B5D">
      <w:pPr>
        <w:autoSpaceDE w:val="0"/>
        <w:autoSpaceDN w:val="0"/>
        <w:adjustRightInd w:val="0"/>
        <w:jc w:val="center"/>
      </w:pPr>
    </w:p>
    <w:p w:rsidR="00A05B5D" w:rsidRPr="00B16F5E" w:rsidRDefault="00A05B5D" w:rsidP="00A05B5D">
      <w:pPr>
        <w:autoSpaceDE w:val="0"/>
        <w:autoSpaceDN w:val="0"/>
        <w:adjustRightInd w:val="0"/>
        <w:jc w:val="center"/>
      </w:pPr>
    </w:p>
    <w:p w:rsidR="00A05B5D" w:rsidRPr="00B16F5E" w:rsidRDefault="00A05B5D" w:rsidP="00A05B5D">
      <w:r w:rsidRPr="00B16F5E">
        <w:t>Реквизиты документа, удостоверяющего личность уполномоченного представителя:</w:t>
      </w:r>
    </w:p>
    <w:p w:rsidR="00A05B5D" w:rsidRPr="00B16F5E" w:rsidRDefault="00A05B5D" w:rsidP="00A05B5D">
      <w:r w:rsidRPr="00B16F5E">
        <w:t>_______________________________________________________________________________________________________________________________________________________________________________________________________________________________________</w:t>
      </w:r>
    </w:p>
    <w:p w:rsidR="00A05B5D" w:rsidRPr="00B16F5E" w:rsidRDefault="00A05B5D" w:rsidP="00A05B5D">
      <w:pPr>
        <w:autoSpaceDE w:val="0"/>
        <w:autoSpaceDN w:val="0"/>
        <w:adjustRightInd w:val="0"/>
        <w:jc w:val="center"/>
      </w:pPr>
      <w:r w:rsidRPr="00B16F5E">
        <w:rPr>
          <w:sz w:val="20"/>
          <w:szCs w:val="20"/>
        </w:rPr>
        <w:t>(указывается наименование документы, номер, кем и когда выдан</w:t>
      </w:r>
      <w:r w:rsidRPr="00B16F5E">
        <w:t>)</w:t>
      </w:r>
    </w:p>
    <w:p w:rsidR="00A05B5D" w:rsidRPr="00B16F5E" w:rsidRDefault="00A05B5D" w:rsidP="00A05B5D"/>
    <w:p w:rsidR="00A05B5D" w:rsidRPr="00B16F5E" w:rsidRDefault="00A05B5D" w:rsidP="00A05B5D"/>
    <w:p w:rsidR="00A05B5D" w:rsidRPr="00B16F5E" w:rsidRDefault="00A05B5D" w:rsidP="00A05B5D">
      <w:r w:rsidRPr="00B16F5E">
        <w:br w:type="page"/>
      </w:r>
    </w:p>
    <w:p w:rsidR="00A05B5D" w:rsidRPr="00B16F5E" w:rsidRDefault="00A05B5D" w:rsidP="00A05B5D">
      <w:pPr>
        <w:autoSpaceDE w:val="0"/>
        <w:autoSpaceDN w:val="0"/>
        <w:adjustRightInd w:val="0"/>
        <w:jc w:val="center"/>
      </w:pPr>
      <w:r w:rsidRPr="00B16F5E">
        <w:lastRenderedPageBreak/>
        <w:t>РЕКОМЕНДУЕМАЯ ФОРМА ЗАЯВЛЕНИЯ</w:t>
      </w:r>
    </w:p>
    <w:p w:rsidR="00A05B5D" w:rsidRPr="00B16F5E" w:rsidRDefault="00A05B5D" w:rsidP="00A05B5D">
      <w:pPr>
        <w:autoSpaceDE w:val="0"/>
        <w:autoSpaceDN w:val="0"/>
        <w:adjustRightInd w:val="0"/>
        <w:jc w:val="center"/>
      </w:pPr>
      <w:r w:rsidRPr="00B16F5E">
        <w:t>ОБ ИСПРАВЛЕНИИ ОПЕЧАТОК И ОШИБОК В ВЫДАННЫХ В РЕЗУЛЬТАТЕ ПРЕДОСТАВЛЕНИЯ МУНИЦИПАЛЬНОЙ УСЛУГИ ДОКУМЕНТАХ</w:t>
      </w:r>
    </w:p>
    <w:p w:rsidR="00A05B5D" w:rsidRPr="00B16F5E" w:rsidRDefault="00A05B5D" w:rsidP="00A05B5D">
      <w:pPr>
        <w:autoSpaceDE w:val="0"/>
        <w:autoSpaceDN w:val="0"/>
        <w:adjustRightInd w:val="0"/>
        <w:jc w:val="center"/>
      </w:pPr>
      <w:r w:rsidRPr="00B16F5E">
        <w:t>(для физических лиц)</w:t>
      </w:r>
    </w:p>
    <w:p w:rsidR="00A05B5D" w:rsidRPr="00B16F5E" w:rsidRDefault="00A05B5D" w:rsidP="00A05B5D">
      <w:pPr>
        <w:autoSpaceDE w:val="0"/>
        <w:autoSpaceDN w:val="0"/>
        <w:adjustRightInd w:val="0"/>
        <w:jc w:val="center"/>
      </w:pPr>
    </w:p>
    <w:p w:rsidR="00A05B5D" w:rsidRPr="00B16F5E" w:rsidRDefault="00A05B5D" w:rsidP="00A05B5D">
      <w:pPr>
        <w:autoSpaceDE w:val="0"/>
        <w:autoSpaceDN w:val="0"/>
        <w:adjustRightInd w:val="0"/>
        <w:ind w:left="5245"/>
        <w:jc w:val="both"/>
      </w:pPr>
      <w:r w:rsidRPr="00B16F5E">
        <w:t>В ________________________</w:t>
      </w:r>
    </w:p>
    <w:p w:rsidR="00A05B5D" w:rsidRPr="00B16F5E" w:rsidRDefault="00A05B5D" w:rsidP="00A05B5D">
      <w:pPr>
        <w:autoSpaceDE w:val="0"/>
        <w:autoSpaceDN w:val="0"/>
        <w:adjustRightInd w:val="0"/>
        <w:ind w:left="5245"/>
        <w:jc w:val="both"/>
      </w:pPr>
      <w:r w:rsidRPr="00B16F5E">
        <w:t>_____________________________</w:t>
      </w:r>
    </w:p>
    <w:p w:rsidR="00A05B5D" w:rsidRPr="00B16F5E" w:rsidRDefault="00A05B5D" w:rsidP="00A05B5D">
      <w:pPr>
        <w:autoSpaceDE w:val="0"/>
        <w:autoSpaceDN w:val="0"/>
        <w:adjustRightInd w:val="0"/>
        <w:ind w:left="5245"/>
        <w:rPr>
          <w:sz w:val="20"/>
          <w:szCs w:val="20"/>
        </w:rPr>
      </w:pPr>
      <w:r w:rsidRPr="00B16F5E">
        <w:rPr>
          <w:sz w:val="20"/>
          <w:szCs w:val="20"/>
        </w:rPr>
        <w:t>(наименование Администрации, Уполномоченного органа)</w:t>
      </w:r>
    </w:p>
    <w:p w:rsidR="00A05B5D" w:rsidRPr="00B16F5E" w:rsidRDefault="00A05B5D" w:rsidP="00A05B5D">
      <w:pPr>
        <w:autoSpaceDE w:val="0"/>
        <w:autoSpaceDN w:val="0"/>
        <w:adjustRightInd w:val="0"/>
        <w:ind w:left="5245"/>
        <w:jc w:val="both"/>
      </w:pPr>
    </w:p>
    <w:p w:rsidR="00A05B5D" w:rsidRPr="00B16F5E" w:rsidRDefault="00A05B5D" w:rsidP="00A05B5D">
      <w:pPr>
        <w:autoSpaceDE w:val="0"/>
        <w:autoSpaceDN w:val="0"/>
        <w:adjustRightInd w:val="0"/>
        <w:ind w:left="5245"/>
        <w:jc w:val="both"/>
      </w:pPr>
      <w:r w:rsidRPr="00B16F5E">
        <w:t>От _________________________</w:t>
      </w:r>
    </w:p>
    <w:p w:rsidR="00A05B5D" w:rsidRPr="00B16F5E" w:rsidRDefault="00A05B5D" w:rsidP="00A05B5D">
      <w:pPr>
        <w:autoSpaceDE w:val="0"/>
        <w:autoSpaceDN w:val="0"/>
        <w:adjustRightInd w:val="0"/>
        <w:ind w:left="5245"/>
        <w:jc w:val="both"/>
      </w:pPr>
      <w:r w:rsidRPr="00B16F5E">
        <w:t>______________________</w:t>
      </w:r>
    </w:p>
    <w:p w:rsidR="00A05B5D" w:rsidRPr="00B16F5E" w:rsidRDefault="00A05B5D" w:rsidP="00A05B5D">
      <w:pPr>
        <w:autoSpaceDE w:val="0"/>
        <w:autoSpaceDN w:val="0"/>
        <w:adjustRightInd w:val="0"/>
        <w:ind w:left="5245"/>
        <w:rPr>
          <w:sz w:val="20"/>
          <w:szCs w:val="20"/>
        </w:rPr>
      </w:pPr>
      <w:r w:rsidRPr="00B16F5E">
        <w:rPr>
          <w:sz w:val="20"/>
          <w:szCs w:val="20"/>
        </w:rPr>
        <w:t>(ФИО, отчество – при наличии)</w:t>
      </w:r>
    </w:p>
    <w:p w:rsidR="00A05B5D" w:rsidRPr="00B16F5E" w:rsidRDefault="00A05B5D" w:rsidP="00A05B5D">
      <w:pPr>
        <w:autoSpaceDE w:val="0"/>
        <w:autoSpaceDN w:val="0"/>
        <w:adjustRightInd w:val="0"/>
        <w:ind w:left="5245"/>
        <w:jc w:val="both"/>
      </w:pPr>
      <w:r w:rsidRPr="00B16F5E">
        <w:t>Реквизиты основного документа, удостоверяющего личность:</w:t>
      </w:r>
    </w:p>
    <w:p w:rsidR="00A05B5D" w:rsidRPr="00B16F5E" w:rsidRDefault="00A05B5D" w:rsidP="00A05B5D">
      <w:pPr>
        <w:autoSpaceDE w:val="0"/>
        <w:autoSpaceDN w:val="0"/>
        <w:adjustRightInd w:val="0"/>
        <w:ind w:left="5245"/>
        <w:jc w:val="both"/>
      </w:pPr>
      <w:r w:rsidRPr="00B16F5E">
        <w:t>__________________________________</w:t>
      </w:r>
    </w:p>
    <w:p w:rsidR="00A05B5D" w:rsidRPr="00B16F5E" w:rsidRDefault="00A05B5D" w:rsidP="00A05B5D">
      <w:pPr>
        <w:autoSpaceDE w:val="0"/>
        <w:autoSpaceDN w:val="0"/>
        <w:adjustRightInd w:val="0"/>
        <w:ind w:left="5245"/>
        <w:jc w:val="both"/>
      </w:pPr>
      <w:r w:rsidRPr="00B16F5E">
        <w:t>____________________________</w:t>
      </w:r>
    </w:p>
    <w:p w:rsidR="00A05B5D" w:rsidRPr="00B16F5E" w:rsidRDefault="00A05B5D" w:rsidP="00A05B5D">
      <w:pPr>
        <w:autoSpaceDE w:val="0"/>
        <w:autoSpaceDN w:val="0"/>
        <w:adjustRightInd w:val="0"/>
        <w:ind w:left="5245"/>
        <w:jc w:val="center"/>
      </w:pPr>
      <w:r w:rsidRPr="00B16F5E">
        <w:rPr>
          <w:sz w:val="20"/>
          <w:szCs w:val="20"/>
        </w:rPr>
        <w:t>(указывается наименование документы, номер, кем и когда выдан</w:t>
      </w:r>
      <w:r w:rsidRPr="00B16F5E">
        <w:t>)</w:t>
      </w:r>
    </w:p>
    <w:p w:rsidR="00A05B5D" w:rsidRPr="00B16F5E" w:rsidRDefault="00A05B5D" w:rsidP="00A05B5D">
      <w:pPr>
        <w:autoSpaceDE w:val="0"/>
        <w:autoSpaceDN w:val="0"/>
        <w:adjustRightInd w:val="0"/>
        <w:ind w:left="5245"/>
        <w:jc w:val="both"/>
      </w:pPr>
      <w:r w:rsidRPr="00B16F5E">
        <w:t>Адрес места жительства (пребывания):</w:t>
      </w:r>
    </w:p>
    <w:p w:rsidR="00A05B5D" w:rsidRPr="00B16F5E" w:rsidRDefault="00A05B5D" w:rsidP="00A05B5D">
      <w:pPr>
        <w:autoSpaceDE w:val="0"/>
        <w:autoSpaceDN w:val="0"/>
        <w:adjustRightInd w:val="0"/>
        <w:ind w:left="5245"/>
        <w:jc w:val="both"/>
      </w:pPr>
      <w:r w:rsidRPr="00B16F5E">
        <w:t>_____________________________ _______________________</w:t>
      </w:r>
    </w:p>
    <w:p w:rsidR="00A05B5D" w:rsidRPr="00B16F5E" w:rsidRDefault="00A05B5D" w:rsidP="00A05B5D">
      <w:pPr>
        <w:autoSpaceDE w:val="0"/>
        <w:autoSpaceDN w:val="0"/>
        <w:adjustRightInd w:val="0"/>
        <w:ind w:left="5245"/>
        <w:jc w:val="both"/>
      </w:pPr>
      <w:r w:rsidRPr="00B16F5E">
        <w:t>Адрес электронной почты (при наличии):</w:t>
      </w:r>
    </w:p>
    <w:p w:rsidR="00A05B5D" w:rsidRPr="00B16F5E" w:rsidRDefault="00A05B5D" w:rsidP="00A05B5D">
      <w:pPr>
        <w:autoSpaceDE w:val="0"/>
        <w:autoSpaceDN w:val="0"/>
        <w:adjustRightInd w:val="0"/>
        <w:ind w:left="5245"/>
        <w:jc w:val="both"/>
      </w:pPr>
      <w:r w:rsidRPr="00B16F5E">
        <w:t>__________________________________</w:t>
      </w:r>
    </w:p>
    <w:p w:rsidR="00A05B5D" w:rsidRPr="00B16F5E" w:rsidRDefault="00A05B5D" w:rsidP="00A05B5D">
      <w:pPr>
        <w:autoSpaceDE w:val="0"/>
        <w:autoSpaceDN w:val="0"/>
        <w:adjustRightInd w:val="0"/>
        <w:ind w:left="5245"/>
        <w:jc w:val="both"/>
      </w:pPr>
      <w:r w:rsidRPr="00B16F5E">
        <w:t>Номер контактного телефона:</w:t>
      </w:r>
    </w:p>
    <w:p w:rsidR="00A05B5D" w:rsidRPr="00B16F5E" w:rsidRDefault="00A05B5D" w:rsidP="00A05B5D">
      <w:pPr>
        <w:autoSpaceDE w:val="0"/>
        <w:autoSpaceDN w:val="0"/>
        <w:adjustRightInd w:val="0"/>
        <w:ind w:left="5245"/>
        <w:jc w:val="both"/>
      </w:pPr>
      <w:r w:rsidRPr="00B16F5E">
        <w:t>__________________________________</w:t>
      </w:r>
    </w:p>
    <w:p w:rsidR="00A05B5D" w:rsidRPr="00B16F5E" w:rsidRDefault="00A05B5D" w:rsidP="00A05B5D">
      <w:pPr>
        <w:autoSpaceDE w:val="0"/>
        <w:autoSpaceDN w:val="0"/>
        <w:adjustRightInd w:val="0"/>
        <w:ind w:left="5245"/>
        <w:jc w:val="both"/>
      </w:pPr>
    </w:p>
    <w:p w:rsidR="00A05B5D" w:rsidRPr="00B16F5E" w:rsidRDefault="00A05B5D" w:rsidP="00A05B5D">
      <w:pPr>
        <w:autoSpaceDE w:val="0"/>
        <w:autoSpaceDN w:val="0"/>
        <w:adjustRightInd w:val="0"/>
        <w:ind w:left="5245"/>
        <w:jc w:val="both"/>
      </w:pPr>
    </w:p>
    <w:p w:rsidR="00A05B5D" w:rsidRPr="00B16F5E" w:rsidRDefault="00A05B5D" w:rsidP="00A05B5D">
      <w:pPr>
        <w:autoSpaceDE w:val="0"/>
        <w:autoSpaceDN w:val="0"/>
        <w:adjustRightInd w:val="0"/>
        <w:jc w:val="center"/>
      </w:pPr>
      <w:r w:rsidRPr="00B16F5E">
        <w:t>ЗАЯВЛЕНИЕ</w:t>
      </w:r>
    </w:p>
    <w:p w:rsidR="00A05B5D" w:rsidRPr="00B16F5E" w:rsidRDefault="00A05B5D" w:rsidP="00A05B5D">
      <w:pPr>
        <w:autoSpaceDE w:val="0"/>
        <w:autoSpaceDN w:val="0"/>
        <w:adjustRightInd w:val="0"/>
        <w:jc w:val="center"/>
      </w:pPr>
    </w:p>
    <w:p w:rsidR="00A05B5D" w:rsidRPr="00B16F5E" w:rsidRDefault="00A05B5D" w:rsidP="00A05B5D">
      <w:pPr>
        <w:autoSpaceDE w:val="0"/>
        <w:autoSpaceDN w:val="0"/>
        <w:adjustRightInd w:val="0"/>
        <w:ind w:firstLine="709"/>
        <w:jc w:val="both"/>
      </w:pPr>
      <w:proofErr w:type="gramStart"/>
      <w:r w:rsidRPr="00B16F5E">
        <w:t>Прошу устранить (исправить) опечатку и (или) ошибку (нужное указать) в ранее принятом (выданном) __________________________________________________________</w:t>
      </w:r>
      <w:proofErr w:type="gramEnd"/>
    </w:p>
    <w:p w:rsidR="00A05B5D" w:rsidRPr="00B16F5E" w:rsidRDefault="00A05B5D" w:rsidP="00A05B5D">
      <w:pPr>
        <w:autoSpaceDE w:val="0"/>
        <w:autoSpaceDN w:val="0"/>
        <w:adjustRightInd w:val="0"/>
        <w:jc w:val="center"/>
      </w:pPr>
      <w:r w:rsidRPr="00B16F5E">
        <w:t>_____________________________________________________________________________ (указывается наименование документа, в котором допущена опечатка или ошибка)</w:t>
      </w:r>
    </w:p>
    <w:p w:rsidR="00A05B5D" w:rsidRPr="00B16F5E" w:rsidRDefault="00A05B5D" w:rsidP="00A05B5D">
      <w:pPr>
        <w:autoSpaceDE w:val="0"/>
        <w:autoSpaceDN w:val="0"/>
        <w:adjustRightInd w:val="0"/>
        <w:jc w:val="both"/>
      </w:pPr>
      <w:r w:rsidRPr="00B16F5E">
        <w:t>от ________________ № ________________________________________________________</w:t>
      </w:r>
    </w:p>
    <w:p w:rsidR="00A05B5D" w:rsidRPr="00B16F5E" w:rsidRDefault="00A05B5D" w:rsidP="00A05B5D">
      <w:pPr>
        <w:autoSpaceDE w:val="0"/>
        <w:autoSpaceDN w:val="0"/>
        <w:adjustRightInd w:val="0"/>
        <w:ind w:firstLine="709"/>
        <w:jc w:val="center"/>
      </w:pPr>
      <w:r w:rsidRPr="00B16F5E">
        <w:t>(указывается дата принятия и номер документа, в котором допущена опечатка или ошибка)</w:t>
      </w:r>
    </w:p>
    <w:p w:rsidR="00A05B5D" w:rsidRPr="00B16F5E" w:rsidRDefault="00A05B5D" w:rsidP="00A05B5D">
      <w:pPr>
        <w:autoSpaceDE w:val="0"/>
        <w:autoSpaceDN w:val="0"/>
        <w:adjustRightInd w:val="0"/>
        <w:jc w:val="both"/>
      </w:pPr>
    </w:p>
    <w:p w:rsidR="00A05B5D" w:rsidRPr="00B16F5E" w:rsidRDefault="00A05B5D" w:rsidP="00A05B5D">
      <w:pPr>
        <w:autoSpaceDE w:val="0"/>
        <w:autoSpaceDN w:val="0"/>
        <w:adjustRightInd w:val="0"/>
        <w:jc w:val="both"/>
      </w:pPr>
      <w:r w:rsidRPr="00B16F5E">
        <w:t>в части ______________________________________________________________________</w:t>
      </w:r>
    </w:p>
    <w:p w:rsidR="00A05B5D" w:rsidRPr="00B16F5E" w:rsidRDefault="00A05B5D" w:rsidP="00A05B5D">
      <w:pPr>
        <w:autoSpaceDE w:val="0"/>
        <w:autoSpaceDN w:val="0"/>
        <w:adjustRightInd w:val="0"/>
        <w:jc w:val="both"/>
      </w:pPr>
      <w:r w:rsidRPr="00B16F5E">
        <w:t>_________________________________________________________________________</w:t>
      </w:r>
    </w:p>
    <w:p w:rsidR="00A05B5D" w:rsidRPr="00B16F5E" w:rsidRDefault="00A05B5D" w:rsidP="00A05B5D">
      <w:pPr>
        <w:autoSpaceDE w:val="0"/>
        <w:autoSpaceDN w:val="0"/>
        <w:adjustRightInd w:val="0"/>
        <w:jc w:val="center"/>
      </w:pPr>
      <w:r w:rsidRPr="00B16F5E">
        <w:t>(указывается допущенная опечатка или ошибка)</w:t>
      </w:r>
    </w:p>
    <w:p w:rsidR="00A05B5D" w:rsidRPr="00B16F5E" w:rsidRDefault="00A05B5D" w:rsidP="00A05B5D">
      <w:pPr>
        <w:autoSpaceDE w:val="0"/>
        <w:autoSpaceDN w:val="0"/>
        <w:adjustRightInd w:val="0"/>
        <w:jc w:val="both"/>
      </w:pPr>
      <w:r w:rsidRPr="00B16F5E">
        <w:t xml:space="preserve">в связи </w:t>
      </w:r>
      <w:proofErr w:type="gramStart"/>
      <w:r w:rsidRPr="00B16F5E">
        <w:t>с</w:t>
      </w:r>
      <w:proofErr w:type="gramEnd"/>
      <w:r w:rsidRPr="00B16F5E">
        <w:t xml:space="preserve"> ____________________________________________________________________</w:t>
      </w:r>
    </w:p>
    <w:p w:rsidR="00A05B5D" w:rsidRPr="00B16F5E" w:rsidRDefault="00A05B5D" w:rsidP="00A05B5D">
      <w:pPr>
        <w:autoSpaceDE w:val="0"/>
        <w:autoSpaceDN w:val="0"/>
        <w:adjustRightInd w:val="0"/>
        <w:jc w:val="both"/>
      </w:pPr>
      <w:r w:rsidRPr="00B16F5E">
        <w:t>____________________________________________________________________________________________________________________________________________________</w:t>
      </w:r>
    </w:p>
    <w:p w:rsidR="00A05B5D" w:rsidRPr="00B16F5E" w:rsidRDefault="00A05B5D" w:rsidP="00A05B5D">
      <w:pPr>
        <w:autoSpaceDE w:val="0"/>
        <w:autoSpaceDN w:val="0"/>
        <w:adjustRightInd w:val="0"/>
        <w:jc w:val="both"/>
      </w:pPr>
      <w:r w:rsidRPr="00B16F5E">
        <w:t>(указываются доводы, а также реквизиты документ</w:t>
      </w:r>
      <w:proofErr w:type="gramStart"/>
      <w:r w:rsidRPr="00B16F5E">
        <w:t>а(</w:t>
      </w:r>
      <w:proofErr w:type="gramEnd"/>
      <w:r w:rsidRPr="00B16F5E">
        <w:t>-ов), обосновывающих доводы заявителя о наличии опечатки, ошибки, а также содержащих правильные сведения).</w:t>
      </w:r>
    </w:p>
    <w:p w:rsidR="00A05B5D" w:rsidRPr="00B16F5E" w:rsidRDefault="00A05B5D" w:rsidP="00A05B5D">
      <w:pPr>
        <w:autoSpaceDE w:val="0"/>
        <w:autoSpaceDN w:val="0"/>
        <w:adjustRightInd w:val="0"/>
        <w:jc w:val="both"/>
      </w:pPr>
    </w:p>
    <w:p w:rsidR="00A05B5D" w:rsidRPr="00B16F5E" w:rsidRDefault="00A05B5D" w:rsidP="00A05B5D">
      <w:pPr>
        <w:autoSpaceDE w:val="0"/>
        <w:autoSpaceDN w:val="0"/>
        <w:adjustRightInd w:val="0"/>
        <w:jc w:val="both"/>
      </w:pPr>
      <w:r w:rsidRPr="00B16F5E">
        <w:t xml:space="preserve"> К заявлению прилагаются:</w:t>
      </w:r>
    </w:p>
    <w:p w:rsidR="00A05B5D" w:rsidRPr="00B16F5E" w:rsidRDefault="00A05B5D" w:rsidP="00A05B5D">
      <w:pPr>
        <w:pStyle w:val="af3"/>
        <w:numPr>
          <w:ilvl w:val="0"/>
          <w:numId w:val="15"/>
        </w:numPr>
        <w:autoSpaceDE w:val="0"/>
        <w:autoSpaceDN w:val="0"/>
        <w:adjustRightInd w:val="0"/>
        <w:jc w:val="both"/>
      </w:pPr>
      <w:r w:rsidRPr="00B16F5E">
        <w:t>документ, подтверждающий полномочия представителя (в случае обращения за получением муниципальной услуги представителя);</w:t>
      </w:r>
    </w:p>
    <w:p w:rsidR="00A05B5D" w:rsidRPr="00B16F5E" w:rsidRDefault="00A05B5D" w:rsidP="00A05B5D">
      <w:pPr>
        <w:pStyle w:val="af3"/>
        <w:numPr>
          <w:ilvl w:val="0"/>
          <w:numId w:val="15"/>
        </w:numPr>
        <w:autoSpaceDE w:val="0"/>
        <w:autoSpaceDN w:val="0"/>
        <w:adjustRightInd w:val="0"/>
        <w:jc w:val="both"/>
      </w:pPr>
      <w:r w:rsidRPr="00B16F5E">
        <w:t>_______________________________________________________________________</w:t>
      </w:r>
    </w:p>
    <w:p w:rsidR="00A05B5D" w:rsidRPr="00B16F5E" w:rsidRDefault="00A05B5D" w:rsidP="00A05B5D">
      <w:pPr>
        <w:pStyle w:val="af3"/>
        <w:numPr>
          <w:ilvl w:val="0"/>
          <w:numId w:val="15"/>
        </w:numPr>
        <w:autoSpaceDE w:val="0"/>
        <w:autoSpaceDN w:val="0"/>
        <w:adjustRightInd w:val="0"/>
        <w:jc w:val="both"/>
      </w:pPr>
      <w:r w:rsidRPr="00B16F5E">
        <w:t>_______________________________________________________________________</w:t>
      </w:r>
    </w:p>
    <w:p w:rsidR="00A05B5D" w:rsidRPr="00B16F5E" w:rsidRDefault="00A05B5D" w:rsidP="00A05B5D">
      <w:pPr>
        <w:pStyle w:val="af3"/>
        <w:numPr>
          <w:ilvl w:val="0"/>
          <w:numId w:val="15"/>
        </w:numPr>
        <w:autoSpaceDE w:val="0"/>
        <w:autoSpaceDN w:val="0"/>
        <w:adjustRightInd w:val="0"/>
        <w:jc w:val="both"/>
      </w:pPr>
      <w:r w:rsidRPr="00B16F5E">
        <w:t>_______________________________________________________________________</w:t>
      </w:r>
    </w:p>
    <w:p w:rsidR="00A05B5D" w:rsidRPr="00B16F5E" w:rsidRDefault="00A05B5D" w:rsidP="00A05B5D">
      <w:pPr>
        <w:autoSpaceDE w:val="0"/>
        <w:autoSpaceDN w:val="0"/>
        <w:adjustRightInd w:val="0"/>
        <w:jc w:val="center"/>
      </w:pPr>
      <w:r w:rsidRPr="00B16F5E">
        <w:t xml:space="preserve">(указываются реквизиты документа (-ов),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w:t>
      </w:r>
    </w:p>
    <w:p w:rsidR="00A05B5D" w:rsidRPr="00B16F5E" w:rsidRDefault="00A05B5D" w:rsidP="00A05B5D">
      <w:pPr>
        <w:autoSpaceDE w:val="0"/>
        <w:autoSpaceDN w:val="0"/>
        <w:adjustRightInd w:val="0"/>
        <w:jc w:val="both"/>
      </w:pPr>
    </w:p>
    <w:p w:rsidR="00A05B5D" w:rsidRPr="00B16F5E" w:rsidRDefault="00A05B5D" w:rsidP="00A05B5D">
      <w:pPr>
        <w:autoSpaceDE w:val="0"/>
        <w:autoSpaceDN w:val="0"/>
        <w:adjustRightInd w:val="0"/>
        <w:jc w:val="both"/>
      </w:pPr>
    </w:p>
    <w:p w:rsidR="00A05B5D" w:rsidRPr="00B16F5E" w:rsidRDefault="00A05B5D" w:rsidP="00A05B5D">
      <w:pPr>
        <w:autoSpaceDE w:val="0"/>
        <w:autoSpaceDN w:val="0"/>
        <w:adjustRightInd w:val="0"/>
        <w:jc w:val="both"/>
      </w:pPr>
      <w:r w:rsidRPr="00B16F5E">
        <w:t>______________________     ____________________________    _______________________</w:t>
      </w:r>
    </w:p>
    <w:p w:rsidR="00A05B5D" w:rsidRPr="00B16F5E" w:rsidRDefault="00A05B5D" w:rsidP="00A05B5D">
      <w:pPr>
        <w:autoSpaceDE w:val="0"/>
        <w:autoSpaceDN w:val="0"/>
        <w:adjustRightInd w:val="0"/>
        <w:jc w:val="both"/>
      </w:pPr>
      <w:r w:rsidRPr="00B16F5E">
        <w:t xml:space="preserve">            (дата)                                     (подпись)                                     (Ф.И.О, отчество – при наличии)</w:t>
      </w:r>
    </w:p>
    <w:p w:rsidR="00A05B5D" w:rsidRPr="00B16F5E" w:rsidRDefault="00A05B5D" w:rsidP="00A05B5D">
      <w:pPr>
        <w:autoSpaceDE w:val="0"/>
        <w:autoSpaceDN w:val="0"/>
        <w:adjustRightInd w:val="0"/>
        <w:jc w:val="both"/>
      </w:pPr>
    </w:p>
    <w:p w:rsidR="00A05B5D" w:rsidRPr="00B16F5E" w:rsidRDefault="00A05B5D" w:rsidP="00A05B5D">
      <w:pPr>
        <w:autoSpaceDE w:val="0"/>
        <w:autoSpaceDN w:val="0"/>
        <w:adjustRightInd w:val="0"/>
      </w:pPr>
    </w:p>
    <w:p w:rsidR="00A05B5D" w:rsidRPr="00B16F5E" w:rsidRDefault="00A05B5D" w:rsidP="00A05B5D">
      <w:pPr>
        <w:autoSpaceDE w:val="0"/>
        <w:autoSpaceDN w:val="0"/>
        <w:adjustRightInd w:val="0"/>
        <w:jc w:val="center"/>
      </w:pPr>
    </w:p>
    <w:p w:rsidR="00A05B5D" w:rsidRPr="00B16F5E" w:rsidRDefault="00A05B5D" w:rsidP="00A05B5D">
      <w:r w:rsidRPr="00B16F5E">
        <w:t>Реквизиты документа, удостоверяющего личность представителя:</w:t>
      </w:r>
    </w:p>
    <w:p w:rsidR="00A05B5D" w:rsidRPr="00B16F5E" w:rsidRDefault="00A05B5D" w:rsidP="00A05B5D">
      <w:r w:rsidRPr="00B16F5E">
        <w:t>_______________________________________________________________________________________________________________________________________________________________________________________________________________________________________</w:t>
      </w:r>
    </w:p>
    <w:p w:rsidR="00A05B5D" w:rsidRPr="00B16F5E" w:rsidRDefault="00A05B5D" w:rsidP="00A05B5D">
      <w:pPr>
        <w:autoSpaceDE w:val="0"/>
        <w:autoSpaceDN w:val="0"/>
        <w:adjustRightInd w:val="0"/>
        <w:jc w:val="center"/>
      </w:pPr>
      <w:r w:rsidRPr="00B16F5E">
        <w:rPr>
          <w:sz w:val="20"/>
          <w:szCs w:val="20"/>
        </w:rPr>
        <w:t>(указывается наименование документы, номер, кем и когда выдан</w:t>
      </w:r>
      <w:r w:rsidRPr="00B16F5E">
        <w:t>)</w:t>
      </w:r>
    </w:p>
    <w:p w:rsidR="00A05B5D" w:rsidRPr="00B16F5E" w:rsidRDefault="00A05B5D" w:rsidP="00A05B5D"/>
    <w:p w:rsidR="00A05B5D" w:rsidRPr="00B16F5E" w:rsidRDefault="00A05B5D" w:rsidP="00A05B5D"/>
    <w:p w:rsidR="00A05B5D" w:rsidRPr="00B16F5E" w:rsidRDefault="00A05B5D" w:rsidP="00A05B5D">
      <w:pPr>
        <w:widowControl w:val="0"/>
        <w:tabs>
          <w:tab w:val="left" w:pos="567"/>
        </w:tabs>
        <w:contextualSpacing/>
        <w:jc w:val="both"/>
        <w:rPr>
          <w:sz w:val="20"/>
          <w:szCs w:val="20"/>
        </w:rPr>
      </w:pPr>
      <w:r w:rsidRPr="00B16F5E">
        <w:tab/>
      </w:r>
    </w:p>
    <w:p w:rsidR="00A05B5D" w:rsidRPr="00B16F5E" w:rsidRDefault="00A05B5D" w:rsidP="00A05B5D"/>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ind w:firstLine="709"/>
        <w:jc w:val="both"/>
      </w:pPr>
    </w:p>
    <w:p w:rsidR="00A05B5D" w:rsidRPr="00B16F5E" w:rsidRDefault="00A05B5D" w:rsidP="00A05B5D">
      <w:pPr>
        <w:autoSpaceDE w:val="0"/>
        <w:autoSpaceDN w:val="0"/>
        <w:adjustRightInd w:val="0"/>
        <w:jc w:val="center"/>
      </w:pPr>
    </w:p>
    <w:p w:rsidR="00A05B5D" w:rsidRPr="00B16F5E" w:rsidRDefault="00A05B5D" w:rsidP="00A05B5D">
      <w:pPr>
        <w:autoSpaceDE w:val="0"/>
        <w:autoSpaceDN w:val="0"/>
        <w:adjustRightInd w:val="0"/>
        <w:jc w:val="center"/>
      </w:pPr>
    </w:p>
    <w:p w:rsidR="00A05B5D" w:rsidRPr="00B16F5E" w:rsidRDefault="00A05B5D" w:rsidP="00A05B5D">
      <w:pPr>
        <w:autoSpaceDE w:val="0"/>
        <w:autoSpaceDN w:val="0"/>
        <w:adjustRightInd w:val="0"/>
        <w:jc w:val="center"/>
      </w:pPr>
    </w:p>
    <w:p w:rsidR="00A05B5D" w:rsidRPr="00B16F5E" w:rsidRDefault="00A05B5D" w:rsidP="00A05B5D">
      <w:pPr>
        <w:autoSpaceDE w:val="0"/>
        <w:autoSpaceDN w:val="0"/>
        <w:adjustRightInd w:val="0"/>
        <w:jc w:val="center"/>
      </w:pPr>
    </w:p>
    <w:p w:rsidR="00A05B5D" w:rsidRPr="00B16F5E" w:rsidRDefault="00A05B5D" w:rsidP="00A05B5D">
      <w:pPr>
        <w:autoSpaceDE w:val="0"/>
        <w:autoSpaceDN w:val="0"/>
        <w:adjustRightInd w:val="0"/>
        <w:jc w:val="center"/>
      </w:pPr>
    </w:p>
    <w:p w:rsidR="00A05B5D" w:rsidRPr="00B16F5E" w:rsidRDefault="00A05B5D" w:rsidP="00A05B5D">
      <w:pPr>
        <w:autoSpaceDE w:val="0"/>
        <w:autoSpaceDN w:val="0"/>
        <w:adjustRightInd w:val="0"/>
      </w:pPr>
    </w:p>
    <w:p w:rsidR="00A05B5D" w:rsidRPr="00B16F5E" w:rsidRDefault="00A05B5D" w:rsidP="00A05B5D">
      <w:pPr>
        <w:autoSpaceDE w:val="0"/>
        <w:autoSpaceDN w:val="0"/>
        <w:adjustRightInd w:val="0"/>
        <w:ind w:firstLine="709"/>
        <w:jc w:val="both"/>
        <w:sectPr w:rsidR="00A05B5D" w:rsidRPr="00B16F5E" w:rsidSect="00A05B5D">
          <w:headerReference w:type="default" r:id="rId29"/>
          <w:pgSz w:w="11905" w:h="16838"/>
          <w:pgMar w:top="709" w:right="567" w:bottom="680" w:left="1134" w:header="709" w:footer="0" w:gutter="0"/>
          <w:cols w:space="720"/>
          <w:noEndnote/>
          <w:titlePg/>
          <w:docGrid w:linePitch="381"/>
        </w:sectPr>
      </w:pPr>
    </w:p>
    <w:p w:rsidR="00A05B5D" w:rsidRPr="00B16F5E" w:rsidRDefault="00A05B5D" w:rsidP="00A05B5D">
      <w:pPr>
        <w:ind w:left="9204" w:right="-598"/>
      </w:pPr>
      <w:r w:rsidRPr="00B16F5E">
        <w:lastRenderedPageBreak/>
        <w:t>Приложение № 4</w:t>
      </w:r>
    </w:p>
    <w:p w:rsidR="00A05B5D" w:rsidRPr="00B16F5E" w:rsidRDefault="00A05B5D" w:rsidP="00A05B5D">
      <w:pPr>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05B5D" w:rsidRPr="00B16F5E" w:rsidRDefault="00A05B5D" w:rsidP="00A05B5D">
      <w:pPr>
        <w:widowControl w:val="0"/>
        <w:tabs>
          <w:tab w:val="left" w:pos="567"/>
        </w:tabs>
        <w:ind w:firstLine="426"/>
        <w:contextualSpacing/>
        <w:jc w:val="center"/>
        <w:rPr>
          <w:b/>
        </w:rPr>
      </w:pPr>
    </w:p>
    <w:p w:rsidR="00A05B5D" w:rsidRPr="00B16F5E" w:rsidRDefault="00A05B5D" w:rsidP="00A05B5D">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W w:w="5225"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tblPr>
      <w:tblGrid>
        <w:gridCol w:w="2495"/>
        <w:gridCol w:w="2201"/>
        <w:gridCol w:w="1909"/>
        <w:gridCol w:w="2347"/>
        <w:gridCol w:w="2494"/>
        <w:gridCol w:w="4544"/>
      </w:tblGrid>
      <w:tr w:rsidR="00A05B5D" w:rsidRPr="00B16F5E" w:rsidTr="00A05B5D">
        <w:trPr>
          <w:cantSplit/>
          <w:trHeight w:val="1134"/>
        </w:trPr>
        <w:tc>
          <w:tcPr>
            <w:tcW w:w="780" w:type="pct"/>
            <w:vAlign w:val="center"/>
          </w:tcPr>
          <w:p w:rsidR="00A05B5D" w:rsidRPr="00B16F5E" w:rsidRDefault="00A05B5D" w:rsidP="00A05B5D">
            <w:pPr>
              <w:jc w:val="center"/>
            </w:pPr>
            <w:r w:rsidRPr="00B16F5E">
              <w:t>Основание для начала административной процедуры</w:t>
            </w:r>
          </w:p>
        </w:tc>
        <w:tc>
          <w:tcPr>
            <w:tcW w:w="688" w:type="pct"/>
            <w:vAlign w:val="center"/>
          </w:tcPr>
          <w:p w:rsidR="00A05B5D" w:rsidRPr="00B16F5E" w:rsidRDefault="00A05B5D" w:rsidP="00A05B5D">
            <w:pPr>
              <w:jc w:val="center"/>
            </w:pPr>
            <w:r w:rsidRPr="00B16F5E">
              <w:t>Содержание административных действий</w:t>
            </w:r>
          </w:p>
        </w:tc>
        <w:tc>
          <w:tcPr>
            <w:tcW w:w="597" w:type="pct"/>
            <w:vAlign w:val="center"/>
          </w:tcPr>
          <w:p w:rsidR="00A05B5D" w:rsidRPr="00B16F5E" w:rsidRDefault="00A05B5D" w:rsidP="00A05B5D">
            <w:pPr>
              <w:jc w:val="center"/>
            </w:pPr>
            <w:r w:rsidRPr="00B16F5E">
              <w:t>Срок выполнения административных действий</w:t>
            </w:r>
          </w:p>
        </w:tc>
        <w:tc>
          <w:tcPr>
            <w:tcW w:w="734" w:type="pct"/>
            <w:vAlign w:val="center"/>
          </w:tcPr>
          <w:p w:rsidR="00A05B5D" w:rsidRPr="00B16F5E" w:rsidRDefault="00A05B5D" w:rsidP="00A05B5D">
            <w:pPr>
              <w:jc w:val="center"/>
            </w:pPr>
            <w:r w:rsidRPr="00B16F5E">
              <w:t>Должностное лицо, ответственное за выполнение административного действия</w:t>
            </w:r>
          </w:p>
        </w:tc>
        <w:tc>
          <w:tcPr>
            <w:tcW w:w="780" w:type="pct"/>
            <w:vAlign w:val="center"/>
          </w:tcPr>
          <w:p w:rsidR="00A05B5D" w:rsidRPr="00B16F5E" w:rsidRDefault="00A05B5D" w:rsidP="00A05B5D">
            <w:pPr>
              <w:jc w:val="center"/>
            </w:pPr>
            <w:r w:rsidRPr="00B16F5E">
              <w:t>Критерии принятия решения</w:t>
            </w:r>
          </w:p>
        </w:tc>
        <w:tc>
          <w:tcPr>
            <w:tcW w:w="1421" w:type="pct"/>
            <w:vAlign w:val="center"/>
          </w:tcPr>
          <w:p w:rsidR="00A05B5D" w:rsidRPr="00B16F5E" w:rsidRDefault="00A05B5D" w:rsidP="00A05B5D">
            <w:pPr>
              <w:jc w:val="center"/>
            </w:pPr>
            <w:r w:rsidRPr="00B16F5E">
              <w:t>Результат административного действия, способ фиксации</w:t>
            </w:r>
          </w:p>
        </w:tc>
      </w:tr>
    </w:tbl>
    <w:p w:rsidR="00A05B5D" w:rsidRPr="00B16F5E" w:rsidRDefault="00A05B5D" w:rsidP="00A05B5D">
      <w:pPr>
        <w:ind w:left="9204" w:right="-598"/>
        <w:rPr>
          <w:sz w:val="2"/>
          <w:szCs w:val="2"/>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5"/>
        <w:gridCol w:w="2201"/>
        <w:gridCol w:w="1909"/>
        <w:gridCol w:w="2347"/>
        <w:gridCol w:w="2494"/>
        <w:gridCol w:w="4544"/>
      </w:tblGrid>
      <w:tr w:rsidR="00A05B5D" w:rsidRPr="00B16F5E" w:rsidTr="00A05B5D">
        <w:trPr>
          <w:tblHeader/>
        </w:trPr>
        <w:tc>
          <w:tcPr>
            <w:tcW w:w="780" w:type="pct"/>
            <w:vAlign w:val="center"/>
          </w:tcPr>
          <w:p w:rsidR="00A05B5D" w:rsidRPr="00B16F5E" w:rsidRDefault="00A05B5D" w:rsidP="00A05B5D">
            <w:pPr>
              <w:jc w:val="center"/>
            </w:pPr>
            <w:r w:rsidRPr="00B16F5E">
              <w:t>1</w:t>
            </w:r>
          </w:p>
        </w:tc>
        <w:tc>
          <w:tcPr>
            <w:tcW w:w="688" w:type="pct"/>
            <w:vAlign w:val="center"/>
          </w:tcPr>
          <w:p w:rsidR="00A05B5D" w:rsidRPr="00B16F5E" w:rsidRDefault="00A05B5D" w:rsidP="00A05B5D">
            <w:pPr>
              <w:jc w:val="center"/>
            </w:pPr>
            <w:r w:rsidRPr="00B16F5E">
              <w:t>2</w:t>
            </w:r>
          </w:p>
        </w:tc>
        <w:tc>
          <w:tcPr>
            <w:tcW w:w="597" w:type="pct"/>
            <w:vAlign w:val="center"/>
          </w:tcPr>
          <w:p w:rsidR="00A05B5D" w:rsidRPr="00B16F5E" w:rsidRDefault="00A05B5D" w:rsidP="00A05B5D">
            <w:pPr>
              <w:jc w:val="center"/>
            </w:pPr>
            <w:r w:rsidRPr="00B16F5E">
              <w:t>3</w:t>
            </w:r>
          </w:p>
        </w:tc>
        <w:tc>
          <w:tcPr>
            <w:tcW w:w="734" w:type="pct"/>
            <w:vAlign w:val="center"/>
          </w:tcPr>
          <w:p w:rsidR="00A05B5D" w:rsidRPr="00B16F5E" w:rsidRDefault="00A05B5D" w:rsidP="00A05B5D">
            <w:pPr>
              <w:jc w:val="center"/>
            </w:pPr>
            <w:r w:rsidRPr="00B16F5E">
              <w:t>4</w:t>
            </w:r>
          </w:p>
        </w:tc>
        <w:tc>
          <w:tcPr>
            <w:tcW w:w="780" w:type="pct"/>
            <w:vAlign w:val="center"/>
          </w:tcPr>
          <w:p w:rsidR="00A05B5D" w:rsidRPr="00B16F5E" w:rsidRDefault="00A05B5D" w:rsidP="00A05B5D">
            <w:pPr>
              <w:jc w:val="center"/>
            </w:pPr>
            <w:r w:rsidRPr="00B16F5E">
              <w:t>5</w:t>
            </w:r>
          </w:p>
        </w:tc>
        <w:tc>
          <w:tcPr>
            <w:tcW w:w="1421" w:type="pct"/>
            <w:vAlign w:val="center"/>
          </w:tcPr>
          <w:p w:rsidR="00A05B5D" w:rsidRPr="00B16F5E" w:rsidRDefault="00A05B5D" w:rsidP="00A05B5D">
            <w:pPr>
              <w:jc w:val="center"/>
            </w:pPr>
            <w:r w:rsidRPr="00B16F5E">
              <w:t>6</w:t>
            </w:r>
          </w:p>
        </w:tc>
      </w:tr>
      <w:tr w:rsidR="00A05B5D" w:rsidRPr="00B16F5E" w:rsidTr="00A05B5D">
        <w:tc>
          <w:tcPr>
            <w:tcW w:w="5000" w:type="pct"/>
            <w:gridSpan w:val="6"/>
          </w:tcPr>
          <w:p w:rsidR="00A05B5D" w:rsidRPr="00B16F5E" w:rsidRDefault="00A05B5D" w:rsidP="00A05B5D">
            <w:pPr>
              <w:jc w:val="center"/>
            </w:pPr>
            <w:r w:rsidRPr="00B16F5E">
              <w:t>1. Прием и регистрация заявления</w:t>
            </w:r>
          </w:p>
        </w:tc>
      </w:tr>
      <w:tr w:rsidR="00A05B5D" w:rsidRPr="00B16F5E" w:rsidTr="00A05B5D">
        <w:trPr>
          <w:trHeight w:val="846"/>
        </w:trPr>
        <w:tc>
          <w:tcPr>
            <w:tcW w:w="780" w:type="pct"/>
          </w:tcPr>
          <w:p w:rsidR="00A05B5D" w:rsidRPr="00B16F5E" w:rsidRDefault="00A05B5D" w:rsidP="00A05B5D">
            <w:r w:rsidRPr="00B16F5E">
              <w:t xml:space="preserve">поступление заявления и документов в Администрацию </w:t>
            </w:r>
          </w:p>
        </w:tc>
        <w:tc>
          <w:tcPr>
            <w:tcW w:w="688" w:type="pct"/>
          </w:tcPr>
          <w:p w:rsidR="00A05B5D" w:rsidRPr="00B16F5E" w:rsidRDefault="00A05B5D" w:rsidP="00A05B5D">
            <w:r w:rsidRPr="00B16F5E">
              <w:t xml:space="preserve">прием и регистрация заявления и прилагаемых документов </w:t>
            </w:r>
          </w:p>
        </w:tc>
        <w:tc>
          <w:tcPr>
            <w:tcW w:w="597" w:type="pct"/>
          </w:tcPr>
          <w:p w:rsidR="00A05B5D" w:rsidRPr="00B16F5E" w:rsidRDefault="00A05B5D" w:rsidP="00A05B5D">
            <w:r w:rsidRPr="00B16F5E">
              <w:t>1 рабочий день</w:t>
            </w:r>
          </w:p>
        </w:tc>
        <w:tc>
          <w:tcPr>
            <w:tcW w:w="734" w:type="pct"/>
          </w:tcPr>
          <w:p w:rsidR="00A05B5D" w:rsidRPr="00B16F5E" w:rsidRDefault="00A05B5D" w:rsidP="00A05B5D">
            <w:r w:rsidRPr="00B16F5E">
              <w:t>должностное лицо Админи</w:t>
            </w:r>
            <w:r>
              <w:t>страции</w:t>
            </w:r>
            <w:r w:rsidRPr="00B16F5E">
              <w:t xml:space="preserve">, ответственное за регистрацию корреспонденции </w:t>
            </w:r>
          </w:p>
        </w:tc>
        <w:tc>
          <w:tcPr>
            <w:tcW w:w="780" w:type="pct"/>
          </w:tcPr>
          <w:p w:rsidR="00A05B5D" w:rsidRPr="00B16F5E" w:rsidRDefault="00A05B5D" w:rsidP="00A05B5D">
            <w:r w:rsidRPr="00B16F5E">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A05B5D" w:rsidRPr="00B16F5E" w:rsidRDefault="00A05B5D" w:rsidP="00A05B5D">
            <w:r w:rsidRPr="00B16F5E">
              <w:t>выдача расписки в получении документов с указанием их перечня и даты получения (приложение №2 к Административному регламенту);</w:t>
            </w:r>
          </w:p>
          <w:p w:rsidR="00A05B5D" w:rsidRPr="00B16F5E" w:rsidRDefault="00A05B5D" w:rsidP="00A05B5D">
            <w:r w:rsidRPr="00B16F5E">
              <w:t>регистрация заявления и документов в системе входящей корреспонденции</w:t>
            </w:r>
          </w:p>
          <w:p w:rsidR="00A05B5D" w:rsidRPr="00B16F5E" w:rsidRDefault="00A05B5D" w:rsidP="00A05B5D">
            <w:r w:rsidRPr="00B16F5E">
              <w:t xml:space="preserve">СЭД «Дело» (присвоение номера и датирование); </w:t>
            </w:r>
          </w:p>
          <w:p w:rsidR="00A05B5D" w:rsidRPr="00B16F5E" w:rsidRDefault="00A05B5D" w:rsidP="00A05B5D">
            <w:r w:rsidRPr="00B16F5E">
              <w:t>назначение  должностного лица,</w:t>
            </w:r>
          </w:p>
          <w:p w:rsidR="00A05B5D" w:rsidRPr="00B16F5E" w:rsidRDefault="00A05B5D" w:rsidP="00A05B5D">
            <w:proofErr w:type="gramStart"/>
            <w:r w:rsidRPr="00B16F5E">
              <w:t>ответственного</w:t>
            </w:r>
            <w:proofErr w:type="gramEnd"/>
            <w:r w:rsidRPr="00B16F5E">
              <w:t xml:space="preserve"> за предоставление  муниципальной услуги, и передача ему документов;</w:t>
            </w:r>
          </w:p>
          <w:p w:rsidR="00A05B5D" w:rsidRPr="00B16F5E" w:rsidRDefault="00A05B5D" w:rsidP="00A05B5D">
            <w:r w:rsidRPr="00B16F5E">
              <w:t>отказ в приеме документов:</w:t>
            </w:r>
          </w:p>
          <w:p w:rsidR="00A05B5D" w:rsidRPr="00B16F5E" w:rsidRDefault="00A05B5D" w:rsidP="00A05B5D">
            <w:pPr>
              <w:pStyle w:val="af3"/>
              <w:numPr>
                <w:ilvl w:val="0"/>
                <w:numId w:val="19"/>
              </w:numPr>
              <w:tabs>
                <w:tab w:val="left" w:pos="391"/>
              </w:tabs>
              <w:ind w:left="0" w:firstLine="0"/>
            </w:pPr>
            <w:r w:rsidRPr="00B16F5E">
              <w:t>в случае личного обращения в Администрацию по основанию, указанному в пункте 2.13 Административного регламента, – в устной форме;</w:t>
            </w:r>
          </w:p>
          <w:p w:rsidR="00A05B5D" w:rsidRPr="00B16F5E" w:rsidRDefault="00A05B5D" w:rsidP="00A05B5D">
            <w:pPr>
              <w:pStyle w:val="af3"/>
              <w:numPr>
                <w:ilvl w:val="0"/>
                <w:numId w:val="19"/>
              </w:numPr>
              <w:tabs>
                <w:tab w:val="left" w:pos="391"/>
              </w:tabs>
              <w:ind w:left="0" w:firstLine="0"/>
            </w:pPr>
            <w:r w:rsidRPr="00B16F5E">
              <w:t xml:space="preserve">в случае поступления через РПГУ – в </w:t>
            </w:r>
            <w:r w:rsidRPr="00B16F5E">
              <w:lastRenderedPageBreak/>
              <w:t>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A05B5D" w:rsidRPr="00B16F5E" w:rsidRDefault="00A05B5D" w:rsidP="00A05B5D">
            <w:pPr>
              <w:pStyle w:val="af3"/>
              <w:numPr>
                <w:ilvl w:val="0"/>
                <w:numId w:val="19"/>
              </w:numPr>
              <w:tabs>
                <w:tab w:val="left" w:pos="391"/>
              </w:tabs>
              <w:ind w:left="0" w:firstLine="0"/>
            </w:pPr>
            <w:r w:rsidRPr="00B16F5E">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A05B5D" w:rsidRPr="00B16F5E" w:rsidTr="00A05B5D">
        <w:trPr>
          <w:trHeight w:val="396"/>
        </w:trPr>
        <w:tc>
          <w:tcPr>
            <w:tcW w:w="5000" w:type="pct"/>
            <w:gridSpan w:val="6"/>
          </w:tcPr>
          <w:p w:rsidR="00A05B5D" w:rsidRPr="00B16F5E" w:rsidRDefault="00A05B5D" w:rsidP="00A05B5D">
            <w:pPr>
              <w:widowControl w:val="0"/>
              <w:contextualSpacing/>
              <w:jc w:val="center"/>
            </w:pPr>
            <w:r w:rsidRPr="00B16F5E">
              <w:lastRenderedPageBreak/>
              <w:t xml:space="preserve">2. Рассмотрение заявления с представленными документами, формирование и направление межведомственных запросов  </w:t>
            </w:r>
          </w:p>
        </w:tc>
      </w:tr>
      <w:tr w:rsidR="00A05B5D" w:rsidRPr="00B16F5E" w:rsidTr="00A05B5D">
        <w:trPr>
          <w:trHeight w:val="279"/>
        </w:trPr>
        <w:tc>
          <w:tcPr>
            <w:tcW w:w="780" w:type="pct"/>
            <w:vMerge w:val="restart"/>
          </w:tcPr>
          <w:p w:rsidR="00A05B5D" w:rsidRPr="00B16F5E" w:rsidRDefault="00A05B5D" w:rsidP="00A05B5D">
            <w:r w:rsidRPr="00B16F5E">
              <w:t>пакет зарегистрированных документов, поступивших должностному лицу,</w:t>
            </w:r>
          </w:p>
          <w:p w:rsidR="00A05B5D" w:rsidRPr="00B16F5E" w:rsidRDefault="00A05B5D" w:rsidP="00A05B5D">
            <w:proofErr w:type="gramStart"/>
            <w:r w:rsidRPr="00B16F5E">
              <w:t>ответственному</w:t>
            </w:r>
            <w:proofErr w:type="gramEnd"/>
            <w:r w:rsidRPr="00B16F5E">
              <w:t xml:space="preserve"> за предоставление  муниципальной услуги</w:t>
            </w:r>
          </w:p>
        </w:tc>
        <w:tc>
          <w:tcPr>
            <w:tcW w:w="688" w:type="pct"/>
          </w:tcPr>
          <w:p w:rsidR="00A05B5D" w:rsidRPr="00B16F5E" w:rsidRDefault="00A05B5D" w:rsidP="00A05B5D">
            <w:r w:rsidRPr="00B16F5E">
              <w:t xml:space="preserve">проверка зарегистрированных документов на предмет комплектности </w:t>
            </w:r>
          </w:p>
        </w:tc>
        <w:tc>
          <w:tcPr>
            <w:tcW w:w="597" w:type="pct"/>
            <w:vMerge w:val="restart"/>
          </w:tcPr>
          <w:p w:rsidR="00A05B5D" w:rsidRPr="00B16F5E" w:rsidRDefault="00A05B5D" w:rsidP="00A05B5D">
            <w:r w:rsidRPr="00B16F5E">
              <w:t>1 рабочий день</w:t>
            </w:r>
          </w:p>
        </w:tc>
        <w:tc>
          <w:tcPr>
            <w:tcW w:w="734" w:type="pct"/>
            <w:vMerge w:val="restart"/>
          </w:tcPr>
          <w:p w:rsidR="00A05B5D" w:rsidRPr="00B16F5E" w:rsidRDefault="00A05B5D" w:rsidP="00A05B5D">
            <w:pPr>
              <w:jc w:val="both"/>
            </w:pPr>
            <w:r>
              <w:t>должностное лицо Администрации</w:t>
            </w:r>
            <w:r w:rsidRPr="00B16F5E">
              <w:t>, ответственное за предоставление муниципальной услуги</w:t>
            </w:r>
          </w:p>
        </w:tc>
        <w:tc>
          <w:tcPr>
            <w:tcW w:w="780" w:type="pct"/>
          </w:tcPr>
          <w:p w:rsidR="00A05B5D" w:rsidRPr="00B16F5E" w:rsidRDefault="00A05B5D" w:rsidP="00A05B5D">
            <w:r w:rsidRPr="00B16F5E">
              <w:t>-</w:t>
            </w:r>
          </w:p>
        </w:tc>
        <w:tc>
          <w:tcPr>
            <w:tcW w:w="1421" w:type="pct"/>
          </w:tcPr>
          <w:p w:rsidR="00A05B5D" w:rsidRPr="00B16F5E" w:rsidRDefault="00A05B5D" w:rsidP="00A05B5D">
            <w:r w:rsidRPr="00B16F5E">
              <w:t>-</w:t>
            </w:r>
          </w:p>
        </w:tc>
      </w:tr>
      <w:tr w:rsidR="00A05B5D" w:rsidRPr="00B16F5E" w:rsidTr="00A05B5D">
        <w:trPr>
          <w:trHeight w:val="279"/>
        </w:trPr>
        <w:tc>
          <w:tcPr>
            <w:tcW w:w="780" w:type="pct"/>
            <w:vMerge/>
          </w:tcPr>
          <w:p w:rsidR="00A05B5D" w:rsidRPr="00B16F5E" w:rsidRDefault="00A05B5D" w:rsidP="00A05B5D"/>
        </w:tc>
        <w:tc>
          <w:tcPr>
            <w:tcW w:w="688" w:type="pct"/>
          </w:tcPr>
          <w:p w:rsidR="00A05B5D" w:rsidRPr="00B16F5E" w:rsidRDefault="00A05B5D" w:rsidP="00A05B5D">
            <w:r w:rsidRPr="00B16F5E">
              <w:t>направление межведомственных запросов</w:t>
            </w:r>
          </w:p>
        </w:tc>
        <w:tc>
          <w:tcPr>
            <w:tcW w:w="597" w:type="pct"/>
            <w:vMerge/>
          </w:tcPr>
          <w:p w:rsidR="00A05B5D" w:rsidRPr="00B16F5E" w:rsidRDefault="00A05B5D" w:rsidP="00A05B5D"/>
        </w:tc>
        <w:tc>
          <w:tcPr>
            <w:tcW w:w="734" w:type="pct"/>
            <w:vMerge/>
          </w:tcPr>
          <w:p w:rsidR="00A05B5D" w:rsidRPr="00B16F5E" w:rsidRDefault="00A05B5D" w:rsidP="00A05B5D">
            <w:pPr>
              <w:jc w:val="both"/>
            </w:pPr>
          </w:p>
        </w:tc>
        <w:tc>
          <w:tcPr>
            <w:tcW w:w="780" w:type="pct"/>
          </w:tcPr>
          <w:p w:rsidR="00A05B5D" w:rsidRPr="00B16F5E" w:rsidRDefault="00A05B5D" w:rsidP="00A05B5D">
            <w:r w:rsidRPr="00B16F5E">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A05B5D" w:rsidRPr="00B16F5E" w:rsidRDefault="00A05B5D" w:rsidP="00A05B5D">
            <w:proofErr w:type="gramStart"/>
            <w:r w:rsidRPr="00B16F5E">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05B5D" w:rsidRPr="00B16F5E" w:rsidRDefault="00A05B5D" w:rsidP="00A05B5D">
            <w:r w:rsidRPr="00B16F5E">
              <w:t xml:space="preserve">внесение записи в Журнал регистрации </w:t>
            </w:r>
            <w:r w:rsidRPr="00B16F5E">
              <w:lastRenderedPageBreak/>
              <w:t>исходящих межведомственных запросов и поступивших на них ответов</w:t>
            </w:r>
          </w:p>
        </w:tc>
      </w:tr>
      <w:tr w:rsidR="00A05B5D" w:rsidRPr="00B16F5E" w:rsidTr="00A05B5D">
        <w:trPr>
          <w:trHeight w:val="4166"/>
        </w:trPr>
        <w:tc>
          <w:tcPr>
            <w:tcW w:w="780" w:type="pct"/>
            <w:vMerge/>
          </w:tcPr>
          <w:p w:rsidR="00A05B5D" w:rsidRPr="00B16F5E" w:rsidRDefault="00A05B5D" w:rsidP="00A05B5D"/>
        </w:tc>
        <w:tc>
          <w:tcPr>
            <w:tcW w:w="688" w:type="pct"/>
          </w:tcPr>
          <w:p w:rsidR="00A05B5D" w:rsidRPr="00B16F5E" w:rsidRDefault="00A05B5D" w:rsidP="00A05B5D">
            <w:r w:rsidRPr="00B16F5E">
              <w:t xml:space="preserve">получение ответов на межведомственные запросы, формирование полного комплекта документов, </w:t>
            </w:r>
          </w:p>
        </w:tc>
        <w:tc>
          <w:tcPr>
            <w:tcW w:w="597" w:type="pct"/>
          </w:tcPr>
          <w:p w:rsidR="00A05B5D" w:rsidRPr="00B16F5E" w:rsidRDefault="00A05B5D" w:rsidP="00A05B5D">
            <w:pPr>
              <w:widowControl w:val="0"/>
              <w:tabs>
                <w:tab w:val="left" w:pos="0"/>
              </w:tabs>
              <w:jc w:val="both"/>
              <w:rPr>
                <w:lang w:eastAsia="ru-RU"/>
              </w:rPr>
            </w:pPr>
            <w:r w:rsidRPr="00B16F5E">
              <w:rPr>
                <w:lang w:eastAsia="ru-RU"/>
              </w:rPr>
              <w:t>5 рабочих дней;</w:t>
            </w:r>
          </w:p>
          <w:p w:rsidR="00A05B5D" w:rsidRPr="00B16F5E" w:rsidRDefault="00A05B5D" w:rsidP="00A05B5D">
            <w:pPr>
              <w:autoSpaceDE w:val="0"/>
              <w:autoSpaceDN w:val="0"/>
              <w:adjustRightInd w:val="0"/>
            </w:pPr>
            <w:r w:rsidRPr="00B16F5E">
              <w:rPr>
                <w:lang w:eastAsia="ru-RU"/>
              </w:rPr>
              <w:t>12 рабочих дней – в случае подачи</w:t>
            </w:r>
            <w:r w:rsidRPr="00A05B5D">
              <w:rPr>
                <w:rFonts w:eastAsia="Calibri"/>
              </w:rPr>
              <w:t xml:space="preserve"> заявления </w:t>
            </w:r>
            <w:r w:rsidRPr="00A05B5D">
              <w:rPr>
                <w:bCs/>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lang w:eastAsia="ru-RU"/>
              </w:rPr>
              <w:t xml:space="preserve"> в границах территории исторического поселения федерального или регионального значения</w:t>
            </w:r>
          </w:p>
        </w:tc>
        <w:tc>
          <w:tcPr>
            <w:tcW w:w="734" w:type="pct"/>
            <w:vMerge/>
          </w:tcPr>
          <w:p w:rsidR="00A05B5D" w:rsidRPr="00B16F5E" w:rsidRDefault="00A05B5D" w:rsidP="00A05B5D">
            <w:pPr>
              <w:jc w:val="both"/>
            </w:pPr>
          </w:p>
        </w:tc>
        <w:tc>
          <w:tcPr>
            <w:tcW w:w="780" w:type="pct"/>
          </w:tcPr>
          <w:p w:rsidR="00A05B5D" w:rsidRPr="00B16F5E" w:rsidRDefault="00A05B5D" w:rsidP="00A05B5D">
            <w:r w:rsidRPr="00B16F5E">
              <w:t>-</w:t>
            </w:r>
          </w:p>
        </w:tc>
        <w:tc>
          <w:tcPr>
            <w:tcW w:w="1421" w:type="pct"/>
          </w:tcPr>
          <w:p w:rsidR="00A05B5D" w:rsidRPr="00B16F5E" w:rsidRDefault="00A05B5D" w:rsidP="00A05B5D">
            <w:r w:rsidRPr="00B16F5E">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A05B5D" w:rsidRPr="00B16F5E" w:rsidRDefault="00A05B5D" w:rsidP="00A05B5D">
            <w:r w:rsidRPr="00B16F5E">
              <w:t>внесение записи в Журнал регистрации исходящих межведомственных запросов и поступивших на них ответов;</w:t>
            </w:r>
          </w:p>
          <w:p w:rsidR="00A05B5D" w:rsidRPr="00B16F5E" w:rsidRDefault="00A05B5D" w:rsidP="00A05B5D">
            <w:r w:rsidRPr="00B16F5E">
              <w:t xml:space="preserve">сформированный комплект документов, необходимых для предоставления муниципальной услуги, в том числе направленный в </w:t>
            </w:r>
            <w:r w:rsidRPr="00B83F99">
              <w:t>комиссию по правилам землепользования и застройки на территории</w:t>
            </w:r>
            <w:r w:rsidRPr="00B16F5E">
              <w:t xml:space="preserve"> (наименование муниципального образования)______________ (далее – Комиссия)</w:t>
            </w:r>
          </w:p>
          <w:p w:rsidR="00A05B5D" w:rsidRPr="00B16F5E" w:rsidRDefault="00A05B5D" w:rsidP="00A05B5D"/>
        </w:tc>
      </w:tr>
      <w:tr w:rsidR="00A05B5D" w:rsidRPr="00B16F5E" w:rsidTr="00A05B5D">
        <w:trPr>
          <w:trHeight w:val="192"/>
        </w:trPr>
        <w:tc>
          <w:tcPr>
            <w:tcW w:w="5000" w:type="pct"/>
            <w:gridSpan w:val="6"/>
            <w:tcBorders>
              <w:left w:val="single" w:sz="4" w:space="0" w:color="auto"/>
            </w:tcBorders>
          </w:tcPr>
          <w:p w:rsidR="00A05B5D" w:rsidRPr="00A05B5D" w:rsidRDefault="00A05B5D" w:rsidP="00A05B5D">
            <w:pPr>
              <w:pStyle w:val="ConsPlusNormal"/>
              <w:suppressAutoHyphens/>
              <w:ind w:firstLine="540"/>
              <w:jc w:val="center"/>
              <w:rPr>
                <w:sz w:val="24"/>
                <w:szCs w:val="24"/>
                <w:lang w:eastAsia="ar-SA"/>
              </w:rPr>
            </w:pPr>
            <w:r w:rsidRPr="00A05B5D">
              <w:rPr>
                <w:sz w:val="24"/>
                <w:szCs w:val="24"/>
                <w:lang w:eastAsia="ar-SA"/>
              </w:rPr>
              <w:t>3. Рассмотрение материалов Комиссией и принятие рекомендательного решения</w:t>
            </w:r>
          </w:p>
        </w:tc>
      </w:tr>
      <w:tr w:rsidR="00A05B5D" w:rsidRPr="00B16F5E" w:rsidTr="00A05B5D">
        <w:trPr>
          <w:trHeight w:val="192"/>
        </w:trPr>
        <w:tc>
          <w:tcPr>
            <w:tcW w:w="780" w:type="pct"/>
            <w:vMerge w:val="restart"/>
            <w:tcBorders>
              <w:top w:val="single" w:sz="4" w:space="0" w:color="auto"/>
              <w:left w:val="single" w:sz="4" w:space="0" w:color="auto"/>
              <w:right w:val="single" w:sz="4" w:space="0" w:color="auto"/>
            </w:tcBorders>
          </w:tcPr>
          <w:p w:rsidR="00A05B5D" w:rsidRPr="00B16F5E" w:rsidRDefault="00A05B5D" w:rsidP="00A05B5D">
            <w:r w:rsidRPr="00B16F5E">
              <w:t xml:space="preserve">сформированный комплект документов, необходимых для предоставления муниципальной </w:t>
            </w:r>
            <w:r w:rsidRPr="00B16F5E">
              <w:lastRenderedPageBreak/>
              <w:t xml:space="preserve">услуги </w:t>
            </w:r>
          </w:p>
          <w:p w:rsidR="00A05B5D" w:rsidRPr="00B16F5E" w:rsidRDefault="00A05B5D" w:rsidP="00A05B5D"/>
          <w:p w:rsidR="00A05B5D" w:rsidRPr="00B16F5E" w:rsidRDefault="00A05B5D" w:rsidP="00A05B5D"/>
        </w:tc>
        <w:tc>
          <w:tcPr>
            <w:tcW w:w="688" w:type="pct"/>
            <w:tcBorders>
              <w:top w:val="single" w:sz="4" w:space="0" w:color="auto"/>
              <w:left w:val="single" w:sz="4" w:space="0" w:color="auto"/>
              <w:bottom w:val="single" w:sz="4" w:space="0" w:color="auto"/>
              <w:right w:val="single" w:sz="4" w:space="0" w:color="auto"/>
            </w:tcBorders>
          </w:tcPr>
          <w:p w:rsidR="00A05B5D" w:rsidRPr="00B16F5E" w:rsidRDefault="00A05B5D" w:rsidP="00A05B5D">
            <w:r w:rsidRPr="00B16F5E">
              <w:lastRenderedPageBreak/>
              <w:t xml:space="preserve">рассмотрение комплекта документов Комиссией </w:t>
            </w:r>
          </w:p>
          <w:p w:rsidR="00A05B5D" w:rsidRPr="00B16F5E" w:rsidRDefault="00A05B5D" w:rsidP="00A05B5D">
            <w:pPr>
              <w:autoSpaceDE w:val="0"/>
              <w:autoSpaceDN w:val="0"/>
              <w:adjustRightInd w:val="0"/>
            </w:pPr>
            <w:r w:rsidRPr="00B16F5E">
              <w:t xml:space="preserve"> </w:t>
            </w:r>
          </w:p>
        </w:tc>
        <w:tc>
          <w:tcPr>
            <w:tcW w:w="597" w:type="pct"/>
            <w:tcBorders>
              <w:top w:val="single" w:sz="4" w:space="0" w:color="auto"/>
              <w:left w:val="single" w:sz="4" w:space="0" w:color="auto"/>
              <w:bottom w:val="single" w:sz="4" w:space="0" w:color="auto"/>
              <w:right w:val="single" w:sz="4" w:space="0" w:color="auto"/>
            </w:tcBorders>
          </w:tcPr>
          <w:p w:rsidR="00A05B5D" w:rsidRPr="00B16F5E" w:rsidRDefault="00A05B5D" w:rsidP="00A05B5D">
            <w:r w:rsidRPr="00B16F5E">
              <w:t>1 рабочий день</w:t>
            </w:r>
          </w:p>
        </w:tc>
        <w:tc>
          <w:tcPr>
            <w:tcW w:w="734" w:type="pct"/>
            <w:tcBorders>
              <w:top w:val="single" w:sz="4" w:space="0" w:color="auto"/>
              <w:left w:val="single" w:sz="4" w:space="0" w:color="auto"/>
              <w:right w:val="single" w:sz="4" w:space="0" w:color="auto"/>
            </w:tcBorders>
          </w:tcPr>
          <w:p w:rsidR="00A05B5D" w:rsidRPr="00B16F5E" w:rsidRDefault="00A05B5D" w:rsidP="00A05B5D">
            <w:pPr>
              <w:jc w:val="both"/>
            </w:pPr>
            <w:r w:rsidRPr="00B16F5E">
              <w:t xml:space="preserve">член Комиссии </w:t>
            </w:r>
          </w:p>
        </w:tc>
        <w:tc>
          <w:tcPr>
            <w:tcW w:w="780" w:type="pct"/>
            <w:tcBorders>
              <w:top w:val="single" w:sz="4" w:space="0" w:color="auto"/>
              <w:left w:val="single" w:sz="4" w:space="0" w:color="auto"/>
              <w:right w:val="single" w:sz="4" w:space="0" w:color="auto"/>
            </w:tcBorders>
          </w:tcPr>
          <w:p w:rsidR="00A05B5D" w:rsidRPr="00B16F5E" w:rsidRDefault="00A05B5D" w:rsidP="00A05B5D">
            <w:pPr>
              <w:jc w:val="both"/>
            </w:pPr>
            <w:r w:rsidRPr="00B16F5E">
              <w:t xml:space="preserve">основания, предусмотренные </w:t>
            </w:r>
            <w:hyperlink r:id="rId30" w:history="1">
              <w:r w:rsidRPr="00B16F5E">
                <w:t xml:space="preserve">статьями 5.1, </w:t>
              </w:r>
            </w:hyperlink>
            <w:r w:rsidRPr="00B16F5E">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A05B5D" w:rsidRPr="00B16F5E" w:rsidRDefault="00A05B5D" w:rsidP="00A05B5D">
            <w:pPr>
              <w:autoSpaceDE w:val="0"/>
              <w:autoSpaceDN w:val="0"/>
              <w:adjustRightInd w:val="0"/>
              <w:jc w:val="both"/>
            </w:pPr>
            <w:r w:rsidRPr="00B16F5E">
              <w:t xml:space="preserve">принятое Комиссией решение о проведении общественных обсуждений или публичных слушаний </w:t>
            </w:r>
            <w:proofErr w:type="gramStart"/>
            <w:r w:rsidRPr="00B16F5E">
              <w:t>по вопросу о предоставлении разрешения на отклонение от предельных параметров разрешенного строительства в порядке</w:t>
            </w:r>
            <w:proofErr w:type="gramEnd"/>
            <w:r w:rsidRPr="00B16F5E">
              <w:t xml:space="preserve">, </w:t>
            </w:r>
            <w:r w:rsidRPr="00B16F5E">
              <w:lastRenderedPageBreak/>
              <w:t xml:space="preserve">определенном </w:t>
            </w:r>
            <w:hyperlink r:id="rId31" w:history="1">
              <w:r w:rsidRPr="00B16F5E">
                <w:t>Уставом</w:t>
              </w:r>
            </w:hyperlink>
            <w:r w:rsidRPr="00B16F5E">
              <w:t xml:space="preserve"> муниципального образования </w:t>
            </w:r>
          </w:p>
        </w:tc>
      </w:tr>
      <w:tr w:rsidR="00A05B5D" w:rsidRPr="00B16F5E" w:rsidTr="00A05B5D">
        <w:trPr>
          <w:trHeight w:val="192"/>
        </w:trPr>
        <w:tc>
          <w:tcPr>
            <w:tcW w:w="780" w:type="pct"/>
            <w:vMerge/>
            <w:tcBorders>
              <w:top w:val="single" w:sz="4" w:space="0" w:color="auto"/>
              <w:left w:val="single" w:sz="4" w:space="0" w:color="auto"/>
              <w:right w:val="single" w:sz="4" w:space="0" w:color="auto"/>
            </w:tcBorders>
          </w:tcPr>
          <w:p w:rsidR="00A05B5D" w:rsidRPr="00B16F5E" w:rsidRDefault="00A05B5D" w:rsidP="00A05B5D"/>
        </w:tc>
        <w:tc>
          <w:tcPr>
            <w:tcW w:w="688" w:type="pct"/>
            <w:tcBorders>
              <w:top w:val="single" w:sz="4" w:space="0" w:color="auto"/>
              <w:left w:val="single" w:sz="4" w:space="0" w:color="auto"/>
              <w:bottom w:val="single" w:sz="4" w:space="0" w:color="auto"/>
              <w:right w:val="single" w:sz="4" w:space="0" w:color="auto"/>
            </w:tcBorders>
          </w:tcPr>
          <w:p w:rsidR="00A05B5D" w:rsidRPr="00B16F5E" w:rsidRDefault="00A05B5D" w:rsidP="00A05B5D">
            <w:proofErr w:type="gramStart"/>
            <w:r w:rsidRPr="00B16F5E">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w:t>
            </w:r>
            <w:r w:rsidRPr="00B16F5E">
              <w:lastRenderedPageBreak/>
              <w:t>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A05B5D" w:rsidRPr="00B16F5E" w:rsidRDefault="00A05B5D" w:rsidP="00A05B5D">
            <w:r w:rsidRPr="00B16F5E">
              <w:lastRenderedPageBreak/>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A05B5D" w:rsidRPr="00B16F5E" w:rsidRDefault="00A05B5D" w:rsidP="00A05B5D">
            <w:r w:rsidRPr="00B16F5E">
              <w:t>член Комиссии</w:t>
            </w:r>
          </w:p>
        </w:tc>
        <w:tc>
          <w:tcPr>
            <w:tcW w:w="780" w:type="pct"/>
            <w:tcBorders>
              <w:top w:val="single" w:sz="4" w:space="0" w:color="auto"/>
              <w:left w:val="single" w:sz="4" w:space="0" w:color="auto"/>
              <w:right w:val="single" w:sz="4" w:space="0" w:color="auto"/>
            </w:tcBorders>
          </w:tcPr>
          <w:p w:rsidR="00A05B5D" w:rsidRPr="00B16F5E" w:rsidRDefault="00A05B5D" w:rsidP="00A05B5D">
            <w:pPr>
              <w:jc w:val="both"/>
            </w:pPr>
            <w:r w:rsidRPr="00B16F5E">
              <w:t>-</w:t>
            </w:r>
          </w:p>
        </w:tc>
        <w:tc>
          <w:tcPr>
            <w:tcW w:w="1421" w:type="pct"/>
            <w:tcBorders>
              <w:top w:val="single" w:sz="4" w:space="0" w:color="auto"/>
              <w:left w:val="single" w:sz="4" w:space="0" w:color="auto"/>
              <w:bottom w:val="single" w:sz="4" w:space="0" w:color="auto"/>
              <w:right w:val="single" w:sz="4" w:space="0" w:color="auto"/>
            </w:tcBorders>
          </w:tcPr>
          <w:p w:rsidR="00A05B5D" w:rsidRPr="00B16F5E" w:rsidRDefault="00A05B5D" w:rsidP="00A05B5D">
            <w:proofErr w:type="gramStart"/>
            <w:r w:rsidRPr="00B16F5E">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A05B5D" w:rsidRPr="00B16F5E" w:rsidTr="00A05B5D">
        <w:trPr>
          <w:trHeight w:val="192"/>
        </w:trPr>
        <w:tc>
          <w:tcPr>
            <w:tcW w:w="780" w:type="pct"/>
            <w:vMerge/>
            <w:tcBorders>
              <w:top w:val="single" w:sz="4" w:space="0" w:color="auto"/>
              <w:left w:val="single" w:sz="4" w:space="0" w:color="auto"/>
              <w:right w:val="single" w:sz="4" w:space="0" w:color="auto"/>
            </w:tcBorders>
          </w:tcPr>
          <w:p w:rsidR="00A05B5D" w:rsidRPr="00B16F5E" w:rsidRDefault="00A05B5D" w:rsidP="00A05B5D"/>
        </w:tc>
        <w:tc>
          <w:tcPr>
            <w:tcW w:w="688" w:type="pct"/>
            <w:tcBorders>
              <w:top w:val="single" w:sz="4" w:space="0" w:color="auto"/>
              <w:left w:val="single" w:sz="4" w:space="0" w:color="auto"/>
              <w:bottom w:val="single" w:sz="4" w:space="0" w:color="auto"/>
              <w:right w:val="single" w:sz="4" w:space="0" w:color="auto"/>
            </w:tcBorders>
          </w:tcPr>
          <w:p w:rsidR="00A05B5D" w:rsidRPr="00B16F5E" w:rsidRDefault="00A05B5D" w:rsidP="00A05B5D">
            <w:r w:rsidRPr="00B16F5E">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A05B5D" w:rsidRPr="00B16F5E" w:rsidRDefault="00A05B5D" w:rsidP="00A05B5D">
            <w:r w:rsidRPr="00B16F5E">
              <w:t>1 месяц</w:t>
            </w:r>
          </w:p>
        </w:tc>
        <w:tc>
          <w:tcPr>
            <w:tcW w:w="734" w:type="pct"/>
            <w:tcBorders>
              <w:top w:val="single" w:sz="4" w:space="0" w:color="auto"/>
              <w:left w:val="single" w:sz="4" w:space="0" w:color="auto"/>
              <w:right w:val="single" w:sz="4" w:space="0" w:color="auto"/>
            </w:tcBorders>
          </w:tcPr>
          <w:p w:rsidR="00A05B5D" w:rsidRPr="00B16F5E" w:rsidRDefault="00A05B5D" w:rsidP="00A05B5D">
            <w:r w:rsidRPr="00B16F5E">
              <w:t>Комиссия</w:t>
            </w:r>
          </w:p>
        </w:tc>
        <w:tc>
          <w:tcPr>
            <w:tcW w:w="780" w:type="pct"/>
            <w:tcBorders>
              <w:top w:val="single" w:sz="4" w:space="0" w:color="auto"/>
              <w:left w:val="single" w:sz="4" w:space="0" w:color="auto"/>
              <w:right w:val="single" w:sz="4" w:space="0" w:color="auto"/>
            </w:tcBorders>
          </w:tcPr>
          <w:p w:rsidR="00A05B5D" w:rsidRPr="00B16F5E" w:rsidRDefault="00A05B5D" w:rsidP="00A05B5D">
            <w:pPr>
              <w:jc w:val="both"/>
            </w:pPr>
            <w:r w:rsidRPr="00B16F5E">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A05B5D" w:rsidRPr="00A05B5D" w:rsidRDefault="00A05B5D" w:rsidP="00A05B5D">
            <w:pPr>
              <w:pStyle w:val="ConsPlusNormal"/>
              <w:suppressAutoHyphens/>
              <w:jc w:val="both"/>
              <w:rPr>
                <w:sz w:val="24"/>
                <w:szCs w:val="24"/>
                <w:lang w:eastAsia="ar-SA"/>
              </w:rPr>
            </w:pPr>
            <w:r w:rsidRPr="00A05B5D">
              <w:rPr>
                <w:rFonts w:eastAsia="Calibri"/>
                <w:sz w:val="24"/>
                <w:szCs w:val="24"/>
                <w:lang w:eastAsia="en-US"/>
              </w:rPr>
              <w:t xml:space="preserve">заключение о результатах общественных обсуждений или публичных слушаний по вопросу </w:t>
            </w:r>
            <w:r w:rsidRPr="00A05B5D">
              <w:rPr>
                <w:sz w:val="24"/>
                <w:szCs w:val="24"/>
                <w:lang w:eastAsia="ar-SA"/>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A05B5D">
              <w:rPr>
                <w:rFonts w:eastAsia="Calibri"/>
                <w:sz w:val="24"/>
                <w:szCs w:val="24"/>
                <w:lang w:eastAsia="en-US"/>
              </w:rPr>
              <w:t xml:space="preserve">, опубликованное в порядке, установленном для официального опубликования </w:t>
            </w:r>
            <w:r w:rsidRPr="00A05B5D">
              <w:rPr>
                <w:rFonts w:eastAsia="Calibri"/>
                <w:sz w:val="24"/>
                <w:szCs w:val="24"/>
                <w:lang w:eastAsia="en-US"/>
              </w:rPr>
              <w:lastRenderedPageBreak/>
              <w:t>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A05B5D" w:rsidRPr="00B16F5E" w:rsidTr="00A05B5D">
        <w:trPr>
          <w:trHeight w:val="4140"/>
        </w:trPr>
        <w:tc>
          <w:tcPr>
            <w:tcW w:w="780" w:type="pct"/>
            <w:vMerge/>
            <w:tcBorders>
              <w:top w:val="single" w:sz="4" w:space="0" w:color="auto"/>
              <w:left w:val="single" w:sz="4" w:space="0" w:color="auto"/>
              <w:right w:val="single" w:sz="4" w:space="0" w:color="auto"/>
            </w:tcBorders>
          </w:tcPr>
          <w:p w:rsidR="00A05B5D" w:rsidRPr="00B16F5E" w:rsidRDefault="00A05B5D" w:rsidP="00A05B5D"/>
        </w:tc>
        <w:tc>
          <w:tcPr>
            <w:tcW w:w="688" w:type="pct"/>
            <w:tcBorders>
              <w:top w:val="single" w:sz="4" w:space="0" w:color="auto"/>
              <w:left w:val="single" w:sz="4" w:space="0" w:color="auto"/>
              <w:right w:val="single" w:sz="4" w:space="0" w:color="auto"/>
            </w:tcBorders>
          </w:tcPr>
          <w:p w:rsidR="00A05B5D" w:rsidRPr="00B16F5E" w:rsidRDefault="00A05B5D" w:rsidP="00A05B5D">
            <w:r w:rsidRPr="00B16F5E">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A05B5D" w:rsidRPr="00B16F5E" w:rsidRDefault="00A05B5D" w:rsidP="00A05B5D">
            <w:r w:rsidRPr="00B16F5E">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A05B5D">
              <w:rPr>
                <w:vertAlign w:val="superscript"/>
              </w:rPr>
              <w:footnoteReference w:id="2"/>
            </w:r>
          </w:p>
        </w:tc>
        <w:tc>
          <w:tcPr>
            <w:tcW w:w="734" w:type="pct"/>
            <w:tcBorders>
              <w:top w:val="single" w:sz="4" w:space="0" w:color="auto"/>
              <w:left w:val="single" w:sz="4" w:space="0" w:color="auto"/>
              <w:right w:val="single" w:sz="4" w:space="0" w:color="auto"/>
            </w:tcBorders>
          </w:tcPr>
          <w:p w:rsidR="00A05B5D" w:rsidRPr="00B16F5E" w:rsidRDefault="00A05B5D" w:rsidP="00A05B5D">
            <w:r w:rsidRPr="00B16F5E">
              <w:t>Комиссия</w:t>
            </w:r>
          </w:p>
        </w:tc>
        <w:tc>
          <w:tcPr>
            <w:tcW w:w="780" w:type="pct"/>
            <w:tcBorders>
              <w:top w:val="single" w:sz="4" w:space="0" w:color="auto"/>
              <w:left w:val="single" w:sz="4" w:space="0" w:color="auto"/>
              <w:right w:val="single" w:sz="4" w:space="0" w:color="auto"/>
            </w:tcBorders>
          </w:tcPr>
          <w:p w:rsidR="00A05B5D" w:rsidRPr="00B16F5E" w:rsidRDefault="00A05B5D" w:rsidP="00A05B5D">
            <w:pPr>
              <w:jc w:val="both"/>
            </w:pPr>
          </w:p>
        </w:tc>
        <w:tc>
          <w:tcPr>
            <w:tcW w:w="1421" w:type="pct"/>
            <w:tcBorders>
              <w:top w:val="single" w:sz="4" w:space="0" w:color="auto"/>
              <w:left w:val="single" w:sz="4" w:space="0" w:color="auto"/>
              <w:right w:val="single" w:sz="4" w:space="0" w:color="auto"/>
            </w:tcBorders>
          </w:tcPr>
          <w:p w:rsidR="00A05B5D" w:rsidRPr="00B16F5E" w:rsidRDefault="00A05B5D" w:rsidP="00A05B5D">
            <w:r w:rsidRPr="00B16F5E">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A05B5D" w:rsidRPr="00B16F5E" w:rsidRDefault="00A05B5D" w:rsidP="00A05B5D"/>
        </w:tc>
      </w:tr>
      <w:tr w:rsidR="00A05B5D" w:rsidRPr="00B16F5E" w:rsidTr="00A05B5D">
        <w:trPr>
          <w:trHeight w:val="192"/>
        </w:trPr>
        <w:tc>
          <w:tcPr>
            <w:tcW w:w="5000" w:type="pct"/>
            <w:gridSpan w:val="6"/>
            <w:tcBorders>
              <w:left w:val="single" w:sz="4" w:space="0" w:color="auto"/>
            </w:tcBorders>
          </w:tcPr>
          <w:p w:rsidR="00A05B5D" w:rsidRPr="00B16F5E" w:rsidRDefault="00A05B5D" w:rsidP="00A05B5D">
            <w:pPr>
              <w:widowControl w:val="0"/>
              <w:contextualSpacing/>
              <w:jc w:val="center"/>
            </w:pPr>
            <w:r w:rsidRPr="00B16F5E">
              <w:t>4. Принятие решения и выдача (направление) заявителю результата муниципальной услуги</w:t>
            </w:r>
          </w:p>
        </w:tc>
      </w:tr>
      <w:tr w:rsidR="00A05B5D" w:rsidRPr="00B16F5E" w:rsidTr="00A05B5D">
        <w:trPr>
          <w:trHeight w:val="68"/>
        </w:trPr>
        <w:tc>
          <w:tcPr>
            <w:tcW w:w="780" w:type="pct"/>
            <w:vMerge w:val="restart"/>
            <w:tcBorders>
              <w:top w:val="single" w:sz="4" w:space="0" w:color="auto"/>
              <w:left w:val="single" w:sz="4" w:space="0" w:color="auto"/>
              <w:right w:val="single" w:sz="4" w:space="0" w:color="auto"/>
            </w:tcBorders>
          </w:tcPr>
          <w:p w:rsidR="00A05B5D" w:rsidRPr="00B16F5E" w:rsidRDefault="00A05B5D" w:rsidP="00A05B5D">
            <w:pPr>
              <w:autoSpaceDE w:val="0"/>
              <w:autoSpaceDN w:val="0"/>
              <w:adjustRightInd w:val="0"/>
              <w:jc w:val="both"/>
              <w:outlineLvl w:val="0"/>
            </w:pPr>
            <w:r w:rsidRPr="00B16F5E">
              <w:t xml:space="preserve">поступление Главе </w:t>
            </w:r>
            <w:r w:rsidRPr="00231445">
              <w:t>Администрации сельского поселения  ___________ сельсовет муниципального района  Благовещенский район Республики Башкортостан</w:t>
            </w:r>
            <w:r w:rsidRPr="00B16F5E">
              <w:t xml:space="preserve"> </w:t>
            </w:r>
            <w:r w:rsidRPr="00B16F5E">
              <w:lastRenderedPageBreak/>
              <w:t>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A05B5D" w:rsidRPr="00B16F5E" w:rsidRDefault="00A05B5D" w:rsidP="00A05B5D">
            <w:r w:rsidRPr="00B16F5E">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w:t>
            </w:r>
            <w:r w:rsidRPr="00B16F5E">
              <w:lastRenderedPageBreak/>
              <w:t>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A05B5D" w:rsidRPr="00B16F5E" w:rsidRDefault="00A05B5D" w:rsidP="00A05B5D">
            <w:r w:rsidRPr="00B16F5E">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A05B5D" w:rsidRPr="00B16F5E" w:rsidRDefault="00A05B5D" w:rsidP="00A05B5D">
            <w:r w:rsidRPr="00B16F5E">
              <w:t>должностное лицо Админи</w:t>
            </w:r>
            <w:r>
              <w:t>страции</w:t>
            </w:r>
            <w:r w:rsidRPr="00B16F5E">
              <w:t>,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A05B5D" w:rsidRPr="00B16F5E" w:rsidRDefault="00A05B5D" w:rsidP="00A05B5D">
            <w:r w:rsidRPr="00B16F5E">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A05B5D" w:rsidRPr="00B16F5E" w:rsidRDefault="00A05B5D" w:rsidP="00A05B5D">
            <w:pPr>
              <w:autoSpaceDE w:val="0"/>
              <w:autoSpaceDN w:val="0"/>
              <w:adjustRightInd w:val="0"/>
              <w:jc w:val="both"/>
              <w:outlineLvl w:val="0"/>
            </w:pPr>
            <w:r w:rsidRPr="00B16F5E">
              <w:t xml:space="preserve">подготовленный Проект </w:t>
            </w:r>
          </w:p>
        </w:tc>
      </w:tr>
      <w:tr w:rsidR="00A05B5D" w:rsidRPr="00B16F5E" w:rsidTr="00A05B5D">
        <w:trPr>
          <w:trHeight w:val="68"/>
        </w:trPr>
        <w:tc>
          <w:tcPr>
            <w:tcW w:w="780" w:type="pct"/>
            <w:vMerge/>
            <w:tcBorders>
              <w:left w:val="single" w:sz="4" w:space="0" w:color="auto"/>
              <w:right w:val="single" w:sz="4" w:space="0" w:color="auto"/>
            </w:tcBorders>
          </w:tcPr>
          <w:p w:rsidR="00A05B5D" w:rsidRPr="00B16F5E" w:rsidRDefault="00A05B5D" w:rsidP="00A05B5D">
            <w:pPr>
              <w:autoSpaceDE w:val="0"/>
              <w:autoSpaceDN w:val="0"/>
              <w:adjustRightInd w:val="0"/>
              <w:jc w:val="both"/>
              <w:outlineLvl w:val="0"/>
            </w:pPr>
          </w:p>
        </w:tc>
        <w:tc>
          <w:tcPr>
            <w:tcW w:w="688" w:type="pct"/>
            <w:tcBorders>
              <w:top w:val="single" w:sz="4" w:space="0" w:color="auto"/>
              <w:left w:val="single" w:sz="4" w:space="0" w:color="auto"/>
              <w:bottom w:val="single" w:sz="4" w:space="0" w:color="auto"/>
              <w:right w:val="single" w:sz="4" w:space="0" w:color="auto"/>
            </w:tcBorders>
          </w:tcPr>
          <w:p w:rsidR="00A05B5D" w:rsidRPr="00B16F5E" w:rsidRDefault="00A05B5D" w:rsidP="00A05B5D">
            <w:r w:rsidRPr="00B16F5E">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A05B5D" w:rsidRPr="00B16F5E" w:rsidRDefault="00A05B5D" w:rsidP="00A05B5D"/>
        </w:tc>
        <w:tc>
          <w:tcPr>
            <w:tcW w:w="734" w:type="pct"/>
            <w:tcBorders>
              <w:top w:val="single" w:sz="4" w:space="0" w:color="auto"/>
              <w:left w:val="single" w:sz="4" w:space="0" w:color="auto"/>
              <w:bottom w:val="single" w:sz="4" w:space="0" w:color="auto"/>
              <w:right w:val="single" w:sz="4" w:space="0" w:color="auto"/>
            </w:tcBorders>
          </w:tcPr>
          <w:p w:rsidR="00A05B5D" w:rsidRPr="00B16F5E" w:rsidRDefault="00A05B5D" w:rsidP="00A05B5D">
            <w:r w:rsidRPr="00B16F5E">
              <w:t>должностное лицо Админи</w:t>
            </w:r>
            <w:r>
              <w:t>страции</w:t>
            </w:r>
            <w:r w:rsidRPr="00B16F5E">
              <w:t>, ответственное за предоставление муниципальной услуги</w:t>
            </w:r>
          </w:p>
        </w:tc>
        <w:tc>
          <w:tcPr>
            <w:tcW w:w="780" w:type="pct"/>
            <w:vMerge/>
            <w:tcBorders>
              <w:left w:val="single" w:sz="4" w:space="0" w:color="auto"/>
              <w:right w:val="single" w:sz="4" w:space="0" w:color="auto"/>
            </w:tcBorders>
          </w:tcPr>
          <w:p w:rsidR="00A05B5D" w:rsidRPr="00B16F5E" w:rsidRDefault="00A05B5D" w:rsidP="00A05B5D"/>
        </w:tc>
        <w:tc>
          <w:tcPr>
            <w:tcW w:w="1421" w:type="pct"/>
            <w:tcBorders>
              <w:top w:val="single" w:sz="4" w:space="0" w:color="auto"/>
              <w:left w:val="single" w:sz="4" w:space="0" w:color="auto"/>
              <w:bottom w:val="single" w:sz="4" w:space="0" w:color="auto"/>
              <w:right w:val="single" w:sz="4" w:space="0" w:color="auto"/>
            </w:tcBorders>
          </w:tcPr>
          <w:p w:rsidR="00A05B5D" w:rsidRPr="00B16F5E" w:rsidRDefault="00A05B5D" w:rsidP="00A05B5D">
            <w:pPr>
              <w:autoSpaceDE w:val="0"/>
              <w:autoSpaceDN w:val="0"/>
              <w:adjustRightInd w:val="0"/>
              <w:jc w:val="both"/>
              <w:outlineLvl w:val="0"/>
            </w:pPr>
            <w:r w:rsidRPr="00B16F5E">
              <w:t>Проект, согласованный с должностными лицами, наделенными полномочиями по рассмотрению вопросов предоставления муниципальной услуги</w:t>
            </w:r>
          </w:p>
        </w:tc>
      </w:tr>
      <w:tr w:rsidR="00A05B5D" w:rsidRPr="00B16F5E" w:rsidTr="00A05B5D">
        <w:trPr>
          <w:trHeight w:val="68"/>
        </w:trPr>
        <w:tc>
          <w:tcPr>
            <w:tcW w:w="780" w:type="pct"/>
            <w:vMerge/>
            <w:tcBorders>
              <w:left w:val="single" w:sz="4" w:space="0" w:color="auto"/>
              <w:right w:val="single" w:sz="4" w:space="0" w:color="auto"/>
            </w:tcBorders>
          </w:tcPr>
          <w:p w:rsidR="00A05B5D" w:rsidRPr="00B16F5E" w:rsidRDefault="00A05B5D" w:rsidP="00A05B5D">
            <w:pPr>
              <w:autoSpaceDE w:val="0"/>
              <w:autoSpaceDN w:val="0"/>
              <w:adjustRightInd w:val="0"/>
              <w:jc w:val="both"/>
              <w:outlineLvl w:val="0"/>
            </w:pPr>
          </w:p>
        </w:tc>
        <w:tc>
          <w:tcPr>
            <w:tcW w:w="688" w:type="pct"/>
            <w:tcBorders>
              <w:top w:val="single" w:sz="4" w:space="0" w:color="auto"/>
              <w:left w:val="single" w:sz="4" w:space="0" w:color="auto"/>
              <w:bottom w:val="single" w:sz="4" w:space="0" w:color="auto"/>
              <w:right w:val="single" w:sz="4" w:space="0" w:color="auto"/>
            </w:tcBorders>
          </w:tcPr>
          <w:p w:rsidR="00A05B5D" w:rsidRPr="00B16F5E" w:rsidRDefault="00A05B5D" w:rsidP="00A05B5D">
            <w:r w:rsidRPr="00B16F5E">
              <w:t xml:space="preserve">рассмотрение и подписание </w:t>
            </w:r>
            <w:r w:rsidRPr="00B16F5E">
              <w:lastRenderedPageBreak/>
              <w:t>Проекта</w:t>
            </w:r>
          </w:p>
        </w:tc>
        <w:tc>
          <w:tcPr>
            <w:tcW w:w="597" w:type="pct"/>
            <w:vMerge/>
            <w:tcBorders>
              <w:top w:val="single" w:sz="4" w:space="0" w:color="auto"/>
              <w:left w:val="single" w:sz="4" w:space="0" w:color="auto"/>
              <w:right w:val="single" w:sz="4" w:space="0" w:color="auto"/>
            </w:tcBorders>
          </w:tcPr>
          <w:p w:rsidR="00A05B5D" w:rsidRPr="00B16F5E" w:rsidRDefault="00A05B5D" w:rsidP="00A05B5D"/>
        </w:tc>
        <w:tc>
          <w:tcPr>
            <w:tcW w:w="734" w:type="pct"/>
            <w:tcBorders>
              <w:top w:val="single" w:sz="4" w:space="0" w:color="auto"/>
              <w:left w:val="single" w:sz="4" w:space="0" w:color="auto"/>
              <w:bottom w:val="single" w:sz="4" w:space="0" w:color="auto"/>
              <w:right w:val="single" w:sz="4" w:space="0" w:color="auto"/>
            </w:tcBorders>
          </w:tcPr>
          <w:p w:rsidR="00A05B5D" w:rsidRPr="00B16F5E" w:rsidRDefault="00A05B5D" w:rsidP="00A05B5D">
            <w:r w:rsidRPr="00B16F5E">
              <w:t xml:space="preserve">Глава Администрации или </w:t>
            </w:r>
            <w:r w:rsidRPr="00B16F5E">
              <w:lastRenderedPageBreak/>
              <w:t>уполномоченное им лицо</w:t>
            </w:r>
          </w:p>
        </w:tc>
        <w:tc>
          <w:tcPr>
            <w:tcW w:w="780" w:type="pct"/>
            <w:vMerge/>
            <w:tcBorders>
              <w:left w:val="single" w:sz="4" w:space="0" w:color="auto"/>
              <w:bottom w:val="single" w:sz="4" w:space="0" w:color="auto"/>
              <w:right w:val="single" w:sz="4" w:space="0" w:color="auto"/>
            </w:tcBorders>
          </w:tcPr>
          <w:p w:rsidR="00A05B5D" w:rsidRPr="00B16F5E" w:rsidRDefault="00A05B5D" w:rsidP="00A05B5D"/>
        </w:tc>
        <w:tc>
          <w:tcPr>
            <w:tcW w:w="1421" w:type="pct"/>
            <w:tcBorders>
              <w:top w:val="single" w:sz="4" w:space="0" w:color="auto"/>
              <w:left w:val="single" w:sz="4" w:space="0" w:color="auto"/>
              <w:bottom w:val="single" w:sz="4" w:space="0" w:color="auto"/>
              <w:right w:val="single" w:sz="4" w:space="0" w:color="auto"/>
            </w:tcBorders>
          </w:tcPr>
          <w:p w:rsidR="00A05B5D" w:rsidRPr="00B16F5E" w:rsidRDefault="00A05B5D" w:rsidP="00A05B5D">
            <w:pPr>
              <w:autoSpaceDE w:val="0"/>
              <w:autoSpaceDN w:val="0"/>
              <w:adjustRightInd w:val="0"/>
              <w:jc w:val="both"/>
              <w:outlineLvl w:val="0"/>
            </w:pPr>
            <w:r w:rsidRPr="00B16F5E">
              <w:t xml:space="preserve">Проект, подписанный Главой Администрации или уполномоченным им </w:t>
            </w:r>
            <w:r w:rsidRPr="00B16F5E">
              <w:lastRenderedPageBreak/>
              <w:t>лицом</w:t>
            </w:r>
          </w:p>
        </w:tc>
      </w:tr>
      <w:tr w:rsidR="00A05B5D" w:rsidRPr="00B16F5E" w:rsidTr="00A05B5D">
        <w:trPr>
          <w:trHeight w:val="68"/>
        </w:trPr>
        <w:tc>
          <w:tcPr>
            <w:tcW w:w="780" w:type="pct"/>
            <w:vMerge/>
            <w:tcBorders>
              <w:left w:val="single" w:sz="4" w:space="0" w:color="auto"/>
              <w:right w:val="single" w:sz="4" w:space="0" w:color="auto"/>
            </w:tcBorders>
          </w:tcPr>
          <w:p w:rsidR="00A05B5D" w:rsidRPr="00B16F5E" w:rsidRDefault="00A05B5D" w:rsidP="00A05B5D">
            <w:pPr>
              <w:autoSpaceDE w:val="0"/>
              <w:autoSpaceDN w:val="0"/>
              <w:adjustRightInd w:val="0"/>
              <w:jc w:val="both"/>
              <w:outlineLvl w:val="0"/>
            </w:pPr>
          </w:p>
        </w:tc>
        <w:tc>
          <w:tcPr>
            <w:tcW w:w="688" w:type="pct"/>
            <w:tcBorders>
              <w:top w:val="single" w:sz="4" w:space="0" w:color="auto"/>
              <w:left w:val="single" w:sz="4" w:space="0" w:color="auto"/>
              <w:bottom w:val="single" w:sz="4" w:space="0" w:color="auto"/>
              <w:right w:val="single" w:sz="4" w:space="0" w:color="auto"/>
            </w:tcBorders>
          </w:tcPr>
          <w:p w:rsidR="00A05B5D" w:rsidRPr="00B16F5E" w:rsidRDefault="00A05B5D" w:rsidP="00A05B5D">
            <w:r w:rsidRPr="00B16F5E">
              <w:t>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A05B5D" w:rsidRPr="00B16F5E" w:rsidRDefault="00A05B5D" w:rsidP="00A05B5D"/>
        </w:tc>
        <w:tc>
          <w:tcPr>
            <w:tcW w:w="734" w:type="pct"/>
            <w:tcBorders>
              <w:top w:val="single" w:sz="4" w:space="0" w:color="auto"/>
              <w:left w:val="single" w:sz="4" w:space="0" w:color="auto"/>
              <w:bottom w:val="single" w:sz="4" w:space="0" w:color="auto"/>
              <w:right w:val="single" w:sz="4" w:space="0" w:color="auto"/>
            </w:tcBorders>
          </w:tcPr>
          <w:p w:rsidR="00A05B5D" w:rsidRPr="00B16F5E" w:rsidRDefault="00A05B5D" w:rsidP="00A05B5D">
            <w:r w:rsidRPr="00B16F5E">
              <w:t xml:space="preserve">должностное лицо Администрации,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A05B5D" w:rsidRPr="00B16F5E" w:rsidRDefault="00A05B5D" w:rsidP="00A05B5D"/>
        </w:tc>
        <w:tc>
          <w:tcPr>
            <w:tcW w:w="1421" w:type="pct"/>
            <w:tcBorders>
              <w:top w:val="single" w:sz="4" w:space="0" w:color="auto"/>
              <w:left w:val="single" w:sz="4" w:space="0" w:color="auto"/>
              <w:bottom w:val="single" w:sz="4" w:space="0" w:color="auto"/>
              <w:right w:val="single" w:sz="4" w:space="0" w:color="auto"/>
            </w:tcBorders>
          </w:tcPr>
          <w:p w:rsidR="00A05B5D" w:rsidRPr="00B16F5E" w:rsidRDefault="00A05B5D" w:rsidP="00A05B5D">
            <w:pPr>
              <w:autoSpaceDE w:val="0"/>
              <w:autoSpaceDN w:val="0"/>
              <w:adjustRightInd w:val="0"/>
              <w:jc w:val="both"/>
              <w:outlineLvl w:val="0"/>
            </w:pPr>
            <w:r w:rsidRPr="00B16F5E">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A05B5D" w:rsidRPr="00B16F5E" w:rsidTr="00A05B5D">
        <w:trPr>
          <w:trHeight w:val="68"/>
        </w:trPr>
        <w:tc>
          <w:tcPr>
            <w:tcW w:w="780" w:type="pct"/>
            <w:vMerge/>
            <w:tcBorders>
              <w:left w:val="single" w:sz="4" w:space="0" w:color="auto"/>
              <w:right w:val="single" w:sz="4" w:space="0" w:color="auto"/>
            </w:tcBorders>
          </w:tcPr>
          <w:p w:rsidR="00A05B5D" w:rsidRPr="00B16F5E" w:rsidRDefault="00A05B5D" w:rsidP="00A05B5D">
            <w:pPr>
              <w:autoSpaceDE w:val="0"/>
              <w:autoSpaceDN w:val="0"/>
              <w:adjustRightInd w:val="0"/>
              <w:jc w:val="both"/>
              <w:outlineLvl w:val="0"/>
            </w:pPr>
          </w:p>
        </w:tc>
        <w:tc>
          <w:tcPr>
            <w:tcW w:w="688" w:type="pct"/>
            <w:tcBorders>
              <w:top w:val="single" w:sz="4" w:space="0" w:color="auto"/>
              <w:left w:val="single" w:sz="4" w:space="0" w:color="auto"/>
              <w:bottom w:val="single" w:sz="4" w:space="0" w:color="auto"/>
              <w:right w:val="single" w:sz="4" w:space="0" w:color="auto"/>
            </w:tcBorders>
          </w:tcPr>
          <w:p w:rsidR="00A05B5D" w:rsidRPr="00B16F5E" w:rsidRDefault="00A05B5D" w:rsidP="00A05B5D">
            <w:r w:rsidRPr="00B16F5E">
              <w:t xml:space="preserve">выдача направления </w:t>
            </w:r>
            <w:r w:rsidRPr="00B16F5E">
              <w:lastRenderedPageBreak/>
              <w:t xml:space="preserve">Заявителю результата муниципальной услуги </w:t>
            </w:r>
          </w:p>
        </w:tc>
        <w:tc>
          <w:tcPr>
            <w:tcW w:w="597" w:type="pct"/>
            <w:tcBorders>
              <w:left w:val="single" w:sz="4" w:space="0" w:color="auto"/>
              <w:right w:val="single" w:sz="4" w:space="0" w:color="auto"/>
            </w:tcBorders>
          </w:tcPr>
          <w:p w:rsidR="00A05B5D" w:rsidRPr="00B16F5E" w:rsidRDefault="00A05B5D" w:rsidP="00A05B5D">
            <w:r w:rsidRPr="00B16F5E">
              <w:lastRenderedPageBreak/>
              <w:t>3 дня</w:t>
            </w:r>
          </w:p>
        </w:tc>
        <w:tc>
          <w:tcPr>
            <w:tcW w:w="734" w:type="pct"/>
            <w:tcBorders>
              <w:top w:val="single" w:sz="4" w:space="0" w:color="auto"/>
              <w:left w:val="single" w:sz="4" w:space="0" w:color="auto"/>
              <w:bottom w:val="single" w:sz="4" w:space="0" w:color="auto"/>
              <w:right w:val="single" w:sz="4" w:space="0" w:color="auto"/>
            </w:tcBorders>
          </w:tcPr>
          <w:p w:rsidR="00A05B5D" w:rsidRPr="00B16F5E" w:rsidRDefault="00A05B5D" w:rsidP="00A05B5D">
            <w:r w:rsidRPr="00B16F5E">
              <w:t>должностное лицо Админи</w:t>
            </w:r>
            <w:r>
              <w:t>страции</w:t>
            </w:r>
            <w:r w:rsidRPr="00B16F5E">
              <w:t xml:space="preserve">, </w:t>
            </w:r>
            <w:r w:rsidRPr="00B16F5E">
              <w:lastRenderedPageBreak/>
              <w:t>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A05B5D" w:rsidRPr="00B16F5E" w:rsidRDefault="00A05B5D" w:rsidP="00A05B5D">
            <w:r w:rsidRPr="00B16F5E">
              <w:lastRenderedPageBreak/>
              <w:t>-</w:t>
            </w:r>
          </w:p>
        </w:tc>
        <w:tc>
          <w:tcPr>
            <w:tcW w:w="1421" w:type="pct"/>
            <w:tcBorders>
              <w:top w:val="single" w:sz="4" w:space="0" w:color="auto"/>
              <w:left w:val="single" w:sz="4" w:space="0" w:color="auto"/>
              <w:bottom w:val="single" w:sz="4" w:space="0" w:color="auto"/>
              <w:right w:val="single" w:sz="4" w:space="0" w:color="auto"/>
            </w:tcBorders>
          </w:tcPr>
          <w:p w:rsidR="00A05B5D" w:rsidRPr="00B16F5E" w:rsidRDefault="00A05B5D" w:rsidP="00A05B5D">
            <w:r w:rsidRPr="00B16F5E">
              <w:t xml:space="preserve">утвержденное и зарегистрированное постановление Администрации о </w:t>
            </w:r>
            <w:r w:rsidRPr="00B16F5E">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A05B5D" w:rsidRDefault="00A05B5D" w:rsidP="00A05B5D"/>
    <w:p w:rsidR="00A05B5D" w:rsidRPr="00761444" w:rsidRDefault="00A05B5D" w:rsidP="00A05B5D">
      <w:pPr>
        <w:autoSpaceDE w:val="0"/>
        <w:autoSpaceDN w:val="0"/>
        <w:adjustRightInd w:val="0"/>
        <w:ind w:firstLine="709"/>
        <w:jc w:val="both"/>
      </w:pPr>
    </w:p>
    <w:p w:rsidR="00D80C10" w:rsidRDefault="00D80C10" w:rsidP="000F4C8D">
      <w:pPr>
        <w:spacing w:line="360" w:lineRule="auto"/>
        <w:jc w:val="center"/>
        <w:rPr>
          <w:b/>
          <w:sz w:val="28"/>
          <w:szCs w:val="28"/>
        </w:rPr>
      </w:pPr>
    </w:p>
    <w:p w:rsidR="000F4C8D" w:rsidRPr="00D80C10" w:rsidRDefault="000F4C8D" w:rsidP="000F4C8D">
      <w:pPr>
        <w:spacing w:line="360" w:lineRule="auto"/>
        <w:jc w:val="center"/>
        <w:rPr>
          <w:b/>
          <w:sz w:val="28"/>
          <w:szCs w:val="28"/>
        </w:rPr>
      </w:pPr>
    </w:p>
    <w:sectPr w:rsidR="000F4C8D" w:rsidRPr="00D80C10" w:rsidSect="00A05B5D">
      <w:pgSz w:w="16838" w:h="11906" w:orient="landscape"/>
      <w:pgMar w:top="1134" w:right="851" w:bottom="851" w:left="902"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FF3" w:rsidRDefault="00057FF3" w:rsidP="00D2740A">
      <w:r>
        <w:separator/>
      </w:r>
    </w:p>
  </w:endnote>
  <w:endnote w:type="continuationSeparator" w:id="0">
    <w:p w:rsidR="00057FF3" w:rsidRDefault="00057FF3" w:rsidP="00D27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FF3" w:rsidRDefault="00057FF3" w:rsidP="00D2740A">
      <w:r>
        <w:separator/>
      </w:r>
    </w:p>
  </w:footnote>
  <w:footnote w:type="continuationSeparator" w:id="0">
    <w:p w:rsidR="00057FF3" w:rsidRDefault="00057FF3" w:rsidP="00D2740A">
      <w:r>
        <w:continuationSeparator/>
      </w:r>
    </w:p>
  </w:footnote>
  <w:footnote w:id="1">
    <w:p w:rsidR="00A05B5D" w:rsidRPr="002A6AEE" w:rsidRDefault="00A05B5D" w:rsidP="00A05B5D">
      <w:pPr>
        <w:pStyle w:val="aff0"/>
        <w:jc w:val="both"/>
      </w:pPr>
      <w:r w:rsidRPr="002E09D7">
        <w:rPr>
          <w:rStyle w:val="aff2"/>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f9"/>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f9"/>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A05B5D" w:rsidRDefault="00A05B5D" w:rsidP="00A05B5D">
      <w:pPr>
        <w:pStyle w:val="aff0"/>
      </w:pPr>
    </w:p>
  </w:footnote>
  <w:footnote w:id="2">
    <w:p w:rsidR="00A05B5D" w:rsidRDefault="00A05B5D" w:rsidP="00A05B5D">
      <w:pPr>
        <w:pStyle w:val="aff0"/>
      </w:pPr>
      <w:r>
        <w:rPr>
          <w:rStyle w:val="aff2"/>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5D" w:rsidRDefault="00A05B5D">
    <w:pPr>
      <w:pStyle w:val="aff3"/>
      <w:jc w:val="center"/>
    </w:pPr>
    <w:fldSimple w:instr="PAGE   \* MERGEFORMAT">
      <w:r w:rsidR="00305C75">
        <w:rPr>
          <w:noProof/>
        </w:rPr>
        <w:t>8</w:t>
      </w:r>
    </w:fldSimple>
  </w:p>
  <w:p w:rsidR="00A05B5D" w:rsidRDefault="00A05B5D" w:rsidP="00A05B5D">
    <w:pPr>
      <w:pStyle w:val="aff3"/>
      <w:tabs>
        <w:tab w:val="clear" w:pos="4677"/>
        <w:tab w:val="clear" w:pos="9355"/>
        <w:tab w:val="left" w:pos="35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hint="default"/>
        <w:sz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C507E1"/>
    <w:multiLevelType w:val="hybridMultilevel"/>
    <w:tmpl w:val="F52056D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6A107E"/>
    <w:multiLevelType w:val="hybridMultilevel"/>
    <w:tmpl w:val="009CB9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D26983"/>
    <w:multiLevelType w:val="hybridMultilevel"/>
    <w:tmpl w:val="2C201A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1"/>
  </w:num>
  <w:num w:numId="3">
    <w:abstractNumId w:val="2"/>
  </w:num>
  <w:num w:numId="4">
    <w:abstractNumId w:val="3"/>
  </w:num>
  <w:num w:numId="5">
    <w:abstractNumId w:val="8"/>
  </w:num>
  <w:num w:numId="6">
    <w:abstractNumId w:val="13"/>
  </w:num>
  <w:num w:numId="7">
    <w:abstractNumId w:val="10"/>
  </w:num>
  <w:num w:numId="8">
    <w:abstractNumId w:val="14"/>
  </w:num>
  <w:num w:numId="9">
    <w:abstractNumId w:val="4"/>
  </w:num>
  <w:num w:numId="10">
    <w:abstractNumId w:val="12"/>
  </w:num>
  <w:num w:numId="11">
    <w:abstractNumId w:val="6"/>
  </w:num>
  <w:num w:numId="12">
    <w:abstractNumId w:val="19"/>
  </w:num>
  <w:num w:numId="13">
    <w:abstractNumId w:val="7"/>
  </w:num>
  <w:num w:numId="14">
    <w:abstractNumId w:val="17"/>
  </w:num>
  <w:num w:numId="15">
    <w:abstractNumId w:val="11"/>
  </w:num>
  <w:num w:numId="16">
    <w:abstractNumId w:val="9"/>
  </w:num>
  <w:num w:numId="17">
    <w:abstractNumId w:val="18"/>
  </w:num>
  <w:num w:numId="18">
    <w:abstractNumId w:val="16"/>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E55355"/>
    <w:rsid w:val="00057FF3"/>
    <w:rsid w:val="000F4C8D"/>
    <w:rsid w:val="002A59BC"/>
    <w:rsid w:val="00305C75"/>
    <w:rsid w:val="003402B2"/>
    <w:rsid w:val="003D359D"/>
    <w:rsid w:val="003F0582"/>
    <w:rsid w:val="00436AD7"/>
    <w:rsid w:val="005127AD"/>
    <w:rsid w:val="005A66B7"/>
    <w:rsid w:val="0075598B"/>
    <w:rsid w:val="00A05B5D"/>
    <w:rsid w:val="00C55064"/>
    <w:rsid w:val="00CC7CF3"/>
    <w:rsid w:val="00D2740A"/>
    <w:rsid w:val="00D80C10"/>
    <w:rsid w:val="00D91C13"/>
    <w:rsid w:val="00E55355"/>
    <w:rsid w:val="00FC2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0"/>
    <w:qFormat/>
    <w:pPr>
      <w:numPr>
        <w:numId w:val="1"/>
      </w:numPr>
      <w:spacing w:before="280" w:after="280"/>
      <w:outlineLvl w:val="0"/>
    </w:pPr>
    <w:rPr>
      <w:b/>
      <w:bCs/>
      <w:kern w:val="1"/>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spacing w:after="120"/>
    </w:pPr>
  </w:style>
  <w:style w:type="character" w:customStyle="1" w:styleId="WW8Num1z0">
    <w:name w:val="WW8Num1z0"/>
    <w:rPr>
      <w:rFonts w:ascii="Times New Roman" w:hAnsi="Times New Roman" w:cs="Times New Roman" w:hint="default"/>
      <w:sz w:val="28"/>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10">
    <w:name w:val="Основной шрифт абзаца1"/>
  </w:style>
  <w:style w:type="character" w:customStyle="1" w:styleId="a4">
    <w:name w:val="Обычный (веб) Знак"/>
    <w:basedOn w:val="10"/>
    <w:rPr>
      <w:rFonts w:ascii="Arial" w:hAnsi="Arial" w:cs="Arial"/>
      <w:color w:val="332E2D"/>
      <w:spacing w:val="2"/>
      <w:sz w:val="24"/>
      <w:szCs w:val="24"/>
      <w:lang w:val="ru-RU" w:eastAsia="ar-SA" w:bidi="ar-SA"/>
    </w:rPr>
  </w:style>
  <w:style w:type="character" w:styleId="a5">
    <w:name w:val="Strong"/>
    <w:basedOn w:val="10"/>
    <w:uiPriority w:val="22"/>
    <w:qFormat/>
    <w:rPr>
      <w:b/>
      <w:bCs/>
    </w:rPr>
  </w:style>
  <w:style w:type="character" w:customStyle="1" w:styleId="a6">
    <w:name w:val="Цветовое выделение"/>
    <w:rPr>
      <w:b/>
      <w:bCs/>
      <w:color w:val="26282F"/>
    </w:rPr>
  </w:style>
  <w:style w:type="character" w:customStyle="1" w:styleId="a7">
    <w:name w:val="Гипертекстовая ссылка"/>
    <w:basedOn w:val="a6"/>
    <w:rPr>
      <w:color w:val="auto"/>
    </w:rPr>
  </w:style>
  <w:style w:type="character" w:customStyle="1" w:styleId="a8">
    <w:name w:val="Символ нумерации"/>
  </w:style>
  <w:style w:type="paragraph" w:customStyle="1" w:styleId="a9">
    <w:name w:val="Заголовок"/>
    <w:basedOn w:val="a"/>
    <w:next w:val="a0"/>
    <w:pPr>
      <w:keepNext/>
      <w:spacing w:before="240" w:after="120"/>
    </w:pPr>
    <w:rPr>
      <w:rFonts w:ascii="Arial" w:eastAsia="Microsoft YaHei" w:hAnsi="Arial" w:cs="Lucida Sans"/>
      <w:sz w:val="28"/>
      <w:szCs w:val="28"/>
    </w:rPr>
  </w:style>
  <w:style w:type="paragraph" w:styleId="aa">
    <w:name w:val="List"/>
    <w:basedOn w:val="a0"/>
    <w:rPr>
      <w:rFonts w:cs="Lucida Sans"/>
    </w:rPr>
  </w:style>
  <w:style w:type="paragraph" w:customStyle="1" w:styleId="11">
    <w:name w:val="Название1"/>
    <w:basedOn w:val="a"/>
    <w:pPr>
      <w:suppressLineNumbers/>
      <w:spacing w:before="120" w:after="120"/>
    </w:pPr>
    <w:rPr>
      <w:rFonts w:cs="Lucida Sans"/>
      <w:i/>
      <w:iCs/>
    </w:rPr>
  </w:style>
  <w:style w:type="paragraph" w:customStyle="1" w:styleId="12">
    <w:name w:val="Указатель1"/>
    <w:basedOn w:val="a"/>
    <w:pPr>
      <w:suppressLineNumbers/>
    </w:pPr>
    <w:rPr>
      <w:rFonts w:cs="Lucida Sans"/>
    </w:rPr>
  </w:style>
  <w:style w:type="paragraph" w:customStyle="1" w:styleId="31">
    <w:name w:val="Основной текст с отступом 31"/>
    <w:basedOn w:val="a"/>
    <w:pPr>
      <w:ind w:firstLine="720"/>
    </w:pPr>
    <w:rPr>
      <w:sz w:val="28"/>
      <w:szCs w:val="20"/>
    </w:rPr>
  </w:style>
  <w:style w:type="paragraph" w:customStyle="1" w:styleId="32">
    <w:name w:val="Основной текст с отступом 32"/>
    <w:basedOn w:val="a"/>
    <w:pPr>
      <w:ind w:firstLine="720"/>
    </w:pPr>
    <w:rPr>
      <w:sz w:val="28"/>
      <w:szCs w:val="20"/>
    </w:rPr>
  </w:style>
  <w:style w:type="paragraph" w:customStyle="1" w:styleId="CharChar">
    <w:name w:val="Char Char"/>
    <w:basedOn w:val="a"/>
    <w:rPr>
      <w:sz w:val="20"/>
      <w:szCs w:val="20"/>
      <w:lang w:val="en-US"/>
    </w:rPr>
  </w:style>
  <w:style w:type="paragraph" w:customStyle="1" w:styleId="ab">
    <w:name w:val="Знак Знак Знак Знак"/>
    <w:basedOn w:val="a"/>
    <w:pPr>
      <w:spacing w:before="280" w:after="280"/>
    </w:pPr>
    <w:rPr>
      <w:rFonts w:ascii="Tahoma" w:hAnsi="Tahoma" w:cs="Tahoma"/>
      <w:sz w:val="20"/>
      <w:szCs w:val="20"/>
      <w:lang w:val="en-US"/>
    </w:rPr>
  </w:style>
  <w:style w:type="paragraph" w:styleId="ac">
    <w:name w:val="Normal (Web)"/>
    <w:basedOn w:val="a"/>
    <w:uiPriority w:val="99"/>
    <w:pPr>
      <w:spacing w:before="30" w:after="30"/>
    </w:pPr>
    <w:rPr>
      <w:rFonts w:ascii="Arial" w:hAnsi="Arial" w:cs="Arial"/>
      <w:color w:val="332E2D"/>
      <w:spacing w:val="2"/>
    </w:rPr>
  </w:style>
  <w:style w:type="paragraph" w:customStyle="1" w:styleId="13">
    <w:name w:val="Цитата1"/>
    <w:basedOn w:val="a"/>
    <w:pPr>
      <w:ind w:left="-284" w:right="-99" w:firstLine="284"/>
      <w:jc w:val="both"/>
    </w:pPr>
    <w:rPr>
      <w:sz w:val="28"/>
      <w:szCs w:val="20"/>
    </w:rPr>
  </w:style>
  <w:style w:type="paragraph" w:customStyle="1" w:styleId="ListParagraph">
    <w:name w:val="List Paragraph"/>
    <w:basedOn w:val="a"/>
    <w:pPr>
      <w:ind w:left="720"/>
    </w:pPr>
  </w:style>
  <w:style w:type="paragraph" w:customStyle="1" w:styleId="14">
    <w:name w:val="Знак1 Знак Знак Знак Знак Знак Знак"/>
    <w:basedOn w:val="a"/>
    <w:pPr>
      <w:spacing w:after="160" w:line="240" w:lineRule="exact"/>
    </w:pPr>
    <w:rPr>
      <w:rFonts w:ascii="Verdana" w:hAnsi="Verdana" w:cs="Verdana"/>
      <w:sz w:val="20"/>
      <w:szCs w:val="20"/>
      <w:lang w:val="en-US"/>
    </w:rPr>
  </w:style>
  <w:style w:type="paragraph" w:customStyle="1" w:styleId="ad">
    <w:name w:val="Нормальный (таблица)"/>
    <w:basedOn w:val="a"/>
    <w:next w:val="a"/>
    <w:pPr>
      <w:widowControl w:val="0"/>
      <w:autoSpaceDE w:val="0"/>
      <w:jc w:val="both"/>
    </w:pPr>
    <w:rPr>
      <w:rFonts w:ascii="Arial" w:eastAsia="SimSun" w:hAnsi="Arial" w:cs="Arial"/>
    </w:rPr>
  </w:style>
  <w:style w:type="paragraph" w:customStyle="1" w:styleId="ae">
    <w:name w:val="Прижатый влево"/>
    <w:basedOn w:val="a"/>
    <w:next w:val="a"/>
    <w:pPr>
      <w:widowControl w:val="0"/>
      <w:autoSpaceDE w:val="0"/>
    </w:pPr>
    <w:rPr>
      <w:rFonts w:ascii="Arial" w:eastAsia="SimSun" w:hAnsi="Arial" w:cs="Arial"/>
    </w:rPr>
  </w:style>
  <w:style w:type="paragraph" w:customStyle="1" w:styleId="ConsPlusTitle">
    <w:name w:val="ConsPlusTitle"/>
    <w:pPr>
      <w:widowControl w:val="0"/>
      <w:suppressAutoHyphens/>
      <w:autoSpaceDE w:val="0"/>
    </w:pPr>
    <w:rPr>
      <w:rFonts w:ascii="Arial" w:hAnsi="Arial" w:cs="Arial"/>
      <w:b/>
      <w:bCs/>
      <w:lang w:eastAsia="ar-SA"/>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ody Text Indent"/>
    <w:basedOn w:val="a"/>
    <w:link w:val="af2"/>
    <w:uiPriority w:val="99"/>
    <w:semiHidden/>
    <w:unhideWhenUsed/>
    <w:rsid w:val="005A66B7"/>
    <w:pPr>
      <w:spacing w:after="120"/>
      <w:ind w:left="283"/>
    </w:pPr>
  </w:style>
  <w:style w:type="character" w:customStyle="1" w:styleId="af2">
    <w:name w:val="Основной текст с отступом Знак"/>
    <w:basedOn w:val="a1"/>
    <w:link w:val="af1"/>
    <w:uiPriority w:val="99"/>
    <w:semiHidden/>
    <w:rsid w:val="005A66B7"/>
    <w:rPr>
      <w:sz w:val="24"/>
      <w:szCs w:val="24"/>
      <w:lang w:eastAsia="ar-SA"/>
    </w:rPr>
  </w:style>
  <w:style w:type="paragraph" w:styleId="af3">
    <w:name w:val="List Paragraph"/>
    <w:basedOn w:val="a"/>
    <w:uiPriority w:val="34"/>
    <w:qFormat/>
    <w:rsid w:val="003D359D"/>
    <w:pPr>
      <w:suppressAutoHyphens w:val="0"/>
      <w:ind w:left="720"/>
      <w:contextualSpacing/>
    </w:pPr>
    <w:rPr>
      <w:lang w:eastAsia="ru-RU"/>
    </w:rPr>
  </w:style>
  <w:style w:type="paragraph" w:customStyle="1" w:styleId="ConsPlusNonformat">
    <w:name w:val="ConsPlusNonformat"/>
    <w:rsid w:val="00D91C13"/>
    <w:pPr>
      <w:widowControl w:val="0"/>
      <w:autoSpaceDE w:val="0"/>
      <w:autoSpaceDN w:val="0"/>
      <w:adjustRightInd w:val="0"/>
    </w:pPr>
    <w:rPr>
      <w:rFonts w:ascii="Courier New" w:hAnsi="Courier New" w:cs="Courier New"/>
    </w:rPr>
  </w:style>
  <w:style w:type="paragraph" w:styleId="af4">
    <w:name w:val="footer"/>
    <w:basedOn w:val="a"/>
    <w:link w:val="af5"/>
    <w:uiPriority w:val="99"/>
    <w:rsid w:val="00D91C13"/>
    <w:pPr>
      <w:tabs>
        <w:tab w:val="center" w:pos="4677"/>
        <w:tab w:val="right" w:pos="9355"/>
      </w:tabs>
      <w:suppressAutoHyphens w:val="0"/>
    </w:pPr>
    <w:rPr>
      <w:lang w:eastAsia="ru-RU"/>
    </w:rPr>
  </w:style>
  <w:style w:type="character" w:customStyle="1" w:styleId="af5">
    <w:name w:val="Нижний колонтитул Знак"/>
    <w:basedOn w:val="a1"/>
    <w:link w:val="af4"/>
    <w:uiPriority w:val="99"/>
    <w:rsid w:val="00D91C13"/>
    <w:rPr>
      <w:sz w:val="24"/>
      <w:szCs w:val="24"/>
    </w:rPr>
  </w:style>
  <w:style w:type="character" w:styleId="af6">
    <w:name w:val="page number"/>
    <w:basedOn w:val="a1"/>
    <w:rsid w:val="00D91C13"/>
  </w:style>
  <w:style w:type="paragraph" w:customStyle="1" w:styleId="Default">
    <w:name w:val="Default"/>
    <w:rsid w:val="00D91C13"/>
    <w:pPr>
      <w:autoSpaceDE w:val="0"/>
      <w:autoSpaceDN w:val="0"/>
      <w:adjustRightInd w:val="0"/>
    </w:pPr>
    <w:rPr>
      <w:color w:val="000000"/>
      <w:sz w:val="24"/>
      <w:szCs w:val="24"/>
    </w:rPr>
  </w:style>
  <w:style w:type="paragraph" w:styleId="af7">
    <w:name w:val="No Spacing"/>
    <w:uiPriority w:val="1"/>
    <w:qFormat/>
    <w:rsid w:val="000F4C8D"/>
    <w:rPr>
      <w:rFonts w:ascii="Calibri" w:eastAsia="Calibri" w:hAnsi="Calibri"/>
      <w:sz w:val="22"/>
      <w:szCs w:val="22"/>
      <w:lang w:eastAsia="en-US"/>
    </w:rPr>
  </w:style>
  <w:style w:type="character" w:customStyle="1" w:styleId="3">
    <w:name w:val="Основной текст (3)_"/>
    <w:basedOn w:val="a1"/>
    <w:link w:val="30"/>
    <w:rsid w:val="000F4C8D"/>
    <w:rPr>
      <w:sz w:val="27"/>
      <w:szCs w:val="27"/>
      <w:shd w:val="clear" w:color="auto" w:fill="FFFFFF"/>
    </w:rPr>
  </w:style>
  <w:style w:type="paragraph" w:customStyle="1" w:styleId="30">
    <w:name w:val="Основной текст (3)"/>
    <w:basedOn w:val="a"/>
    <w:link w:val="3"/>
    <w:rsid w:val="000F4C8D"/>
    <w:pPr>
      <w:shd w:val="clear" w:color="auto" w:fill="FFFFFF"/>
      <w:suppressAutoHyphens w:val="0"/>
      <w:spacing w:line="322" w:lineRule="exact"/>
      <w:ind w:hanging="340"/>
      <w:jc w:val="both"/>
    </w:pPr>
    <w:rPr>
      <w:sz w:val="27"/>
      <w:szCs w:val="27"/>
      <w:lang w:eastAsia="ru-RU"/>
    </w:rPr>
  </w:style>
  <w:style w:type="character" w:customStyle="1" w:styleId="af8">
    <w:name w:val="Основной текст_"/>
    <w:basedOn w:val="a1"/>
    <w:link w:val="15"/>
    <w:rsid w:val="000F4C8D"/>
    <w:rPr>
      <w:sz w:val="23"/>
      <w:szCs w:val="23"/>
      <w:shd w:val="clear" w:color="auto" w:fill="FFFFFF"/>
    </w:rPr>
  </w:style>
  <w:style w:type="paragraph" w:customStyle="1" w:styleId="15">
    <w:name w:val="Основной текст1"/>
    <w:basedOn w:val="a"/>
    <w:link w:val="af8"/>
    <w:rsid w:val="000F4C8D"/>
    <w:pPr>
      <w:shd w:val="clear" w:color="auto" w:fill="FFFFFF"/>
      <w:suppressAutoHyphens w:val="0"/>
      <w:spacing w:after="480" w:line="274" w:lineRule="exact"/>
      <w:ind w:hanging="620"/>
      <w:jc w:val="right"/>
    </w:pPr>
    <w:rPr>
      <w:sz w:val="23"/>
      <w:szCs w:val="23"/>
      <w:lang w:eastAsia="ru-RU"/>
    </w:rPr>
  </w:style>
  <w:style w:type="paragraph" w:customStyle="1" w:styleId="ConsPlusNormal">
    <w:name w:val="ConsPlusNormal"/>
    <w:link w:val="ConsPlusNormal0"/>
    <w:rsid w:val="000F4C8D"/>
    <w:pPr>
      <w:autoSpaceDE w:val="0"/>
      <w:autoSpaceDN w:val="0"/>
      <w:adjustRightInd w:val="0"/>
    </w:pPr>
    <w:rPr>
      <w:sz w:val="28"/>
      <w:szCs w:val="28"/>
    </w:rPr>
  </w:style>
  <w:style w:type="character" w:customStyle="1" w:styleId="ConsPlusNormal0">
    <w:name w:val="ConsPlusNormal Знак"/>
    <w:link w:val="ConsPlusNormal"/>
    <w:locked/>
    <w:rsid w:val="000F4C8D"/>
    <w:rPr>
      <w:sz w:val="28"/>
      <w:szCs w:val="28"/>
      <w:lang w:bidi="ar-SA"/>
    </w:rPr>
  </w:style>
  <w:style w:type="paragraph" w:styleId="33">
    <w:name w:val="Body Text Indent 3"/>
    <w:basedOn w:val="a"/>
    <w:link w:val="34"/>
    <w:unhideWhenUsed/>
    <w:rsid w:val="00A05B5D"/>
    <w:pPr>
      <w:spacing w:after="120"/>
      <w:ind w:left="283"/>
    </w:pPr>
    <w:rPr>
      <w:sz w:val="16"/>
      <w:szCs w:val="16"/>
    </w:rPr>
  </w:style>
  <w:style w:type="character" w:customStyle="1" w:styleId="34">
    <w:name w:val="Основной текст с отступом 3 Знак"/>
    <w:basedOn w:val="a1"/>
    <w:link w:val="33"/>
    <w:rsid w:val="00A05B5D"/>
    <w:rPr>
      <w:sz w:val="16"/>
      <w:szCs w:val="16"/>
      <w:lang w:eastAsia="ar-SA"/>
    </w:rPr>
  </w:style>
  <w:style w:type="character" w:styleId="af9">
    <w:name w:val="Hyperlink"/>
    <w:basedOn w:val="a1"/>
    <w:uiPriority w:val="99"/>
    <w:unhideWhenUsed/>
    <w:rsid w:val="00A05B5D"/>
    <w:rPr>
      <w:color w:val="0000FF"/>
      <w:u w:val="single"/>
    </w:rPr>
  </w:style>
  <w:style w:type="paragraph" w:customStyle="1" w:styleId="formattext">
    <w:name w:val="formattext"/>
    <w:basedOn w:val="a"/>
    <w:rsid w:val="00A05B5D"/>
    <w:pPr>
      <w:suppressAutoHyphens w:val="0"/>
      <w:spacing w:before="100" w:beforeAutospacing="1" w:after="100" w:afterAutospacing="1"/>
    </w:pPr>
    <w:rPr>
      <w:lang w:eastAsia="ru-RU"/>
    </w:rPr>
  </w:style>
  <w:style w:type="character" w:customStyle="1" w:styleId="afa">
    <w:name w:val="Текст примечания Знак"/>
    <w:basedOn w:val="a1"/>
    <w:link w:val="afb"/>
    <w:uiPriority w:val="99"/>
    <w:semiHidden/>
    <w:rsid w:val="00A05B5D"/>
    <w:rPr>
      <w:rFonts w:eastAsia="Calibri"/>
      <w:lang w:eastAsia="en-US"/>
    </w:rPr>
  </w:style>
  <w:style w:type="paragraph" w:styleId="afb">
    <w:name w:val="annotation text"/>
    <w:basedOn w:val="a"/>
    <w:link w:val="afa"/>
    <w:uiPriority w:val="99"/>
    <w:semiHidden/>
    <w:unhideWhenUsed/>
    <w:rsid w:val="00A05B5D"/>
    <w:pPr>
      <w:suppressAutoHyphens w:val="0"/>
      <w:spacing w:after="200"/>
    </w:pPr>
    <w:rPr>
      <w:rFonts w:eastAsia="Calibri"/>
      <w:sz w:val="20"/>
      <w:szCs w:val="20"/>
      <w:lang w:eastAsia="en-US"/>
    </w:rPr>
  </w:style>
  <w:style w:type="character" w:customStyle="1" w:styleId="afc">
    <w:name w:val="Тема примечания Знак"/>
    <w:basedOn w:val="afa"/>
    <w:link w:val="afd"/>
    <w:uiPriority w:val="99"/>
    <w:semiHidden/>
    <w:rsid w:val="00A05B5D"/>
    <w:rPr>
      <w:b/>
      <w:bCs/>
    </w:rPr>
  </w:style>
  <w:style w:type="paragraph" w:styleId="afd">
    <w:name w:val="annotation subject"/>
    <w:basedOn w:val="afb"/>
    <w:next w:val="afb"/>
    <w:link w:val="afc"/>
    <w:uiPriority w:val="99"/>
    <w:semiHidden/>
    <w:unhideWhenUsed/>
    <w:rsid w:val="00A05B5D"/>
    <w:rPr>
      <w:b/>
      <w:bCs/>
    </w:rPr>
  </w:style>
  <w:style w:type="paragraph" w:styleId="afe">
    <w:name w:val="Balloon Text"/>
    <w:basedOn w:val="a"/>
    <w:link w:val="aff"/>
    <w:uiPriority w:val="99"/>
    <w:semiHidden/>
    <w:unhideWhenUsed/>
    <w:rsid w:val="00A05B5D"/>
    <w:pPr>
      <w:suppressAutoHyphens w:val="0"/>
    </w:pPr>
    <w:rPr>
      <w:rFonts w:ascii="Tahoma" w:eastAsia="Calibri" w:hAnsi="Tahoma" w:cs="Tahoma"/>
      <w:sz w:val="16"/>
      <w:szCs w:val="16"/>
      <w:lang w:eastAsia="en-US"/>
    </w:rPr>
  </w:style>
  <w:style w:type="character" w:customStyle="1" w:styleId="aff">
    <w:name w:val="Текст выноски Знак"/>
    <w:basedOn w:val="a1"/>
    <w:link w:val="afe"/>
    <w:uiPriority w:val="99"/>
    <w:semiHidden/>
    <w:rsid w:val="00A05B5D"/>
    <w:rPr>
      <w:rFonts w:ascii="Tahoma" w:eastAsia="Calibri" w:hAnsi="Tahoma" w:cs="Tahoma"/>
      <w:sz w:val="16"/>
      <w:szCs w:val="16"/>
      <w:lang w:eastAsia="en-US"/>
    </w:rPr>
  </w:style>
  <w:style w:type="paragraph" w:styleId="aff0">
    <w:name w:val="footnote text"/>
    <w:basedOn w:val="a"/>
    <w:link w:val="aff1"/>
    <w:uiPriority w:val="99"/>
    <w:semiHidden/>
    <w:rsid w:val="00A05B5D"/>
    <w:pPr>
      <w:suppressAutoHyphens w:val="0"/>
    </w:pPr>
    <w:rPr>
      <w:sz w:val="20"/>
      <w:szCs w:val="20"/>
      <w:lang w:eastAsia="ru-RU"/>
    </w:rPr>
  </w:style>
  <w:style w:type="character" w:customStyle="1" w:styleId="aff1">
    <w:name w:val="Текст сноски Знак"/>
    <w:basedOn w:val="a1"/>
    <w:link w:val="aff0"/>
    <w:uiPriority w:val="99"/>
    <w:semiHidden/>
    <w:rsid w:val="00A05B5D"/>
  </w:style>
  <w:style w:type="character" w:styleId="aff2">
    <w:name w:val="footnote reference"/>
    <w:uiPriority w:val="99"/>
    <w:semiHidden/>
    <w:rsid w:val="00A05B5D"/>
    <w:rPr>
      <w:vertAlign w:val="superscript"/>
    </w:rPr>
  </w:style>
  <w:style w:type="paragraph" w:styleId="HTML">
    <w:name w:val="HTML Preformatted"/>
    <w:basedOn w:val="a"/>
    <w:link w:val="HTML0"/>
    <w:uiPriority w:val="99"/>
    <w:unhideWhenUsed/>
    <w:rsid w:val="00A0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1"/>
    <w:link w:val="HTML"/>
    <w:uiPriority w:val="99"/>
    <w:rsid w:val="00A05B5D"/>
    <w:rPr>
      <w:rFonts w:ascii="Courier New" w:hAnsi="Courier New" w:cs="Courier New"/>
    </w:rPr>
  </w:style>
  <w:style w:type="paragraph" w:styleId="aff3">
    <w:name w:val="header"/>
    <w:basedOn w:val="a"/>
    <w:link w:val="aff4"/>
    <w:uiPriority w:val="99"/>
    <w:unhideWhenUsed/>
    <w:rsid w:val="00A05B5D"/>
    <w:pPr>
      <w:tabs>
        <w:tab w:val="center" w:pos="4677"/>
        <w:tab w:val="right" w:pos="9355"/>
      </w:tabs>
      <w:suppressAutoHyphens w:val="0"/>
    </w:pPr>
    <w:rPr>
      <w:rFonts w:eastAsia="Calibri"/>
      <w:sz w:val="28"/>
      <w:szCs w:val="28"/>
      <w:lang w:eastAsia="en-US"/>
    </w:rPr>
  </w:style>
  <w:style w:type="character" w:customStyle="1" w:styleId="aff4">
    <w:name w:val="Верхний колонтитул Знак"/>
    <w:basedOn w:val="a1"/>
    <w:link w:val="aff3"/>
    <w:uiPriority w:val="99"/>
    <w:rsid w:val="00A05B5D"/>
    <w:rPr>
      <w:rFonts w:eastAsia="Calibri"/>
      <w:sz w:val="28"/>
      <w:szCs w:val="28"/>
      <w:lang w:eastAsia="en-US"/>
    </w:rPr>
  </w:style>
  <w:style w:type="table" w:styleId="aff5">
    <w:name w:val="Table Grid"/>
    <w:basedOn w:val="a2"/>
    <w:uiPriority w:val="59"/>
    <w:rsid w:val="00A05B5D"/>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05B5D"/>
    <w:pPr>
      <w:suppressAutoHyphens w:val="0"/>
    </w:pPr>
    <w:rPr>
      <w:rFonts w:eastAsia="Calibri"/>
      <w:noProof/>
      <w:sz w:val="28"/>
      <w:szCs w:val="28"/>
      <w:lang w:eastAsia="ru-RU"/>
    </w:rPr>
  </w:style>
  <w:style w:type="character" w:customStyle="1" w:styleId="aff6">
    <w:name w:val="Текст концевой сноски Знак"/>
    <w:basedOn w:val="a1"/>
    <w:link w:val="aff7"/>
    <w:uiPriority w:val="99"/>
    <w:semiHidden/>
    <w:rsid w:val="00A05B5D"/>
    <w:rPr>
      <w:rFonts w:eastAsia="Calibri"/>
      <w:lang w:eastAsia="en-US"/>
    </w:rPr>
  </w:style>
  <w:style w:type="paragraph" w:styleId="aff7">
    <w:name w:val="endnote text"/>
    <w:basedOn w:val="a"/>
    <w:link w:val="aff6"/>
    <w:uiPriority w:val="99"/>
    <w:semiHidden/>
    <w:unhideWhenUsed/>
    <w:rsid w:val="00A05B5D"/>
    <w:pPr>
      <w:suppressAutoHyphens w:val="0"/>
    </w:pPr>
    <w:rPr>
      <w:rFonts w:eastAsia="Calibri"/>
      <w:sz w:val="20"/>
      <w:szCs w:val="20"/>
      <w:lang w:eastAsia="en-US"/>
    </w:rPr>
  </w:style>
  <w:style w:type="character" w:customStyle="1" w:styleId="frgu-content-accordeon">
    <w:name w:val="frgu-content-accordeon"/>
    <w:basedOn w:val="a1"/>
    <w:rsid w:val="00A05B5D"/>
  </w:style>
  <w:style w:type="paragraph" w:styleId="aff8">
    <w:name w:val="caption"/>
    <w:basedOn w:val="a"/>
    <w:next w:val="a"/>
    <w:uiPriority w:val="35"/>
    <w:unhideWhenUsed/>
    <w:qFormat/>
    <w:rsid w:val="00A05B5D"/>
    <w:pPr>
      <w:suppressAutoHyphens w:val="0"/>
      <w:spacing w:after="200"/>
    </w:pPr>
    <w:rPr>
      <w:rFonts w:eastAsia="Calibri"/>
      <w:b/>
      <w:bCs/>
      <w:color w:val="4F81BD"/>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vonadezhdino-blagrb.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27E34323F9EA81A2EE406F49AC2D57B6D8739AD462D3B3D87CC32FBD9B892196F7C96D086B920FCCX5UBL" TargetMode="External"/><Relationship Id="rId26" Type="http://schemas.openxmlformats.org/officeDocument/2006/relationships/hyperlink" Target="consultantplus://offline/ref=23EC67E212900D61DF019C582AF16CFD0DA970E2B8885F37380B4F535B64WEF" TargetMode="External"/><Relationship Id="rId3" Type="http://schemas.openxmlformats.org/officeDocument/2006/relationships/settings" Target="settings.xml"/><Relationship Id="rId21" Type="http://schemas.openxmlformats.org/officeDocument/2006/relationships/hyperlink" Target="consultantplus://offline/ref=DA4F9AB7E56287D3B5B2E6DC43DBB834499C93C7887B62A01466E5FA2CEEA7730187F7099CB67DBAB5A9C083CBE8FFEB1359273CDFDEBAA1nAt9J" TargetMode="Externa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hyperlink" Target="consultantplus://offline/ref=9C65DC897625FFC4481BCDB35EF181A976779AE73F8716A0F7FA8DEC7FT1lB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suslugi.ru/" TargetMode="External"/><Relationship Id="rId23" Type="http://schemas.openxmlformats.org/officeDocument/2006/relationships/hyperlink" Target="consultantplus://offline/ref=57EC4A0E559807BA03AC07E182649CCE6D90AD573E544E7FB29AADAA01183E8460B26B8F025B7499P3z7H" TargetMode="External"/><Relationship Id="rId28" Type="http://schemas.openxmlformats.org/officeDocument/2006/relationships/hyperlink" Target="consultantplus://offline/ref=513810C64E03C96FA4C8691AFDD0FD15E073796A6A07712B9F6C8571C69BFE2F187AE527FAD4DBBAmBL2H" TargetMode="Externa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yperlink" Target="consultantplus://offline/ref=1E346817E00FED4F745EE993219F709B53C193B6DC70E19E7915B391284C3F4Bp3V3K" TargetMode="External"/><Relationship Id="rId4" Type="http://schemas.openxmlformats.org/officeDocument/2006/relationships/webSettings" Target="webSettings.xml"/><Relationship Id="rId9" Type="http://schemas.openxmlformats.org/officeDocument/2006/relationships/hyperlink" Target="https://novonadezhdino-blagrb.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BCA99E1168DB675F38CBF71E661FD6A9E303A5FC4F21829DA073363EC0D038A62FCD5BE5C06857675E5091FC0D74F56CE241E0D486s431M" TargetMode="External"/><Relationship Id="rId30" Type="http://schemas.openxmlformats.org/officeDocument/2006/relationships/hyperlink" Target="consultantplus://offline/ref=1E346817E00FED4F745EF79E37F32A9655C3CBBEDB75E3C82D4AE8CC7F45351C7490ED037C6BF8F7p4VB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20347</Words>
  <Characters>115983</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Reanimator Extreme Edition</Company>
  <LinksUpToDate>false</LinksUpToDate>
  <CharactersWithSpaces>136058</CharactersWithSpaces>
  <SharedDoc>false</SharedDoc>
  <HLinks>
    <vt:vector size="156" baseType="variant">
      <vt:variant>
        <vt:i4>2949220</vt:i4>
      </vt:variant>
      <vt:variant>
        <vt:i4>69</vt:i4>
      </vt:variant>
      <vt:variant>
        <vt:i4>0</vt:i4>
      </vt:variant>
      <vt:variant>
        <vt:i4>5</vt:i4>
      </vt:variant>
      <vt:variant>
        <vt:lpwstr>consultantplus://offline/ref=1E346817E00FED4F745EE993219F709B53C193B6DC70E19E7915B391284C3F4Bp3V3K</vt:lpwstr>
      </vt:variant>
      <vt:variant>
        <vt:lpwstr/>
      </vt:variant>
      <vt:variant>
        <vt:i4>7471158</vt:i4>
      </vt:variant>
      <vt:variant>
        <vt:i4>66</vt:i4>
      </vt:variant>
      <vt:variant>
        <vt:i4>0</vt:i4>
      </vt:variant>
      <vt:variant>
        <vt:i4>5</vt:i4>
      </vt:variant>
      <vt:variant>
        <vt:lpwstr>consultantplus://offline/ref=1E346817E00FED4F745EF79E37F32A9655C3CBBEDB75E3C82D4AE8CC7F45351C7490ED037C6BF8F7p4VBK</vt:lpwstr>
      </vt:variant>
      <vt:variant>
        <vt:lpwstr/>
      </vt:variant>
      <vt:variant>
        <vt:i4>7536739</vt:i4>
      </vt:variant>
      <vt:variant>
        <vt:i4>63</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60</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57</vt:i4>
      </vt:variant>
      <vt:variant>
        <vt:i4>0</vt:i4>
      </vt:variant>
      <vt:variant>
        <vt:i4>5</vt:i4>
      </vt:variant>
      <vt:variant>
        <vt:lpwstr>consultantplus://offline/ref=23EC67E212900D61DF019C582AF16CFD0DA970E2B8885F37380B4F535B64WEF</vt:lpwstr>
      </vt:variant>
      <vt:variant>
        <vt:lpwstr/>
      </vt:variant>
      <vt:variant>
        <vt:i4>589833</vt:i4>
      </vt:variant>
      <vt:variant>
        <vt:i4>54</vt:i4>
      </vt:variant>
      <vt:variant>
        <vt:i4>0</vt:i4>
      </vt:variant>
      <vt:variant>
        <vt:i4>5</vt:i4>
      </vt:variant>
      <vt:variant>
        <vt:lpwstr>consultantplus://offline/ref=9C65DC897625FFC4481BCDB35EF181A976779AE73F8716A0F7FA8DEC7FT1lBE</vt:lpwstr>
      </vt:variant>
      <vt:variant>
        <vt:lpwstr/>
      </vt:variant>
      <vt:variant>
        <vt:i4>4980795</vt:i4>
      </vt:variant>
      <vt:variant>
        <vt:i4>51</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Par76</vt:lpwstr>
      </vt:variant>
      <vt:variant>
        <vt:i4>2228280</vt:i4>
      </vt:variant>
      <vt:variant>
        <vt:i4>48</vt:i4>
      </vt:variant>
      <vt:variant>
        <vt:i4>0</vt:i4>
      </vt:variant>
      <vt:variant>
        <vt:i4>5</vt:i4>
      </vt:variant>
      <vt:variant>
        <vt:lpwstr>consultantplus://offline/ref=57EC4A0E559807BA03AC07E182649CCE6D90AD573E544E7FB29AADAA01183E8460B26B8F025B7499P3z7H</vt:lpwstr>
      </vt:variant>
      <vt:variant>
        <vt:lpwstr/>
      </vt:variant>
      <vt:variant>
        <vt:i4>4784187</vt:i4>
      </vt:variant>
      <vt:variant>
        <vt:i4>45</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Par21</vt:lpwstr>
      </vt:variant>
      <vt:variant>
        <vt:i4>3211314</vt:i4>
      </vt:variant>
      <vt:variant>
        <vt:i4>42</vt:i4>
      </vt:variant>
      <vt:variant>
        <vt:i4>0</vt:i4>
      </vt:variant>
      <vt:variant>
        <vt:i4>5</vt:i4>
      </vt:variant>
      <vt:variant>
        <vt:lpwstr>consultantplus://offline/ref=DA4F9AB7E56287D3B5B2E6DC43DBB834499C93C7887B62A01466E5FA2CEEA7730187F7099CB67DBAB5A9C083CBE8FFEB1359273CDFDEBAA1nAt9J</vt:lpwstr>
      </vt:variant>
      <vt:variant>
        <vt:lpwstr/>
      </vt:variant>
      <vt:variant>
        <vt:i4>5046331</vt:i4>
      </vt:variant>
      <vt:variant>
        <vt:i4>39</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Par60</vt:lpwstr>
      </vt:variant>
      <vt:variant>
        <vt:i4>4718651</vt:i4>
      </vt:variant>
      <vt:variant>
        <vt:i4>36</vt:i4>
      </vt:variant>
      <vt:variant>
        <vt:i4>0</vt:i4>
      </vt:variant>
      <vt:variant>
        <vt:i4>5</vt:i4>
      </vt:variant>
      <vt:variant>
        <vt:lpwstr>\\Srv\отдел правового обеспечения\Хасанова\Хасанова Айгуль\Адм.регламент мун.услуга 1.docx</vt:lpwstr>
      </vt:variant>
      <vt:variant>
        <vt:lpwstr>Par33</vt:lpwstr>
      </vt:variant>
      <vt:variant>
        <vt:i4>7471160</vt:i4>
      </vt:variant>
      <vt:variant>
        <vt:i4>33</vt:i4>
      </vt:variant>
      <vt:variant>
        <vt:i4>0</vt:i4>
      </vt:variant>
      <vt:variant>
        <vt:i4>5</vt:i4>
      </vt:variant>
      <vt:variant>
        <vt:lpwstr>consultantplus://offline/ref=27E34323F9EA81A2EE406F49AC2D57B6D8739AD462D3B3D87CC32FBD9B892196F7C96D086B920FCCX5UBL</vt:lpwstr>
      </vt:variant>
      <vt:variant>
        <vt:lpwstr/>
      </vt:variant>
      <vt:variant>
        <vt:i4>1638487</vt:i4>
      </vt:variant>
      <vt:variant>
        <vt:i4>30</vt:i4>
      </vt:variant>
      <vt:variant>
        <vt:i4>0</vt:i4>
      </vt:variant>
      <vt:variant>
        <vt:i4>5</vt:i4>
      </vt:variant>
      <vt:variant>
        <vt:lpwstr>consultantplus://offline/ref=57EC4A0E559807BA03AC07E182649CCE6D9FA3573C5A4E7FB29AADAA01183E8460B26B8F02P5zCH</vt:lpwstr>
      </vt:variant>
      <vt:variant>
        <vt:lpwstr/>
      </vt:variant>
      <vt:variant>
        <vt:i4>2687027</vt:i4>
      </vt:variant>
      <vt:variant>
        <vt:i4>27</vt:i4>
      </vt:variant>
      <vt:variant>
        <vt:i4>0</vt:i4>
      </vt:variant>
      <vt:variant>
        <vt:i4>5</vt:i4>
      </vt:variant>
      <vt:variant>
        <vt:lpwstr>consultantplus://offline/ref=57EC4A0E559807BA03AC07E182649CCE6D9FA3573C5A4E7FB29AADAA01183E8460B26B87P0zAH</vt:lpwstr>
      </vt:variant>
      <vt:variant>
        <vt:lpwstr/>
      </vt:variant>
      <vt:variant>
        <vt:i4>131145</vt:i4>
      </vt:variant>
      <vt:variant>
        <vt:i4>24</vt:i4>
      </vt:variant>
      <vt:variant>
        <vt:i4>0</vt:i4>
      </vt:variant>
      <vt:variant>
        <vt:i4>5</vt:i4>
      </vt:variant>
      <vt:variant>
        <vt:lpwstr>https://www.gosuslugi.ru/</vt:lpwstr>
      </vt:variant>
      <vt:variant>
        <vt:lpwstr/>
      </vt:variant>
      <vt:variant>
        <vt:i4>1048584</vt:i4>
      </vt:variant>
      <vt:variant>
        <vt:i4>21</vt:i4>
      </vt:variant>
      <vt:variant>
        <vt:i4>0</vt:i4>
      </vt:variant>
      <vt:variant>
        <vt:i4>5</vt:i4>
      </vt:variant>
      <vt:variant>
        <vt:lpwstr>consultantplus://offline/ref=FD33AA8C5611180459E2B0DB21B49A1C66E2CE68863DF0F6FC25338640h502M</vt:lpwstr>
      </vt:variant>
      <vt:variant>
        <vt:lpwstr/>
      </vt:variant>
      <vt:variant>
        <vt:i4>4718605</vt:i4>
      </vt:variant>
      <vt:variant>
        <vt:i4>18</vt:i4>
      </vt:variant>
      <vt:variant>
        <vt:i4>0</vt:i4>
      </vt:variant>
      <vt:variant>
        <vt:i4>5</vt:i4>
      </vt:variant>
      <vt:variant>
        <vt:lpwstr>consultantplus://offline/ref=FD33AA8C5611180459E2B0DB21B49A1C65ECC46A8334F0F6FC25338640525E9EA955DE45E5h30EM</vt:lpwstr>
      </vt:variant>
      <vt:variant>
        <vt:lpwstr/>
      </vt:variant>
      <vt:variant>
        <vt:i4>8061036</vt:i4>
      </vt:variant>
      <vt:variant>
        <vt:i4>15</vt:i4>
      </vt:variant>
      <vt:variant>
        <vt:i4>0</vt:i4>
      </vt:variant>
      <vt:variant>
        <vt:i4>5</vt:i4>
      </vt:variant>
      <vt:variant>
        <vt:lpwstr>consultantplus://offline/ref=7477D36D247F526C7BD4B7DDD08F15A6014F84D62298DDA4DCA8A2DB7828FD21BF4B5E0D31D769E7uBz4M</vt:lpwstr>
      </vt:variant>
      <vt:variant>
        <vt:lpwstr/>
      </vt:variant>
      <vt:variant>
        <vt:i4>2490475</vt:i4>
      </vt:variant>
      <vt:variant>
        <vt:i4>12</vt:i4>
      </vt:variant>
      <vt:variant>
        <vt:i4>0</vt:i4>
      </vt:variant>
      <vt:variant>
        <vt:i4>5</vt:i4>
      </vt:variant>
      <vt:variant>
        <vt:lpwstr>consultantplus://offline/ref=56069CBBBFFCA890F0397ADD594C7103FA28536818BE97C7BC4DC6208079812A348E85AA9A75a5jAK</vt:lpwstr>
      </vt:variant>
      <vt:variant>
        <vt:lpwstr/>
      </vt:variant>
      <vt:variant>
        <vt:i4>7929954</vt:i4>
      </vt:variant>
      <vt:variant>
        <vt:i4>9</vt:i4>
      </vt:variant>
      <vt:variant>
        <vt:i4>0</vt:i4>
      </vt:variant>
      <vt:variant>
        <vt:i4>5</vt:i4>
      </vt:variant>
      <vt:variant>
        <vt:lpwstr>consultantplus://offline/ref=533C6003BC1C182C7CFCF1FA25B544D6DECFDD17638E7B846C2E9EC7AF1EBF0182D53D4B6EA6B6CDCC9F30EE502439286A9C5996BEAC0FFAhFf6L</vt:lpwstr>
      </vt:variant>
      <vt:variant>
        <vt:lpwstr/>
      </vt:variant>
      <vt:variant>
        <vt:i4>5308436</vt:i4>
      </vt:variant>
      <vt:variant>
        <vt:i4>6</vt:i4>
      </vt:variant>
      <vt:variant>
        <vt:i4>0</vt:i4>
      </vt:variant>
      <vt:variant>
        <vt:i4>5</vt:i4>
      </vt:variant>
      <vt:variant>
        <vt:lpwstr>https://novonadezhdino-blagrb.ru/</vt:lpwstr>
      </vt:variant>
      <vt:variant>
        <vt:lpwstr/>
      </vt:variant>
      <vt:variant>
        <vt:i4>5832706</vt:i4>
      </vt:variant>
      <vt:variant>
        <vt:i4>3</vt:i4>
      </vt:variant>
      <vt:variant>
        <vt:i4>0</vt:i4>
      </vt:variant>
      <vt:variant>
        <vt:i4>5</vt:i4>
      </vt:variant>
      <vt:variant>
        <vt:lpwstr/>
      </vt:variant>
      <vt:variant>
        <vt:lpwstr>Par84</vt:lpwstr>
      </vt:variant>
      <vt:variant>
        <vt:i4>5308436</vt:i4>
      </vt:variant>
      <vt:variant>
        <vt:i4>0</vt:i4>
      </vt:variant>
      <vt:variant>
        <vt:i4>0</vt:i4>
      </vt:variant>
      <vt:variant>
        <vt:i4>5</vt:i4>
      </vt:variant>
      <vt:variant>
        <vt:lpwstr>https://novonadezhdino-blagrb.ru/</vt:lpwstr>
      </vt:variant>
      <vt:variant>
        <vt:lpwstr/>
      </vt:variant>
      <vt:variant>
        <vt:i4>6291515</vt:i4>
      </vt:variant>
      <vt:variant>
        <vt:i4>3</vt:i4>
      </vt:variant>
      <vt:variant>
        <vt:i4>0</vt:i4>
      </vt:variant>
      <vt:variant>
        <vt:i4>5</vt:i4>
      </vt:variant>
      <vt:variant>
        <vt:lpwstr>consultantplus://offline/ref=36C41D3376A0A4D349BD7A735CC90A2A7DF846D9EEFC4D6DCB36B41EE418BC33EAEA2990F0775A3638A836CB34F105CDB5C7C7C785954C20mFZ9H</vt:lpwstr>
      </vt:variant>
      <vt:variant>
        <vt:lpwstr/>
      </vt:variant>
      <vt:variant>
        <vt:i4>6291562</vt:i4>
      </vt:variant>
      <vt:variant>
        <vt:i4>0</vt:i4>
      </vt:variant>
      <vt:variant>
        <vt:i4>0</vt:i4>
      </vt:variant>
      <vt:variant>
        <vt:i4>5</vt:i4>
      </vt:variant>
      <vt:variant>
        <vt:lpwstr>consultantplus://offline/ref=36C41D3376A0A4D349BD7A735CC90A2A7DF846D9EEFC4D6DCB36B41EE418BC33EAEA2993F177583C69F226CF7DA50AD2B7D0D9CC9B96m4Z5H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subject/>
  <dc:creator>6</dc:creator>
  <cp:keywords/>
  <cp:lastModifiedBy>нн</cp:lastModifiedBy>
  <cp:revision>2</cp:revision>
  <cp:lastPrinted>2020-04-02T04:19:00Z</cp:lastPrinted>
  <dcterms:created xsi:type="dcterms:W3CDTF">2021-12-09T10:22:00Z</dcterms:created>
  <dcterms:modified xsi:type="dcterms:W3CDTF">2021-12-09T10:22:00Z</dcterms:modified>
</cp:coreProperties>
</file>